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A8" w:rsidRDefault="00FA0CA8" w:rsidP="00966ABA">
      <w:pPr>
        <w:widowControl/>
        <w:autoSpaceDE/>
        <w:spacing w:after="200"/>
        <w:rPr>
          <w:rFonts w:eastAsia="Calibri"/>
          <w:sz w:val="28"/>
          <w:szCs w:val="28"/>
          <w:lang w:eastAsia="en-US"/>
        </w:rPr>
      </w:pPr>
    </w:p>
    <w:p w:rsidR="00FA0CA8" w:rsidRDefault="00FA0CA8" w:rsidP="00966ABA">
      <w:pPr>
        <w:widowControl/>
        <w:autoSpaceDE/>
        <w:spacing w:after="200"/>
        <w:rPr>
          <w:rFonts w:eastAsia="Calibri"/>
          <w:sz w:val="28"/>
          <w:szCs w:val="28"/>
          <w:lang w:eastAsia="en-US"/>
        </w:rPr>
      </w:pPr>
      <w:r>
        <w:rPr>
          <w:rFonts w:eastAsia="Calibri"/>
          <w:sz w:val="28"/>
          <w:szCs w:val="28"/>
          <w:lang w:eastAsia="en-US"/>
        </w:rPr>
        <w:t xml:space="preserve">                         </w:t>
      </w:r>
      <w:r w:rsidRPr="00FA0CA8">
        <w:rPr>
          <w:rFonts w:eastAsia="Calibri"/>
          <w:sz w:val="28"/>
          <w:szCs w:val="28"/>
          <w:lang w:eastAsia="en-US"/>
        </w:rPr>
        <w:t xml:space="preserve">Муниципальное казенное дошкольное образовательное </w:t>
      </w:r>
    </w:p>
    <w:p w:rsidR="00B52E2B" w:rsidRPr="00FA0CA8" w:rsidRDefault="00FA0CA8" w:rsidP="00966ABA">
      <w:pPr>
        <w:widowControl/>
        <w:autoSpaceDE/>
        <w:spacing w:after="200"/>
        <w:rPr>
          <w:rFonts w:eastAsia="Calibri"/>
          <w:sz w:val="28"/>
          <w:szCs w:val="28"/>
          <w:lang w:eastAsia="en-US"/>
        </w:rPr>
      </w:pPr>
      <w:r>
        <w:rPr>
          <w:rFonts w:eastAsia="Calibri"/>
          <w:sz w:val="28"/>
          <w:szCs w:val="28"/>
          <w:lang w:eastAsia="en-US"/>
        </w:rPr>
        <w:t xml:space="preserve">                                     </w:t>
      </w:r>
      <w:r w:rsidRPr="00FA0CA8">
        <w:rPr>
          <w:rFonts w:eastAsia="Calibri"/>
          <w:sz w:val="28"/>
          <w:szCs w:val="28"/>
          <w:lang w:eastAsia="en-US"/>
        </w:rPr>
        <w:t>учреждение детский сад №2 «Радуга»</w:t>
      </w:r>
    </w:p>
    <w:p w:rsidR="00FA0CA8" w:rsidRDefault="00FA0CA8" w:rsidP="00966ABA">
      <w:pPr>
        <w:widowControl/>
        <w:autoSpaceDE/>
        <w:spacing w:after="200"/>
        <w:rPr>
          <w:rFonts w:eastAsia="Calibri"/>
          <w:sz w:val="32"/>
          <w:szCs w:val="32"/>
          <w:lang w:eastAsia="en-US"/>
        </w:rPr>
      </w:pPr>
    </w:p>
    <w:p w:rsidR="00BD7E6F" w:rsidRDefault="00BD7E6F" w:rsidP="00966ABA">
      <w:r>
        <w:t xml:space="preserve">                                                                                                                                          </w:t>
      </w:r>
      <w:r w:rsidR="00B52E2B" w:rsidRPr="00114D88">
        <w:t>УТВЕРЖДА</w:t>
      </w:r>
      <w:r w:rsidR="00B52E2B">
        <w:t>Ю</w:t>
      </w:r>
    </w:p>
    <w:p w:rsidR="00B52E2B" w:rsidRPr="00114D88" w:rsidRDefault="00B52E2B" w:rsidP="00966ABA">
      <w:r w:rsidRPr="00114D88">
        <w:rPr>
          <w:color w:val="000000" w:themeColor="text1"/>
          <w:sz w:val="28"/>
          <w:szCs w:val="28"/>
        </w:rPr>
        <w:t xml:space="preserve">Принято  </w:t>
      </w:r>
      <w:r w:rsidRPr="00114D88">
        <w:rPr>
          <w:color w:val="FF0000"/>
          <w:sz w:val="28"/>
          <w:szCs w:val="28"/>
        </w:rPr>
        <w:t xml:space="preserve">        </w:t>
      </w:r>
      <w:r w:rsidRPr="00114D88">
        <w:rPr>
          <w:color w:val="FF0000"/>
        </w:rPr>
        <w:t xml:space="preserve">         </w:t>
      </w:r>
      <w:r w:rsidRPr="00114D88">
        <w:t xml:space="preserve">                                                                   </w:t>
      </w:r>
      <w:r>
        <w:t xml:space="preserve">                 </w:t>
      </w:r>
      <w:r w:rsidRPr="00114D88">
        <w:t xml:space="preserve">Заведующая МК ДОУ № </w:t>
      </w:r>
      <w:r>
        <w:t>2</w:t>
      </w:r>
    </w:p>
    <w:p w:rsidR="00B52E2B" w:rsidRPr="00114D88" w:rsidRDefault="00B52E2B" w:rsidP="00966ABA">
      <w:r>
        <w:t>н</w:t>
      </w:r>
      <w:r w:rsidRPr="00114D88">
        <w:t xml:space="preserve">а заседании </w:t>
      </w:r>
      <w:proofErr w:type="gramStart"/>
      <w:r w:rsidRPr="00114D88">
        <w:t>педагогического</w:t>
      </w:r>
      <w:proofErr w:type="gramEnd"/>
      <w:r w:rsidRPr="00114D88">
        <w:t xml:space="preserve">                                     </w:t>
      </w:r>
      <w:r>
        <w:t xml:space="preserve">                             </w:t>
      </w:r>
      <w:r w:rsidRPr="00114D88">
        <w:t xml:space="preserve"> _________О.С. </w:t>
      </w:r>
      <w:proofErr w:type="spellStart"/>
      <w:r w:rsidRPr="00114D88">
        <w:t>Дзагоева</w:t>
      </w:r>
      <w:proofErr w:type="spellEnd"/>
    </w:p>
    <w:p w:rsidR="00B52E2B" w:rsidRPr="00114D88" w:rsidRDefault="00B52E2B" w:rsidP="00966ABA">
      <w:r>
        <w:t>с</w:t>
      </w:r>
      <w:r w:rsidRPr="00114D88">
        <w:t>овета</w:t>
      </w:r>
      <w:r>
        <w:t xml:space="preserve">                                                                                                                     Приказ №</w:t>
      </w:r>
    </w:p>
    <w:p w:rsidR="00B52E2B" w:rsidRDefault="00B52E2B" w:rsidP="00966ABA">
      <w:r w:rsidRPr="00114D88">
        <w:t xml:space="preserve">Протокол №  </w:t>
      </w:r>
      <w:r>
        <w:t xml:space="preserve">                                                                                 </w:t>
      </w:r>
      <w:r w:rsidR="00564749">
        <w:t xml:space="preserve">      «____» ______________ 2020</w:t>
      </w:r>
      <w:r>
        <w:t xml:space="preserve">г. </w:t>
      </w:r>
      <w:r w:rsidRPr="00114D88">
        <w:t xml:space="preserve"> «____» </w:t>
      </w:r>
      <w:r w:rsidR="00564749">
        <w:t xml:space="preserve">    ____________2020</w:t>
      </w:r>
      <w:r w:rsidRPr="00114D88">
        <w:t xml:space="preserve"> г.</w:t>
      </w:r>
    </w:p>
    <w:p w:rsidR="00B52E2B" w:rsidRPr="00114D88" w:rsidRDefault="00B52E2B" w:rsidP="00966ABA"/>
    <w:p w:rsidR="00B52E2B" w:rsidRPr="003873AF" w:rsidRDefault="00B52E2B" w:rsidP="00966ABA">
      <w:pPr>
        <w:ind w:left="-284"/>
        <w:rPr>
          <w:b/>
          <w:sz w:val="28"/>
          <w:szCs w:val="28"/>
        </w:rPr>
      </w:pPr>
    </w:p>
    <w:p w:rsidR="00B52E2B" w:rsidRDefault="00B52E2B" w:rsidP="00966ABA">
      <w:pPr>
        <w:ind w:left="-284"/>
        <w:rPr>
          <w:b/>
          <w:color w:val="4F81BD" w:themeColor="accent1"/>
          <w:sz w:val="28"/>
          <w:szCs w:val="28"/>
        </w:rPr>
      </w:pPr>
    </w:p>
    <w:p w:rsidR="00B52E2B" w:rsidRDefault="00B52E2B" w:rsidP="00966ABA">
      <w:pPr>
        <w:ind w:left="-284"/>
        <w:rPr>
          <w:b/>
          <w:color w:val="4F81BD" w:themeColor="accent1"/>
          <w:sz w:val="28"/>
          <w:szCs w:val="28"/>
        </w:rPr>
      </w:pPr>
    </w:p>
    <w:p w:rsidR="00B52E2B" w:rsidRDefault="00B52E2B" w:rsidP="00966ABA">
      <w:pPr>
        <w:ind w:left="-284"/>
        <w:rPr>
          <w:b/>
          <w:color w:val="4F81BD" w:themeColor="accent1"/>
          <w:sz w:val="28"/>
          <w:szCs w:val="28"/>
        </w:rPr>
      </w:pPr>
    </w:p>
    <w:p w:rsidR="00B52E2B" w:rsidRDefault="00B52E2B" w:rsidP="00966ABA">
      <w:pPr>
        <w:ind w:left="-284"/>
        <w:rPr>
          <w:b/>
          <w:color w:val="4F81BD" w:themeColor="accent1"/>
          <w:sz w:val="28"/>
          <w:szCs w:val="28"/>
        </w:rPr>
      </w:pPr>
    </w:p>
    <w:p w:rsidR="00B52E2B" w:rsidRDefault="00B52E2B" w:rsidP="00966ABA">
      <w:pPr>
        <w:ind w:left="-284"/>
        <w:rPr>
          <w:b/>
          <w:color w:val="4F81BD" w:themeColor="accent1"/>
          <w:sz w:val="28"/>
          <w:szCs w:val="28"/>
        </w:rPr>
      </w:pPr>
    </w:p>
    <w:p w:rsidR="00B52E2B" w:rsidRDefault="00B52E2B" w:rsidP="00966ABA">
      <w:pPr>
        <w:ind w:left="-284"/>
        <w:rPr>
          <w:b/>
          <w:color w:val="4F81BD" w:themeColor="accent1"/>
          <w:sz w:val="28"/>
          <w:szCs w:val="28"/>
        </w:rPr>
      </w:pPr>
    </w:p>
    <w:p w:rsidR="00B52E2B" w:rsidRDefault="00B52E2B" w:rsidP="00966ABA">
      <w:pPr>
        <w:ind w:left="-284"/>
        <w:rPr>
          <w:b/>
          <w:color w:val="4F81BD" w:themeColor="accent1"/>
          <w:sz w:val="28"/>
          <w:szCs w:val="28"/>
        </w:rPr>
      </w:pPr>
    </w:p>
    <w:p w:rsidR="00B52E2B" w:rsidRDefault="00B52E2B" w:rsidP="00966ABA">
      <w:pPr>
        <w:ind w:left="-284"/>
        <w:rPr>
          <w:b/>
          <w:color w:val="4F81BD" w:themeColor="accent1"/>
          <w:sz w:val="28"/>
          <w:szCs w:val="28"/>
        </w:rPr>
      </w:pPr>
    </w:p>
    <w:p w:rsidR="00B52E2B" w:rsidRPr="00DA3D64" w:rsidRDefault="006E7182" w:rsidP="00966ABA">
      <w:pPr>
        <w:ind w:left="-284"/>
        <w:rPr>
          <w:b/>
          <w:color w:val="4F81BD" w:themeColor="accent1"/>
          <w:sz w:val="52"/>
          <w:szCs w:val="52"/>
        </w:rPr>
      </w:pPr>
      <w:r>
        <w:rPr>
          <w:b/>
          <w:color w:val="4F81BD" w:themeColor="accent1"/>
          <w:sz w:val="52"/>
          <w:szCs w:val="52"/>
        </w:rPr>
        <w:t xml:space="preserve">                             </w:t>
      </w:r>
      <w:r w:rsidR="00B52E2B" w:rsidRPr="00DA3D64">
        <w:rPr>
          <w:b/>
          <w:color w:val="4F81BD" w:themeColor="accent1"/>
          <w:sz w:val="52"/>
          <w:szCs w:val="52"/>
        </w:rPr>
        <w:t>Основная</w:t>
      </w:r>
    </w:p>
    <w:p w:rsidR="00B52E2B" w:rsidRDefault="006E7182" w:rsidP="00966ABA">
      <w:pPr>
        <w:ind w:left="-284"/>
        <w:rPr>
          <w:b/>
          <w:color w:val="4F81BD" w:themeColor="accent1"/>
          <w:sz w:val="44"/>
          <w:szCs w:val="44"/>
        </w:rPr>
      </w:pPr>
      <w:r>
        <w:rPr>
          <w:b/>
          <w:color w:val="4F81BD" w:themeColor="accent1"/>
          <w:sz w:val="44"/>
          <w:szCs w:val="44"/>
        </w:rPr>
        <w:t xml:space="preserve">         </w:t>
      </w:r>
      <w:r w:rsidR="00B52E2B" w:rsidRPr="00DA3D64">
        <w:rPr>
          <w:b/>
          <w:color w:val="4F81BD" w:themeColor="accent1"/>
          <w:sz w:val="44"/>
          <w:szCs w:val="44"/>
        </w:rPr>
        <w:t xml:space="preserve">образовательная программа </w:t>
      </w:r>
      <w:proofErr w:type="gramStart"/>
      <w:r w:rsidR="00B52E2B" w:rsidRPr="00DA3D64">
        <w:rPr>
          <w:b/>
          <w:color w:val="4F81BD" w:themeColor="accent1"/>
          <w:sz w:val="44"/>
          <w:szCs w:val="44"/>
        </w:rPr>
        <w:t>дошкольного</w:t>
      </w:r>
      <w:proofErr w:type="gramEnd"/>
    </w:p>
    <w:p w:rsidR="00B52E2B" w:rsidRDefault="006E7182" w:rsidP="00966ABA">
      <w:pPr>
        <w:ind w:left="-284"/>
        <w:rPr>
          <w:b/>
          <w:color w:val="4F81BD" w:themeColor="accent1"/>
          <w:sz w:val="44"/>
          <w:szCs w:val="44"/>
        </w:rPr>
      </w:pPr>
      <w:r>
        <w:rPr>
          <w:b/>
          <w:color w:val="4F81BD" w:themeColor="accent1"/>
          <w:sz w:val="44"/>
          <w:szCs w:val="44"/>
        </w:rPr>
        <w:t xml:space="preserve">         </w:t>
      </w:r>
      <w:r w:rsidR="00B52E2B" w:rsidRPr="00DA3D64">
        <w:rPr>
          <w:b/>
          <w:color w:val="4F81BD" w:themeColor="accent1"/>
          <w:sz w:val="44"/>
          <w:szCs w:val="44"/>
        </w:rPr>
        <w:t>образования муниципального казенного</w:t>
      </w:r>
    </w:p>
    <w:p w:rsidR="00B52E2B" w:rsidRDefault="006E7182" w:rsidP="00966ABA">
      <w:pPr>
        <w:ind w:left="-284"/>
        <w:rPr>
          <w:b/>
          <w:color w:val="4F81BD" w:themeColor="accent1"/>
          <w:sz w:val="44"/>
          <w:szCs w:val="44"/>
        </w:rPr>
      </w:pPr>
      <w:r>
        <w:rPr>
          <w:b/>
          <w:color w:val="4F81BD" w:themeColor="accent1"/>
          <w:sz w:val="44"/>
          <w:szCs w:val="44"/>
        </w:rPr>
        <w:t xml:space="preserve">         </w:t>
      </w:r>
      <w:r w:rsidR="00B52E2B" w:rsidRPr="00DA3D64">
        <w:rPr>
          <w:b/>
          <w:color w:val="4F81BD" w:themeColor="accent1"/>
          <w:sz w:val="44"/>
          <w:szCs w:val="44"/>
        </w:rPr>
        <w:t>дошкольного образовательного учреждения</w:t>
      </w:r>
    </w:p>
    <w:p w:rsidR="00B52E2B" w:rsidRDefault="006E7182" w:rsidP="00966ABA">
      <w:pPr>
        <w:ind w:left="-284"/>
        <w:rPr>
          <w:b/>
          <w:color w:val="4F81BD" w:themeColor="accent1"/>
          <w:sz w:val="44"/>
          <w:szCs w:val="44"/>
        </w:rPr>
      </w:pPr>
      <w:r>
        <w:rPr>
          <w:b/>
          <w:color w:val="4F81BD" w:themeColor="accent1"/>
          <w:sz w:val="44"/>
          <w:szCs w:val="44"/>
        </w:rPr>
        <w:t xml:space="preserve">      </w:t>
      </w:r>
      <w:r w:rsidR="00B52E2B" w:rsidRPr="00DA3D64">
        <w:rPr>
          <w:b/>
          <w:color w:val="4F81BD" w:themeColor="accent1"/>
          <w:sz w:val="44"/>
          <w:szCs w:val="44"/>
        </w:rPr>
        <w:t>детского сада №2 «Радуга» станицы Змейской.</w:t>
      </w:r>
    </w:p>
    <w:p w:rsidR="00B52E2B" w:rsidRDefault="00B52E2B" w:rsidP="00966ABA">
      <w:pPr>
        <w:ind w:left="-284"/>
        <w:rPr>
          <w:b/>
          <w:i/>
          <w:color w:val="0000FF"/>
        </w:rPr>
      </w:pPr>
    </w:p>
    <w:p w:rsidR="00B52E2B" w:rsidRDefault="006E7182" w:rsidP="00966ABA">
      <w:pPr>
        <w:ind w:left="-284"/>
        <w:rPr>
          <w:b/>
          <w:i/>
          <w:color w:val="0000FF"/>
        </w:rPr>
      </w:pPr>
      <w:r>
        <w:rPr>
          <w:b/>
          <w:i/>
          <w:color w:val="0000FF"/>
        </w:rPr>
        <w:t xml:space="preserve">               </w:t>
      </w:r>
      <w:proofErr w:type="gramStart"/>
      <w:r w:rsidR="00B52E2B" w:rsidRPr="00DA3D64">
        <w:rPr>
          <w:b/>
          <w:i/>
          <w:color w:val="0000FF"/>
        </w:rPr>
        <w:t>(Разработана на основе «Примерной образовательной программе дошкольного</w:t>
      </w:r>
      <w:proofErr w:type="gramEnd"/>
    </w:p>
    <w:p w:rsidR="00B52E2B" w:rsidRDefault="006E7182" w:rsidP="00966ABA">
      <w:pPr>
        <w:ind w:left="-284"/>
        <w:rPr>
          <w:b/>
          <w:i/>
          <w:color w:val="0000FF"/>
        </w:rPr>
      </w:pPr>
      <w:r>
        <w:rPr>
          <w:b/>
          <w:i/>
          <w:color w:val="0000FF"/>
        </w:rPr>
        <w:t xml:space="preserve">               </w:t>
      </w:r>
      <w:r w:rsidR="00B52E2B" w:rsidRPr="00DA3D64">
        <w:rPr>
          <w:b/>
          <w:i/>
          <w:color w:val="0000FF"/>
        </w:rPr>
        <w:t xml:space="preserve">образования «От рождения до школы» под редакцией </w:t>
      </w:r>
      <w:proofErr w:type="spellStart"/>
      <w:r w:rsidR="00B52E2B" w:rsidRPr="00DA3D64">
        <w:rPr>
          <w:b/>
          <w:i/>
          <w:color w:val="0000FF"/>
        </w:rPr>
        <w:t>Н.Е.Вераксы</w:t>
      </w:r>
      <w:proofErr w:type="spellEnd"/>
      <w:r w:rsidR="00B52E2B" w:rsidRPr="00DA3D64">
        <w:rPr>
          <w:b/>
          <w:i/>
          <w:color w:val="0000FF"/>
        </w:rPr>
        <w:t>, Т.С.Комаровой,</w:t>
      </w:r>
    </w:p>
    <w:p w:rsidR="00B52E2B" w:rsidRPr="00DA3D64" w:rsidRDefault="006E7182" w:rsidP="00966ABA">
      <w:pPr>
        <w:ind w:left="-284"/>
        <w:rPr>
          <w:b/>
          <w:color w:val="4F81BD" w:themeColor="accent1"/>
          <w:sz w:val="44"/>
          <w:szCs w:val="44"/>
        </w:rPr>
      </w:pPr>
      <w:r>
        <w:rPr>
          <w:b/>
          <w:i/>
          <w:color w:val="0000FF"/>
        </w:rPr>
        <w:t xml:space="preserve">              </w:t>
      </w:r>
      <w:proofErr w:type="gramStart"/>
      <w:r w:rsidR="00B52E2B" w:rsidRPr="00DA3D64">
        <w:rPr>
          <w:b/>
          <w:i/>
          <w:color w:val="0000FF"/>
        </w:rPr>
        <w:t>М.А.Васильево</w:t>
      </w:r>
      <w:r w:rsidR="00B52E2B">
        <w:rPr>
          <w:b/>
          <w:i/>
          <w:color w:val="0000FF"/>
        </w:rPr>
        <w:t>й</w:t>
      </w:r>
      <w:r w:rsidR="00B52E2B" w:rsidRPr="00DA3D64">
        <w:rPr>
          <w:b/>
          <w:i/>
          <w:color w:val="0000FF"/>
        </w:rPr>
        <w:t>)</w:t>
      </w:r>
      <w:proofErr w:type="gramEnd"/>
    </w:p>
    <w:p w:rsidR="00B52E2B" w:rsidRPr="003873AF" w:rsidRDefault="00B52E2B" w:rsidP="00966ABA">
      <w:pPr>
        <w:rPr>
          <w:sz w:val="28"/>
          <w:szCs w:val="28"/>
        </w:rPr>
      </w:pPr>
    </w:p>
    <w:p w:rsidR="00B52E2B" w:rsidRPr="004A2C77" w:rsidRDefault="006E7182" w:rsidP="00966ABA">
      <w:pPr>
        <w:rPr>
          <w:b/>
          <w:sz w:val="28"/>
          <w:szCs w:val="28"/>
        </w:rPr>
      </w:pPr>
      <w:r>
        <w:rPr>
          <w:b/>
          <w:i/>
          <w:color w:val="0000FF"/>
          <w:sz w:val="28"/>
          <w:szCs w:val="28"/>
        </w:rPr>
        <w:t xml:space="preserve">                                           </w:t>
      </w:r>
      <w:r w:rsidR="00564749">
        <w:rPr>
          <w:b/>
          <w:i/>
          <w:color w:val="0000FF"/>
          <w:sz w:val="28"/>
          <w:szCs w:val="28"/>
        </w:rPr>
        <w:t>на 2020-2024</w:t>
      </w:r>
      <w:r w:rsidR="00B52E2B">
        <w:rPr>
          <w:b/>
          <w:i/>
          <w:color w:val="0000FF"/>
          <w:sz w:val="28"/>
          <w:szCs w:val="28"/>
        </w:rPr>
        <w:t xml:space="preserve"> учебный </w:t>
      </w:r>
      <w:r w:rsidR="00B52E2B" w:rsidRPr="003873AF">
        <w:rPr>
          <w:b/>
          <w:i/>
          <w:color w:val="0000FF"/>
          <w:sz w:val="28"/>
          <w:szCs w:val="28"/>
        </w:rPr>
        <w:t>год</w:t>
      </w:r>
    </w:p>
    <w:p w:rsidR="00B52E2B" w:rsidRPr="003873AF" w:rsidRDefault="00B52E2B" w:rsidP="00966ABA">
      <w:pPr>
        <w:rPr>
          <w:sz w:val="28"/>
          <w:szCs w:val="28"/>
        </w:rPr>
      </w:pPr>
    </w:p>
    <w:p w:rsidR="00B52E2B" w:rsidRPr="003873AF" w:rsidRDefault="00B52E2B" w:rsidP="00966ABA">
      <w:pPr>
        <w:rPr>
          <w:sz w:val="28"/>
          <w:szCs w:val="28"/>
        </w:rPr>
      </w:pPr>
    </w:p>
    <w:p w:rsidR="00B52E2B" w:rsidRDefault="00B52E2B" w:rsidP="00966ABA">
      <w:pPr>
        <w:autoSpaceDN w:val="0"/>
        <w:adjustRightInd w:val="0"/>
        <w:rPr>
          <w:sz w:val="28"/>
          <w:szCs w:val="28"/>
        </w:rPr>
      </w:pPr>
    </w:p>
    <w:p w:rsidR="00B52E2B" w:rsidRDefault="00B52E2B" w:rsidP="00966ABA">
      <w:pPr>
        <w:autoSpaceDN w:val="0"/>
        <w:adjustRightInd w:val="0"/>
        <w:rPr>
          <w:sz w:val="28"/>
          <w:szCs w:val="28"/>
        </w:rPr>
      </w:pPr>
    </w:p>
    <w:p w:rsidR="00B52E2B" w:rsidRDefault="00B52E2B" w:rsidP="00966ABA">
      <w:pPr>
        <w:autoSpaceDN w:val="0"/>
        <w:adjustRightInd w:val="0"/>
        <w:rPr>
          <w:b/>
          <w:bCs/>
          <w:color w:val="000000"/>
          <w:lang w:eastAsia="ru-RU"/>
        </w:rPr>
      </w:pPr>
    </w:p>
    <w:p w:rsidR="00B52E2B" w:rsidRDefault="00B52E2B" w:rsidP="00966ABA">
      <w:pPr>
        <w:autoSpaceDN w:val="0"/>
        <w:adjustRightInd w:val="0"/>
        <w:rPr>
          <w:b/>
          <w:bCs/>
          <w:color w:val="000000"/>
          <w:lang w:eastAsia="ru-RU"/>
        </w:rPr>
      </w:pPr>
    </w:p>
    <w:p w:rsidR="00B52E2B" w:rsidRDefault="00B52E2B" w:rsidP="00966ABA">
      <w:pPr>
        <w:widowControl/>
        <w:autoSpaceDE/>
        <w:spacing w:after="200"/>
        <w:rPr>
          <w:rFonts w:eastAsia="Calibri"/>
          <w:sz w:val="32"/>
          <w:szCs w:val="32"/>
          <w:lang w:eastAsia="en-US"/>
        </w:rPr>
      </w:pPr>
    </w:p>
    <w:p w:rsidR="00B52E2B" w:rsidRDefault="00B52E2B" w:rsidP="00966ABA">
      <w:pPr>
        <w:widowControl/>
        <w:autoSpaceDE/>
        <w:spacing w:after="200"/>
        <w:rPr>
          <w:rFonts w:eastAsia="Calibri"/>
          <w:sz w:val="32"/>
          <w:szCs w:val="32"/>
          <w:lang w:eastAsia="en-US"/>
        </w:rPr>
      </w:pPr>
    </w:p>
    <w:p w:rsidR="00B52E2B" w:rsidRDefault="00B52E2B" w:rsidP="00966ABA">
      <w:pPr>
        <w:widowControl/>
        <w:autoSpaceDE/>
        <w:spacing w:after="200"/>
        <w:rPr>
          <w:rFonts w:eastAsia="Calibri"/>
          <w:sz w:val="32"/>
          <w:szCs w:val="32"/>
          <w:lang w:eastAsia="en-US"/>
        </w:rPr>
      </w:pPr>
    </w:p>
    <w:p w:rsidR="00B52E2B" w:rsidRDefault="00B52E2B" w:rsidP="00966ABA">
      <w:pPr>
        <w:widowControl/>
        <w:autoSpaceDE/>
        <w:spacing w:after="200"/>
        <w:rPr>
          <w:rFonts w:eastAsia="Calibri"/>
          <w:sz w:val="32"/>
          <w:szCs w:val="32"/>
          <w:lang w:eastAsia="en-US"/>
        </w:rPr>
      </w:pPr>
    </w:p>
    <w:p w:rsidR="00B52E2B" w:rsidRDefault="00B52E2B" w:rsidP="00966ABA">
      <w:pPr>
        <w:widowControl/>
        <w:autoSpaceDE/>
        <w:spacing w:after="200"/>
        <w:rPr>
          <w:rFonts w:eastAsia="Calibri"/>
          <w:sz w:val="32"/>
          <w:szCs w:val="32"/>
          <w:lang w:eastAsia="en-US"/>
        </w:rPr>
      </w:pPr>
    </w:p>
    <w:p w:rsidR="00440BB6" w:rsidRDefault="00440BB6" w:rsidP="00966ABA">
      <w:pPr>
        <w:widowControl/>
        <w:autoSpaceDE/>
        <w:spacing w:after="200"/>
        <w:rPr>
          <w:rFonts w:eastAsia="Calibri"/>
          <w:sz w:val="32"/>
          <w:szCs w:val="32"/>
          <w:lang w:eastAsia="en-US"/>
        </w:rPr>
      </w:pPr>
      <w:r>
        <w:rPr>
          <w:rFonts w:eastAsia="Calibri"/>
          <w:b/>
          <w:sz w:val="32"/>
          <w:szCs w:val="32"/>
          <w:lang w:eastAsia="en-US"/>
        </w:rPr>
        <w:t>Программа разработана под руководством:</w:t>
      </w:r>
    </w:p>
    <w:p w:rsidR="0098504A" w:rsidRDefault="00440BB6" w:rsidP="00966ABA">
      <w:pPr>
        <w:widowControl/>
        <w:autoSpaceDE/>
        <w:spacing w:after="200"/>
        <w:rPr>
          <w:rFonts w:eastAsia="Calibri"/>
          <w:sz w:val="32"/>
          <w:szCs w:val="32"/>
          <w:lang w:eastAsia="en-US"/>
        </w:rPr>
      </w:pPr>
      <w:r>
        <w:rPr>
          <w:rFonts w:eastAsia="Calibri"/>
          <w:sz w:val="32"/>
          <w:szCs w:val="32"/>
          <w:lang w:eastAsia="en-US"/>
        </w:rPr>
        <w:t xml:space="preserve">Заведующей </w:t>
      </w:r>
      <w:r w:rsidR="0098504A">
        <w:rPr>
          <w:rFonts w:eastAsia="Calibri"/>
          <w:sz w:val="32"/>
          <w:szCs w:val="32"/>
          <w:lang w:eastAsia="en-US"/>
        </w:rPr>
        <w:t>МК</w:t>
      </w:r>
      <w:r>
        <w:rPr>
          <w:rFonts w:eastAsia="Calibri"/>
          <w:sz w:val="32"/>
          <w:szCs w:val="32"/>
          <w:lang w:eastAsia="en-US"/>
        </w:rPr>
        <w:t>ДОУ</w:t>
      </w:r>
      <w:r w:rsidR="0098504A">
        <w:rPr>
          <w:rFonts w:eastAsia="Calibri"/>
          <w:sz w:val="32"/>
          <w:szCs w:val="32"/>
          <w:lang w:eastAsia="en-US"/>
        </w:rPr>
        <w:t>№2</w:t>
      </w:r>
      <w:r w:rsidR="00E60DC7">
        <w:rPr>
          <w:rFonts w:eastAsia="Calibri"/>
          <w:sz w:val="32"/>
          <w:szCs w:val="32"/>
          <w:lang w:eastAsia="en-US"/>
        </w:rPr>
        <w:t xml:space="preserve"> -</w:t>
      </w:r>
      <w:r w:rsidR="0098504A">
        <w:rPr>
          <w:rFonts w:eastAsia="Calibri"/>
          <w:sz w:val="32"/>
          <w:szCs w:val="32"/>
          <w:lang w:eastAsia="en-US"/>
        </w:rPr>
        <w:t xml:space="preserve"> </w:t>
      </w:r>
      <w:proofErr w:type="spellStart"/>
      <w:r w:rsidR="00514443">
        <w:rPr>
          <w:rFonts w:eastAsia="Calibri"/>
          <w:sz w:val="32"/>
          <w:szCs w:val="32"/>
          <w:lang w:eastAsia="en-US"/>
        </w:rPr>
        <w:t>Дзагоевой</w:t>
      </w:r>
      <w:proofErr w:type="spellEnd"/>
      <w:r w:rsidR="00514443">
        <w:rPr>
          <w:rFonts w:eastAsia="Calibri"/>
          <w:sz w:val="32"/>
          <w:szCs w:val="32"/>
          <w:lang w:eastAsia="en-US"/>
        </w:rPr>
        <w:t xml:space="preserve"> О.С.,</w:t>
      </w:r>
    </w:p>
    <w:p w:rsidR="00514443" w:rsidRDefault="00514443" w:rsidP="00966ABA">
      <w:pPr>
        <w:widowControl/>
        <w:autoSpaceDE/>
        <w:spacing w:after="200"/>
        <w:rPr>
          <w:rFonts w:eastAsia="Calibri"/>
          <w:sz w:val="32"/>
          <w:szCs w:val="32"/>
          <w:lang w:eastAsia="en-US"/>
        </w:rPr>
      </w:pPr>
      <w:r>
        <w:rPr>
          <w:rFonts w:eastAsia="Calibri"/>
          <w:sz w:val="32"/>
          <w:szCs w:val="32"/>
          <w:lang w:eastAsia="en-US"/>
        </w:rPr>
        <w:t>Старший воспитатель</w:t>
      </w:r>
      <w:r w:rsidR="00E60DC7">
        <w:rPr>
          <w:rFonts w:eastAsia="Calibri"/>
          <w:sz w:val="32"/>
          <w:szCs w:val="32"/>
          <w:lang w:eastAsia="en-US"/>
        </w:rPr>
        <w:t xml:space="preserve"> - </w:t>
      </w:r>
      <w:r>
        <w:rPr>
          <w:rFonts w:eastAsia="Calibri"/>
          <w:sz w:val="32"/>
          <w:szCs w:val="32"/>
          <w:lang w:eastAsia="en-US"/>
        </w:rPr>
        <w:t xml:space="preserve"> </w:t>
      </w:r>
      <w:proofErr w:type="spellStart"/>
      <w:r>
        <w:rPr>
          <w:rFonts w:eastAsia="Calibri"/>
          <w:sz w:val="32"/>
          <w:szCs w:val="32"/>
          <w:lang w:eastAsia="en-US"/>
        </w:rPr>
        <w:t>Базаевой</w:t>
      </w:r>
      <w:proofErr w:type="spellEnd"/>
      <w:r>
        <w:rPr>
          <w:rFonts w:eastAsia="Calibri"/>
          <w:sz w:val="32"/>
          <w:szCs w:val="32"/>
          <w:lang w:eastAsia="en-US"/>
        </w:rPr>
        <w:t xml:space="preserve"> М.Ф.,</w:t>
      </w:r>
    </w:p>
    <w:p w:rsidR="00514443" w:rsidRDefault="00E60DC7" w:rsidP="00966ABA">
      <w:pPr>
        <w:widowControl/>
        <w:autoSpaceDE/>
        <w:spacing w:after="200"/>
        <w:rPr>
          <w:rFonts w:eastAsia="Calibri"/>
          <w:sz w:val="32"/>
          <w:szCs w:val="32"/>
          <w:lang w:eastAsia="en-US"/>
        </w:rPr>
      </w:pPr>
      <w:r>
        <w:rPr>
          <w:rFonts w:eastAsia="Calibri"/>
          <w:sz w:val="32"/>
          <w:szCs w:val="32"/>
          <w:lang w:eastAsia="en-US"/>
        </w:rPr>
        <w:t xml:space="preserve">Воспитатель - </w:t>
      </w:r>
      <w:r w:rsidR="00440BB6">
        <w:rPr>
          <w:rFonts w:eastAsia="Calibri"/>
          <w:sz w:val="32"/>
          <w:szCs w:val="32"/>
          <w:lang w:eastAsia="en-US"/>
        </w:rPr>
        <w:t xml:space="preserve"> </w:t>
      </w:r>
      <w:proofErr w:type="spellStart"/>
      <w:r w:rsidR="00514443">
        <w:rPr>
          <w:rFonts w:eastAsia="Calibri"/>
          <w:sz w:val="32"/>
          <w:szCs w:val="32"/>
          <w:lang w:eastAsia="en-US"/>
        </w:rPr>
        <w:t>Бедоевой</w:t>
      </w:r>
      <w:proofErr w:type="spellEnd"/>
      <w:r w:rsidR="00514443">
        <w:rPr>
          <w:rFonts w:eastAsia="Calibri"/>
          <w:sz w:val="32"/>
          <w:szCs w:val="32"/>
          <w:lang w:eastAsia="en-US"/>
        </w:rPr>
        <w:t xml:space="preserve"> М.И.,</w:t>
      </w:r>
    </w:p>
    <w:p w:rsidR="00514443" w:rsidRDefault="00E60DC7" w:rsidP="00966ABA">
      <w:pPr>
        <w:widowControl/>
        <w:autoSpaceDE/>
        <w:spacing w:after="200"/>
        <w:rPr>
          <w:rFonts w:eastAsia="Calibri"/>
          <w:sz w:val="32"/>
          <w:szCs w:val="32"/>
          <w:lang w:eastAsia="en-US"/>
        </w:rPr>
      </w:pPr>
      <w:r>
        <w:rPr>
          <w:rFonts w:eastAsia="Calibri"/>
          <w:sz w:val="32"/>
          <w:szCs w:val="32"/>
          <w:lang w:eastAsia="en-US"/>
        </w:rPr>
        <w:t>Воспитатель -</w:t>
      </w:r>
      <w:r w:rsidR="00440BB6">
        <w:rPr>
          <w:rFonts w:eastAsia="Calibri"/>
          <w:sz w:val="32"/>
          <w:szCs w:val="32"/>
          <w:lang w:eastAsia="en-US"/>
        </w:rPr>
        <w:t xml:space="preserve"> </w:t>
      </w:r>
      <w:proofErr w:type="spellStart"/>
      <w:r w:rsidR="00514443">
        <w:rPr>
          <w:rFonts w:eastAsia="Calibri"/>
          <w:sz w:val="32"/>
          <w:szCs w:val="32"/>
          <w:lang w:eastAsia="en-US"/>
        </w:rPr>
        <w:t>Габуевой</w:t>
      </w:r>
      <w:proofErr w:type="spellEnd"/>
      <w:r w:rsidR="00514443">
        <w:rPr>
          <w:rFonts w:eastAsia="Calibri"/>
          <w:sz w:val="32"/>
          <w:szCs w:val="32"/>
          <w:lang w:eastAsia="en-US"/>
        </w:rPr>
        <w:t xml:space="preserve"> Р.А.,</w:t>
      </w:r>
    </w:p>
    <w:p w:rsidR="00514443" w:rsidRDefault="00E60DC7" w:rsidP="00966ABA">
      <w:pPr>
        <w:widowControl/>
        <w:autoSpaceDE/>
        <w:spacing w:after="200"/>
        <w:rPr>
          <w:rFonts w:eastAsia="Calibri"/>
          <w:sz w:val="32"/>
          <w:szCs w:val="32"/>
          <w:lang w:eastAsia="en-US"/>
        </w:rPr>
      </w:pPr>
      <w:r>
        <w:rPr>
          <w:rFonts w:eastAsia="Calibri"/>
          <w:sz w:val="32"/>
          <w:szCs w:val="32"/>
          <w:lang w:eastAsia="en-US"/>
        </w:rPr>
        <w:t xml:space="preserve">Воспитатель - </w:t>
      </w:r>
      <w:r w:rsidR="00440BB6">
        <w:rPr>
          <w:rFonts w:eastAsia="Calibri"/>
          <w:sz w:val="32"/>
          <w:szCs w:val="32"/>
          <w:lang w:eastAsia="en-US"/>
        </w:rPr>
        <w:t xml:space="preserve"> </w:t>
      </w:r>
      <w:proofErr w:type="spellStart"/>
      <w:r w:rsidR="00514443">
        <w:rPr>
          <w:rFonts w:eastAsia="Calibri"/>
          <w:sz w:val="32"/>
          <w:szCs w:val="32"/>
          <w:lang w:eastAsia="en-US"/>
        </w:rPr>
        <w:t>Тегаевой</w:t>
      </w:r>
      <w:proofErr w:type="spellEnd"/>
      <w:r w:rsidR="00514443">
        <w:rPr>
          <w:rFonts w:eastAsia="Calibri"/>
          <w:sz w:val="32"/>
          <w:szCs w:val="32"/>
          <w:lang w:eastAsia="en-US"/>
        </w:rPr>
        <w:t xml:space="preserve"> С.В.,</w:t>
      </w:r>
    </w:p>
    <w:p w:rsidR="00514443" w:rsidRDefault="00E60DC7" w:rsidP="00966ABA">
      <w:pPr>
        <w:widowControl/>
        <w:autoSpaceDE/>
        <w:spacing w:after="200"/>
        <w:rPr>
          <w:rFonts w:eastAsia="Calibri"/>
          <w:sz w:val="32"/>
          <w:szCs w:val="32"/>
          <w:lang w:eastAsia="en-US"/>
        </w:rPr>
      </w:pPr>
      <w:r>
        <w:rPr>
          <w:rFonts w:eastAsia="Calibri"/>
          <w:sz w:val="32"/>
          <w:szCs w:val="32"/>
          <w:lang w:eastAsia="en-US"/>
        </w:rPr>
        <w:t xml:space="preserve">Воспитатель - </w:t>
      </w:r>
      <w:r w:rsidR="00440BB6">
        <w:rPr>
          <w:rFonts w:eastAsia="Calibri"/>
          <w:sz w:val="32"/>
          <w:szCs w:val="32"/>
          <w:lang w:eastAsia="en-US"/>
        </w:rPr>
        <w:t xml:space="preserve"> </w:t>
      </w:r>
      <w:proofErr w:type="spellStart"/>
      <w:r w:rsidR="00514443">
        <w:rPr>
          <w:rFonts w:eastAsia="Calibri"/>
          <w:sz w:val="32"/>
          <w:szCs w:val="32"/>
          <w:lang w:eastAsia="en-US"/>
        </w:rPr>
        <w:t>Дряевой</w:t>
      </w:r>
      <w:proofErr w:type="spellEnd"/>
      <w:r w:rsidR="00514443">
        <w:rPr>
          <w:rFonts w:eastAsia="Calibri"/>
          <w:sz w:val="32"/>
          <w:szCs w:val="32"/>
          <w:lang w:eastAsia="en-US"/>
        </w:rPr>
        <w:t xml:space="preserve"> Н.Ш.</w:t>
      </w:r>
    </w:p>
    <w:p w:rsidR="00440BB6" w:rsidRDefault="00E60DC7" w:rsidP="00966ABA">
      <w:pPr>
        <w:widowControl/>
        <w:autoSpaceDE/>
        <w:spacing w:after="200"/>
        <w:rPr>
          <w:rFonts w:eastAsia="Calibri"/>
          <w:sz w:val="32"/>
          <w:szCs w:val="32"/>
          <w:lang w:eastAsia="en-US"/>
        </w:rPr>
      </w:pPr>
      <w:r>
        <w:rPr>
          <w:rFonts w:eastAsia="Calibri"/>
          <w:sz w:val="32"/>
          <w:szCs w:val="32"/>
          <w:lang w:eastAsia="en-US"/>
        </w:rPr>
        <w:t xml:space="preserve">Музыкальный  руководитель - </w:t>
      </w:r>
      <w:r w:rsidR="00440BB6">
        <w:rPr>
          <w:rFonts w:eastAsia="Calibri"/>
          <w:sz w:val="32"/>
          <w:szCs w:val="32"/>
          <w:lang w:eastAsia="en-US"/>
        </w:rPr>
        <w:t xml:space="preserve"> </w:t>
      </w:r>
      <w:proofErr w:type="spellStart"/>
      <w:r w:rsidR="00514443">
        <w:rPr>
          <w:rFonts w:eastAsia="Calibri"/>
          <w:sz w:val="32"/>
          <w:szCs w:val="32"/>
          <w:lang w:eastAsia="en-US"/>
        </w:rPr>
        <w:t>Кадоховой</w:t>
      </w:r>
      <w:proofErr w:type="spellEnd"/>
      <w:r w:rsidR="00514443">
        <w:rPr>
          <w:rFonts w:eastAsia="Calibri"/>
          <w:sz w:val="32"/>
          <w:szCs w:val="32"/>
          <w:lang w:eastAsia="en-US"/>
        </w:rPr>
        <w:t xml:space="preserve"> В.С.</w:t>
      </w:r>
    </w:p>
    <w:p w:rsidR="00440BB6" w:rsidRDefault="00440BB6" w:rsidP="00966ABA">
      <w:pPr>
        <w:widowControl/>
        <w:autoSpaceDE/>
        <w:spacing w:after="200"/>
        <w:rPr>
          <w:rFonts w:eastAsia="Calibri"/>
          <w:sz w:val="32"/>
          <w:szCs w:val="32"/>
          <w:lang w:eastAsia="en-US"/>
        </w:rPr>
      </w:pPr>
    </w:p>
    <w:p w:rsidR="00440BB6" w:rsidRDefault="00440BB6" w:rsidP="00966ABA">
      <w:pPr>
        <w:widowControl/>
        <w:autoSpaceDE/>
        <w:spacing w:after="200"/>
        <w:rPr>
          <w:rFonts w:eastAsia="Calibri"/>
          <w:sz w:val="32"/>
          <w:szCs w:val="32"/>
          <w:lang w:eastAsia="en-US"/>
        </w:rPr>
      </w:pPr>
    </w:p>
    <w:p w:rsidR="00440BB6" w:rsidRDefault="00440BB6" w:rsidP="00966ABA">
      <w:pPr>
        <w:widowControl/>
        <w:autoSpaceDE/>
        <w:spacing w:after="200"/>
        <w:rPr>
          <w:rFonts w:eastAsia="Calibri"/>
          <w:sz w:val="32"/>
          <w:szCs w:val="32"/>
          <w:lang w:eastAsia="en-US"/>
        </w:rPr>
      </w:pPr>
    </w:p>
    <w:p w:rsidR="00440BB6" w:rsidRDefault="00440BB6" w:rsidP="00966ABA">
      <w:pPr>
        <w:widowControl/>
        <w:autoSpaceDE/>
        <w:spacing w:after="200"/>
        <w:rPr>
          <w:rFonts w:eastAsia="Calibri"/>
          <w:sz w:val="32"/>
          <w:szCs w:val="32"/>
          <w:lang w:eastAsia="en-US"/>
        </w:rPr>
      </w:pPr>
    </w:p>
    <w:p w:rsidR="00F72667" w:rsidRDefault="00F72667" w:rsidP="00966ABA">
      <w:pPr>
        <w:widowControl/>
        <w:autoSpaceDE/>
        <w:spacing w:after="200"/>
        <w:rPr>
          <w:rFonts w:eastAsia="Calibri"/>
          <w:sz w:val="32"/>
          <w:szCs w:val="32"/>
          <w:lang w:eastAsia="en-US"/>
        </w:rPr>
      </w:pPr>
    </w:p>
    <w:p w:rsidR="00F72667" w:rsidRDefault="00F72667" w:rsidP="00966ABA">
      <w:pPr>
        <w:widowControl/>
        <w:autoSpaceDE/>
        <w:spacing w:after="200"/>
        <w:rPr>
          <w:rFonts w:eastAsia="Calibri"/>
          <w:sz w:val="32"/>
          <w:szCs w:val="32"/>
          <w:lang w:eastAsia="en-US"/>
        </w:rPr>
      </w:pPr>
    </w:p>
    <w:p w:rsidR="00F72667" w:rsidRDefault="00F72667" w:rsidP="00966ABA">
      <w:pPr>
        <w:widowControl/>
        <w:autoSpaceDE/>
        <w:spacing w:after="200"/>
        <w:rPr>
          <w:rFonts w:eastAsia="Calibri"/>
          <w:sz w:val="32"/>
          <w:szCs w:val="32"/>
          <w:lang w:eastAsia="en-US"/>
        </w:rPr>
      </w:pPr>
    </w:p>
    <w:p w:rsidR="00F72667" w:rsidRDefault="00F72667" w:rsidP="00966ABA">
      <w:pPr>
        <w:widowControl/>
        <w:autoSpaceDE/>
        <w:spacing w:after="200"/>
        <w:rPr>
          <w:rFonts w:eastAsia="Calibri"/>
          <w:sz w:val="32"/>
          <w:szCs w:val="32"/>
          <w:lang w:eastAsia="en-US"/>
        </w:rPr>
      </w:pPr>
    </w:p>
    <w:p w:rsidR="00F72667" w:rsidRDefault="00F72667" w:rsidP="00966ABA">
      <w:pPr>
        <w:widowControl/>
        <w:autoSpaceDE/>
        <w:spacing w:after="200"/>
        <w:rPr>
          <w:rFonts w:eastAsia="Calibri"/>
          <w:sz w:val="32"/>
          <w:szCs w:val="32"/>
          <w:lang w:eastAsia="en-US"/>
        </w:rPr>
      </w:pPr>
    </w:p>
    <w:p w:rsidR="00F72667" w:rsidRDefault="00F72667" w:rsidP="00966ABA">
      <w:pPr>
        <w:widowControl/>
        <w:autoSpaceDE/>
        <w:spacing w:after="200"/>
        <w:rPr>
          <w:rFonts w:eastAsia="Calibri"/>
          <w:sz w:val="32"/>
          <w:szCs w:val="32"/>
          <w:lang w:eastAsia="en-US"/>
        </w:rPr>
      </w:pPr>
    </w:p>
    <w:p w:rsidR="00F72667" w:rsidRDefault="00F72667" w:rsidP="00966ABA">
      <w:pPr>
        <w:widowControl/>
        <w:autoSpaceDE/>
        <w:spacing w:after="200"/>
        <w:rPr>
          <w:rFonts w:eastAsia="Calibri"/>
          <w:sz w:val="32"/>
          <w:szCs w:val="32"/>
          <w:lang w:eastAsia="en-US"/>
        </w:rPr>
      </w:pPr>
    </w:p>
    <w:p w:rsidR="00F72667" w:rsidRDefault="00F72667" w:rsidP="00966ABA">
      <w:pPr>
        <w:widowControl/>
        <w:autoSpaceDE/>
        <w:spacing w:after="200"/>
        <w:rPr>
          <w:rFonts w:eastAsia="Calibri"/>
          <w:sz w:val="32"/>
          <w:szCs w:val="32"/>
          <w:lang w:eastAsia="en-US"/>
        </w:rPr>
      </w:pPr>
    </w:p>
    <w:p w:rsidR="00F72667" w:rsidRDefault="00F72667" w:rsidP="00966ABA">
      <w:pPr>
        <w:widowControl/>
        <w:autoSpaceDE/>
        <w:spacing w:after="200"/>
        <w:rPr>
          <w:rFonts w:eastAsia="Calibri"/>
          <w:sz w:val="32"/>
          <w:szCs w:val="32"/>
          <w:lang w:eastAsia="en-US"/>
        </w:rPr>
      </w:pPr>
    </w:p>
    <w:p w:rsidR="00F72667" w:rsidRDefault="00F72667" w:rsidP="00966ABA">
      <w:pPr>
        <w:widowControl/>
        <w:autoSpaceDE/>
        <w:spacing w:after="200"/>
        <w:rPr>
          <w:rFonts w:eastAsia="Calibri"/>
          <w:sz w:val="32"/>
          <w:szCs w:val="32"/>
          <w:lang w:eastAsia="en-US"/>
        </w:rPr>
      </w:pPr>
    </w:p>
    <w:p w:rsidR="00F72667" w:rsidRDefault="00F72667" w:rsidP="00966ABA">
      <w:pPr>
        <w:widowControl/>
        <w:autoSpaceDE/>
        <w:spacing w:after="200"/>
        <w:rPr>
          <w:rFonts w:eastAsia="Calibri"/>
          <w:sz w:val="32"/>
          <w:szCs w:val="32"/>
          <w:lang w:eastAsia="en-US"/>
        </w:rPr>
      </w:pPr>
    </w:p>
    <w:p w:rsidR="00F72667" w:rsidRDefault="00F72667" w:rsidP="00966ABA">
      <w:pPr>
        <w:widowControl/>
        <w:autoSpaceDE/>
        <w:spacing w:after="200"/>
        <w:rPr>
          <w:rFonts w:eastAsia="Calibri"/>
          <w:sz w:val="32"/>
          <w:szCs w:val="32"/>
          <w:lang w:eastAsia="en-US"/>
        </w:rPr>
      </w:pPr>
    </w:p>
    <w:p w:rsidR="00F72667" w:rsidRDefault="00F72667" w:rsidP="00966ABA">
      <w:pPr>
        <w:widowControl/>
        <w:autoSpaceDE/>
        <w:spacing w:after="200"/>
        <w:rPr>
          <w:rFonts w:eastAsia="Calibri"/>
          <w:sz w:val="32"/>
          <w:szCs w:val="32"/>
          <w:lang w:eastAsia="en-US"/>
        </w:rPr>
      </w:pPr>
    </w:p>
    <w:p w:rsidR="00D27144" w:rsidRDefault="00D27144" w:rsidP="00966ABA">
      <w:pPr>
        <w:widowControl/>
        <w:autoSpaceDE/>
        <w:spacing w:after="200"/>
        <w:rPr>
          <w:rFonts w:eastAsia="Calibri"/>
          <w:sz w:val="32"/>
          <w:szCs w:val="32"/>
          <w:lang w:eastAsia="en-US"/>
        </w:rPr>
      </w:pPr>
    </w:p>
    <w:p w:rsidR="00D27144" w:rsidRDefault="006E7182" w:rsidP="00966ABA">
      <w:pPr>
        <w:widowControl/>
        <w:autoSpaceDE/>
        <w:spacing w:after="200"/>
        <w:rPr>
          <w:b/>
        </w:rPr>
      </w:pPr>
      <w:r>
        <w:rPr>
          <w:b/>
        </w:rPr>
        <w:lastRenderedPageBreak/>
        <w:t xml:space="preserve">                    </w:t>
      </w:r>
      <w:r w:rsidR="00440BB6" w:rsidRPr="00A8736C">
        <w:rPr>
          <w:b/>
        </w:rPr>
        <w:t>СОДЕРЖАНИЕ ОСНОВ</w:t>
      </w:r>
      <w:r w:rsidR="00967696">
        <w:rPr>
          <w:b/>
        </w:rPr>
        <w:t>НОЙ ОБРАЗОВАТЕЛЬНОЙ ПРОГРАММЫ</w:t>
      </w:r>
    </w:p>
    <w:p w:rsidR="00440BB6" w:rsidRPr="00FD1E7B" w:rsidRDefault="006E7182" w:rsidP="00966ABA">
      <w:pPr>
        <w:widowControl/>
        <w:autoSpaceDE/>
        <w:spacing w:after="200"/>
      </w:pPr>
      <w:r>
        <w:rPr>
          <w:b/>
        </w:rPr>
        <w:t xml:space="preserve">                                                 </w:t>
      </w:r>
      <w:r w:rsidR="00967696">
        <w:rPr>
          <w:b/>
        </w:rPr>
        <w:t>МКДОУ «ДЕТСКИЙ САД «Радуга</w:t>
      </w:r>
      <w:r w:rsidR="00440BB6" w:rsidRPr="00A8736C">
        <w:rPr>
          <w:b/>
        </w:rPr>
        <w:t>»</w:t>
      </w:r>
    </w:p>
    <w:p w:rsidR="00440BB6" w:rsidRDefault="00440BB6" w:rsidP="00966ABA">
      <w:pPr>
        <w:widowControl/>
        <w:autoSpaceDE/>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8849"/>
      </w:tblGrid>
      <w:tr w:rsidR="00B351F8" w:rsidTr="00FC1223">
        <w:trPr>
          <w:trHeight w:val="307"/>
        </w:trPr>
        <w:tc>
          <w:tcPr>
            <w:tcW w:w="928" w:type="dxa"/>
            <w:shd w:val="clear" w:color="auto" w:fill="auto"/>
          </w:tcPr>
          <w:p w:rsidR="00B351F8" w:rsidRDefault="00B351F8" w:rsidP="00966ABA">
            <w:pPr>
              <w:widowControl/>
              <w:autoSpaceDE/>
            </w:pPr>
            <w:r>
              <w:t xml:space="preserve">№ </w:t>
            </w:r>
            <w:proofErr w:type="spellStart"/>
            <w:proofErr w:type="gramStart"/>
            <w:r>
              <w:t>п</w:t>
            </w:r>
            <w:proofErr w:type="spellEnd"/>
            <w:proofErr w:type="gramEnd"/>
            <w:r>
              <w:t>/</w:t>
            </w:r>
            <w:proofErr w:type="spellStart"/>
            <w:r>
              <w:t>п</w:t>
            </w:r>
            <w:proofErr w:type="spellEnd"/>
          </w:p>
        </w:tc>
        <w:tc>
          <w:tcPr>
            <w:tcW w:w="8849" w:type="dxa"/>
            <w:shd w:val="clear" w:color="auto" w:fill="auto"/>
          </w:tcPr>
          <w:p w:rsidR="00B351F8" w:rsidRDefault="00B351F8" w:rsidP="00966ABA">
            <w:pPr>
              <w:widowControl/>
              <w:autoSpaceDE/>
            </w:pPr>
            <w:r>
              <w:t>Содержание</w:t>
            </w:r>
          </w:p>
        </w:tc>
      </w:tr>
      <w:tr w:rsidR="00B351F8" w:rsidTr="00FC1223">
        <w:trPr>
          <w:trHeight w:val="307"/>
        </w:trPr>
        <w:tc>
          <w:tcPr>
            <w:tcW w:w="928" w:type="dxa"/>
            <w:shd w:val="clear" w:color="auto" w:fill="auto"/>
          </w:tcPr>
          <w:p w:rsidR="00B351F8" w:rsidRPr="00B74AB2" w:rsidRDefault="00B351F8" w:rsidP="00966ABA">
            <w:pPr>
              <w:widowControl/>
              <w:autoSpaceDE/>
            </w:pPr>
            <w:r w:rsidRPr="007D2A54">
              <w:rPr>
                <w:lang w:val="en-US"/>
              </w:rPr>
              <w:t>I</w:t>
            </w:r>
          </w:p>
        </w:tc>
        <w:tc>
          <w:tcPr>
            <w:tcW w:w="8849" w:type="dxa"/>
            <w:shd w:val="clear" w:color="auto" w:fill="auto"/>
          </w:tcPr>
          <w:p w:rsidR="00B351F8" w:rsidRPr="007D2A54" w:rsidRDefault="00B351F8" w:rsidP="00966ABA">
            <w:pPr>
              <w:widowControl/>
              <w:autoSpaceDE/>
              <w:rPr>
                <w:b/>
              </w:rPr>
            </w:pPr>
            <w:r w:rsidRPr="007D2A54">
              <w:rPr>
                <w:b/>
              </w:rPr>
              <w:t>Целевой раздел</w:t>
            </w:r>
          </w:p>
        </w:tc>
      </w:tr>
      <w:tr w:rsidR="00B351F8" w:rsidTr="00FC1223">
        <w:trPr>
          <w:trHeight w:val="307"/>
        </w:trPr>
        <w:tc>
          <w:tcPr>
            <w:tcW w:w="928" w:type="dxa"/>
            <w:shd w:val="clear" w:color="auto" w:fill="auto"/>
          </w:tcPr>
          <w:p w:rsidR="00B351F8" w:rsidRDefault="00B351F8" w:rsidP="00966ABA">
            <w:pPr>
              <w:widowControl/>
              <w:autoSpaceDE/>
            </w:pPr>
            <w:r>
              <w:t>1.1</w:t>
            </w:r>
          </w:p>
        </w:tc>
        <w:tc>
          <w:tcPr>
            <w:tcW w:w="8849" w:type="dxa"/>
            <w:shd w:val="clear" w:color="auto" w:fill="auto"/>
          </w:tcPr>
          <w:p w:rsidR="00B351F8" w:rsidRDefault="00B351F8" w:rsidP="00966ABA">
            <w:pPr>
              <w:widowControl/>
              <w:autoSpaceDE/>
            </w:pPr>
            <w:r>
              <w:t>Пояснительная записка</w:t>
            </w:r>
          </w:p>
        </w:tc>
      </w:tr>
      <w:tr w:rsidR="00B351F8" w:rsidTr="00FC1223">
        <w:trPr>
          <w:trHeight w:val="632"/>
        </w:trPr>
        <w:tc>
          <w:tcPr>
            <w:tcW w:w="928" w:type="dxa"/>
            <w:shd w:val="clear" w:color="auto" w:fill="auto"/>
          </w:tcPr>
          <w:p w:rsidR="00B351F8" w:rsidRDefault="00B351F8" w:rsidP="00966ABA">
            <w:pPr>
              <w:widowControl/>
              <w:autoSpaceDE/>
            </w:pPr>
            <w:r>
              <w:t>1.2.</w:t>
            </w:r>
          </w:p>
        </w:tc>
        <w:tc>
          <w:tcPr>
            <w:tcW w:w="8849" w:type="dxa"/>
            <w:shd w:val="clear" w:color="auto" w:fill="auto"/>
          </w:tcPr>
          <w:p w:rsidR="00B351F8" w:rsidRDefault="00B351F8" w:rsidP="00966ABA">
            <w:pPr>
              <w:widowControl/>
              <w:autoSpaceDE/>
            </w:pPr>
            <w:r>
              <w:t>Цели и задачи реализации основной образовательной программы дошкольного образования в соответствии с ФГОС дошкольного образования</w:t>
            </w:r>
          </w:p>
        </w:tc>
      </w:tr>
      <w:tr w:rsidR="00B351F8" w:rsidTr="00FC1223">
        <w:trPr>
          <w:trHeight w:val="307"/>
        </w:trPr>
        <w:tc>
          <w:tcPr>
            <w:tcW w:w="928" w:type="dxa"/>
            <w:shd w:val="clear" w:color="auto" w:fill="auto"/>
          </w:tcPr>
          <w:p w:rsidR="00B351F8" w:rsidRDefault="00B351F8" w:rsidP="00966ABA">
            <w:pPr>
              <w:widowControl/>
              <w:autoSpaceDE/>
            </w:pPr>
            <w:r>
              <w:t>1.3.</w:t>
            </w:r>
          </w:p>
        </w:tc>
        <w:tc>
          <w:tcPr>
            <w:tcW w:w="8849" w:type="dxa"/>
            <w:shd w:val="clear" w:color="auto" w:fill="auto"/>
          </w:tcPr>
          <w:p w:rsidR="00B351F8" w:rsidRDefault="00B351F8" w:rsidP="00966ABA">
            <w:pPr>
              <w:widowControl/>
              <w:autoSpaceDE/>
            </w:pPr>
            <w:r>
              <w:t>Принципы и подходы к формированию образовательной программы</w:t>
            </w:r>
          </w:p>
        </w:tc>
      </w:tr>
      <w:tr w:rsidR="00B351F8" w:rsidTr="00FC1223">
        <w:trPr>
          <w:trHeight w:val="307"/>
        </w:trPr>
        <w:tc>
          <w:tcPr>
            <w:tcW w:w="928" w:type="dxa"/>
            <w:shd w:val="clear" w:color="auto" w:fill="auto"/>
          </w:tcPr>
          <w:p w:rsidR="00B351F8" w:rsidRDefault="00B351F8" w:rsidP="00966ABA">
            <w:pPr>
              <w:widowControl/>
              <w:autoSpaceDE/>
            </w:pPr>
            <w:r>
              <w:t>1.4.</w:t>
            </w:r>
          </w:p>
        </w:tc>
        <w:tc>
          <w:tcPr>
            <w:tcW w:w="8849" w:type="dxa"/>
            <w:shd w:val="clear" w:color="auto" w:fill="auto"/>
          </w:tcPr>
          <w:p w:rsidR="00B351F8" w:rsidRDefault="00B351F8" w:rsidP="00966ABA">
            <w:pPr>
              <w:widowControl/>
              <w:autoSpaceDE/>
            </w:pPr>
            <w:r>
              <w:t>Отличительные особенности ОП</w:t>
            </w:r>
          </w:p>
        </w:tc>
      </w:tr>
      <w:tr w:rsidR="00B351F8" w:rsidTr="00FC1223">
        <w:trPr>
          <w:trHeight w:val="307"/>
        </w:trPr>
        <w:tc>
          <w:tcPr>
            <w:tcW w:w="928" w:type="dxa"/>
            <w:shd w:val="clear" w:color="auto" w:fill="auto"/>
          </w:tcPr>
          <w:p w:rsidR="00B351F8" w:rsidRDefault="00B351F8" w:rsidP="00966ABA">
            <w:pPr>
              <w:widowControl/>
              <w:autoSpaceDE/>
            </w:pPr>
            <w:r>
              <w:t>1.5.</w:t>
            </w:r>
          </w:p>
        </w:tc>
        <w:tc>
          <w:tcPr>
            <w:tcW w:w="8849" w:type="dxa"/>
            <w:shd w:val="clear" w:color="auto" w:fill="auto"/>
          </w:tcPr>
          <w:p w:rsidR="00B351F8" w:rsidRDefault="00B351F8" w:rsidP="00966ABA">
            <w:pPr>
              <w:widowControl/>
              <w:autoSpaceDE/>
            </w:pPr>
            <w:r>
              <w:t>Возрастные психофизические особенности детей</w:t>
            </w:r>
          </w:p>
        </w:tc>
      </w:tr>
      <w:tr w:rsidR="00B351F8" w:rsidTr="00FC1223">
        <w:trPr>
          <w:trHeight w:val="307"/>
        </w:trPr>
        <w:tc>
          <w:tcPr>
            <w:tcW w:w="928" w:type="dxa"/>
            <w:shd w:val="clear" w:color="auto" w:fill="auto"/>
          </w:tcPr>
          <w:p w:rsidR="00B351F8" w:rsidRDefault="00B351F8" w:rsidP="00966ABA">
            <w:pPr>
              <w:widowControl/>
              <w:autoSpaceDE/>
            </w:pPr>
            <w:r>
              <w:t>1.6.</w:t>
            </w:r>
          </w:p>
        </w:tc>
        <w:tc>
          <w:tcPr>
            <w:tcW w:w="8849" w:type="dxa"/>
            <w:shd w:val="clear" w:color="auto" w:fill="auto"/>
          </w:tcPr>
          <w:p w:rsidR="00B351F8" w:rsidRDefault="00B351F8" w:rsidP="00966ABA">
            <w:pPr>
              <w:widowControl/>
              <w:autoSpaceDE/>
            </w:pPr>
            <w:r>
              <w:t>Планируемые результаты освоения ОП</w:t>
            </w:r>
          </w:p>
        </w:tc>
      </w:tr>
      <w:tr w:rsidR="00B351F8" w:rsidTr="00FC1223">
        <w:trPr>
          <w:trHeight w:val="307"/>
        </w:trPr>
        <w:tc>
          <w:tcPr>
            <w:tcW w:w="928" w:type="dxa"/>
            <w:shd w:val="clear" w:color="auto" w:fill="auto"/>
          </w:tcPr>
          <w:p w:rsidR="00B351F8" w:rsidRPr="00B74AB2" w:rsidRDefault="00B351F8" w:rsidP="00966ABA">
            <w:pPr>
              <w:widowControl/>
              <w:autoSpaceDE/>
            </w:pPr>
            <w:r w:rsidRPr="007D2A54">
              <w:rPr>
                <w:lang w:val="en-US"/>
              </w:rPr>
              <w:t>II</w:t>
            </w:r>
          </w:p>
        </w:tc>
        <w:tc>
          <w:tcPr>
            <w:tcW w:w="8849" w:type="dxa"/>
            <w:shd w:val="clear" w:color="auto" w:fill="auto"/>
          </w:tcPr>
          <w:p w:rsidR="00B351F8" w:rsidRPr="007D2A54" w:rsidRDefault="00B351F8" w:rsidP="00966ABA">
            <w:pPr>
              <w:widowControl/>
              <w:autoSpaceDE/>
              <w:rPr>
                <w:b/>
              </w:rPr>
            </w:pPr>
            <w:r w:rsidRPr="007D2A54">
              <w:rPr>
                <w:b/>
              </w:rPr>
              <w:t>Содержательный раздел</w:t>
            </w:r>
          </w:p>
        </w:tc>
      </w:tr>
      <w:tr w:rsidR="00B351F8" w:rsidTr="00FC1223">
        <w:trPr>
          <w:trHeight w:val="307"/>
        </w:trPr>
        <w:tc>
          <w:tcPr>
            <w:tcW w:w="928" w:type="dxa"/>
            <w:shd w:val="clear" w:color="auto" w:fill="auto"/>
          </w:tcPr>
          <w:p w:rsidR="00B351F8" w:rsidRDefault="00B351F8" w:rsidP="00966ABA">
            <w:pPr>
              <w:widowControl/>
              <w:autoSpaceDE/>
            </w:pPr>
            <w:r>
              <w:t>2.1.</w:t>
            </w:r>
          </w:p>
        </w:tc>
        <w:tc>
          <w:tcPr>
            <w:tcW w:w="8849" w:type="dxa"/>
            <w:shd w:val="clear" w:color="auto" w:fill="auto"/>
          </w:tcPr>
          <w:p w:rsidR="00B351F8" w:rsidRDefault="00B351F8" w:rsidP="00966ABA">
            <w:pPr>
              <w:widowControl/>
              <w:autoSpaceDE/>
            </w:pPr>
            <w:r>
              <w:t>Образовательная деятельность в соответствии с образовательными областями</w:t>
            </w:r>
          </w:p>
        </w:tc>
      </w:tr>
      <w:tr w:rsidR="00B351F8" w:rsidTr="00FC1223">
        <w:trPr>
          <w:trHeight w:val="939"/>
        </w:trPr>
        <w:tc>
          <w:tcPr>
            <w:tcW w:w="928" w:type="dxa"/>
            <w:shd w:val="clear" w:color="auto" w:fill="auto"/>
          </w:tcPr>
          <w:p w:rsidR="00B351F8" w:rsidRDefault="00B351F8" w:rsidP="00966ABA">
            <w:pPr>
              <w:widowControl/>
              <w:autoSpaceDE/>
            </w:pPr>
            <w:r>
              <w:t>2.2.</w:t>
            </w:r>
          </w:p>
        </w:tc>
        <w:tc>
          <w:tcPr>
            <w:tcW w:w="8849" w:type="dxa"/>
            <w:shd w:val="clear" w:color="auto" w:fill="auto"/>
          </w:tcPr>
          <w:p w:rsidR="00B351F8" w:rsidRDefault="00B351F8" w:rsidP="00966ABA">
            <w:pPr>
              <w:widowControl/>
              <w:autoSpaceDE/>
            </w:pPr>
            <w: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r>
      <w:tr w:rsidR="00B351F8" w:rsidTr="00FC1223">
        <w:trPr>
          <w:trHeight w:val="307"/>
        </w:trPr>
        <w:tc>
          <w:tcPr>
            <w:tcW w:w="928" w:type="dxa"/>
            <w:shd w:val="clear" w:color="auto" w:fill="auto"/>
          </w:tcPr>
          <w:p w:rsidR="00B351F8" w:rsidRDefault="00B351F8" w:rsidP="00966ABA">
            <w:pPr>
              <w:widowControl/>
              <w:autoSpaceDE/>
            </w:pPr>
            <w:r>
              <w:t>2.3.</w:t>
            </w:r>
          </w:p>
        </w:tc>
        <w:tc>
          <w:tcPr>
            <w:tcW w:w="8849" w:type="dxa"/>
            <w:shd w:val="clear" w:color="auto" w:fill="auto"/>
          </w:tcPr>
          <w:p w:rsidR="00B351F8" w:rsidRDefault="00B351F8" w:rsidP="00966ABA">
            <w:pPr>
              <w:widowControl/>
              <w:autoSpaceDE/>
            </w:pPr>
            <w:r>
              <w:t>Система физкультурно-оздоровительной работы в ДОУ</w:t>
            </w:r>
          </w:p>
        </w:tc>
      </w:tr>
      <w:tr w:rsidR="00B351F8" w:rsidTr="00FC1223">
        <w:trPr>
          <w:trHeight w:val="307"/>
        </w:trPr>
        <w:tc>
          <w:tcPr>
            <w:tcW w:w="928" w:type="dxa"/>
            <w:shd w:val="clear" w:color="auto" w:fill="auto"/>
          </w:tcPr>
          <w:p w:rsidR="00B351F8" w:rsidRDefault="00B351F8" w:rsidP="00966ABA">
            <w:pPr>
              <w:widowControl/>
              <w:autoSpaceDE/>
            </w:pPr>
            <w:r>
              <w:t>2.4.</w:t>
            </w:r>
          </w:p>
        </w:tc>
        <w:tc>
          <w:tcPr>
            <w:tcW w:w="8849" w:type="dxa"/>
            <w:shd w:val="clear" w:color="auto" w:fill="auto"/>
          </w:tcPr>
          <w:p w:rsidR="00B351F8" w:rsidRDefault="00B351F8" w:rsidP="00966ABA">
            <w:pPr>
              <w:widowControl/>
              <w:autoSpaceDE/>
            </w:pPr>
            <w:r>
              <w:t>Модель двигательного режима по всем возрастным группам</w:t>
            </w:r>
          </w:p>
        </w:tc>
      </w:tr>
      <w:tr w:rsidR="00B351F8" w:rsidTr="00FC1223">
        <w:trPr>
          <w:trHeight w:val="307"/>
        </w:trPr>
        <w:tc>
          <w:tcPr>
            <w:tcW w:w="928" w:type="dxa"/>
            <w:shd w:val="clear" w:color="auto" w:fill="auto"/>
          </w:tcPr>
          <w:p w:rsidR="00B351F8" w:rsidRDefault="00B351F8" w:rsidP="00966ABA">
            <w:pPr>
              <w:widowControl/>
              <w:autoSpaceDE/>
            </w:pPr>
            <w:r>
              <w:t>2.5.</w:t>
            </w:r>
          </w:p>
        </w:tc>
        <w:tc>
          <w:tcPr>
            <w:tcW w:w="8849" w:type="dxa"/>
            <w:shd w:val="clear" w:color="auto" w:fill="auto"/>
          </w:tcPr>
          <w:p w:rsidR="00B351F8" w:rsidRDefault="00B351F8" w:rsidP="00966ABA">
            <w:pPr>
              <w:widowControl/>
              <w:autoSpaceDE/>
            </w:pPr>
            <w:r>
              <w:t>Региональный компонент</w:t>
            </w:r>
          </w:p>
        </w:tc>
      </w:tr>
      <w:tr w:rsidR="00B351F8" w:rsidTr="00FC1223">
        <w:trPr>
          <w:trHeight w:val="324"/>
        </w:trPr>
        <w:tc>
          <w:tcPr>
            <w:tcW w:w="928" w:type="dxa"/>
            <w:shd w:val="clear" w:color="auto" w:fill="auto"/>
          </w:tcPr>
          <w:p w:rsidR="00B351F8" w:rsidRDefault="00B351F8" w:rsidP="00966ABA">
            <w:pPr>
              <w:widowControl/>
              <w:autoSpaceDE/>
            </w:pPr>
            <w:r>
              <w:t>2.6.</w:t>
            </w:r>
          </w:p>
        </w:tc>
        <w:tc>
          <w:tcPr>
            <w:tcW w:w="8849" w:type="dxa"/>
            <w:shd w:val="clear" w:color="auto" w:fill="auto"/>
          </w:tcPr>
          <w:p w:rsidR="00B351F8" w:rsidRDefault="00B351F8" w:rsidP="00966ABA">
            <w:pPr>
              <w:widowControl/>
              <w:autoSpaceDE/>
            </w:pPr>
            <w:r>
              <w:t>Преемственность ДОУ и СОШ</w:t>
            </w:r>
          </w:p>
        </w:tc>
      </w:tr>
      <w:tr w:rsidR="00B351F8" w:rsidTr="00FC1223">
        <w:trPr>
          <w:trHeight w:val="307"/>
        </w:trPr>
        <w:tc>
          <w:tcPr>
            <w:tcW w:w="928" w:type="dxa"/>
            <w:shd w:val="clear" w:color="auto" w:fill="auto"/>
          </w:tcPr>
          <w:p w:rsidR="00B351F8" w:rsidRDefault="00B351F8" w:rsidP="00966ABA">
            <w:pPr>
              <w:widowControl/>
              <w:autoSpaceDE/>
            </w:pPr>
            <w:r>
              <w:t>2.7.</w:t>
            </w:r>
          </w:p>
        </w:tc>
        <w:tc>
          <w:tcPr>
            <w:tcW w:w="8849" w:type="dxa"/>
            <w:shd w:val="clear" w:color="auto" w:fill="auto"/>
          </w:tcPr>
          <w:p w:rsidR="00B351F8" w:rsidRDefault="00B351F8" w:rsidP="00966ABA">
            <w:pPr>
              <w:widowControl/>
              <w:autoSpaceDE/>
            </w:pPr>
            <w:r>
              <w:t>Взаимодействие ДОУ с социумом</w:t>
            </w:r>
          </w:p>
        </w:tc>
      </w:tr>
      <w:tr w:rsidR="00B351F8" w:rsidTr="00FC1223">
        <w:trPr>
          <w:trHeight w:val="615"/>
        </w:trPr>
        <w:tc>
          <w:tcPr>
            <w:tcW w:w="928" w:type="dxa"/>
            <w:shd w:val="clear" w:color="auto" w:fill="auto"/>
          </w:tcPr>
          <w:p w:rsidR="00B351F8" w:rsidRDefault="00B351F8" w:rsidP="00966ABA">
            <w:pPr>
              <w:widowControl/>
              <w:autoSpaceDE/>
            </w:pPr>
            <w:r>
              <w:t>2.8.</w:t>
            </w:r>
          </w:p>
        </w:tc>
        <w:tc>
          <w:tcPr>
            <w:tcW w:w="8849" w:type="dxa"/>
            <w:shd w:val="clear" w:color="auto" w:fill="auto"/>
          </w:tcPr>
          <w:p w:rsidR="00B351F8" w:rsidRDefault="00B351F8" w:rsidP="00966ABA">
            <w:pPr>
              <w:widowControl/>
              <w:autoSpaceDE/>
            </w:pPr>
            <w:r>
              <w:t>Особенности взаимодействия педагогического коллектива с семьями воспитанников</w:t>
            </w:r>
          </w:p>
        </w:tc>
      </w:tr>
      <w:tr w:rsidR="00B351F8" w:rsidTr="00FC1223">
        <w:trPr>
          <w:trHeight w:val="307"/>
        </w:trPr>
        <w:tc>
          <w:tcPr>
            <w:tcW w:w="928" w:type="dxa"/>
            <w:shd w:val="clear" w:color="auto" w:fill="auto"/>
          </w:tcPr>
          <w:p w:rsidR="00B351F8" w:rsidRDefault="00B351F8" w:rsidP="00966ABA">
            <w:pPr>
              <w:widowControl/>
              <w:autoSpaceDE/>
            </w:pPr>
            <w:r>
              <w:t>2.9.</w:t>
            </w:r>
          </w:p>
        </w:tc>
        <w:tc>
          <w:tcPr>
            <w:tcW w:w="8849" w:type="dxa"/>
            <w:shd w:val="clear" w:color="auto" w:fill="auto"/>
          </w:tcPr>
          <w:p w:rsidR="00B351F8" w:rsidRDefault="00B351F8" w:rsidP="00966ABA">
            <w:pPr>
              <w:widowControl/>
              <w:autoSpaceDE/>
            </w:pPr>
            <w:r>
              <w:t>Содержание направлений работы с семьей по образовательным областям</w:t>
            </w:r>
          </w:p>
        </w:tc>
      </w:tr>
      <w:tr w:rsidR="00B351F8" w:rsidTr="00FC1223">
        <w:trPr>
          <w:trHeight w:val="307"/>
        </w:trPr>
        <w:tc>
          <w:tcPr>
            <w:tcW w:w="928" w:type="dxa"/>
            <w:shd w:val="clear" w:color="auto" w:fill="auto"/>
          </w:tcPr>
          <w:p w:rsidR="00B351F8" w:rsidRDefault="00B351F8" w:rsidP="00966ABA">
            <w:pPr>
              <w:widowControl/>
              <w:autoSpaceDE/>
            </w:pPr>
            <w:r w:rsidRPr="007D2A54">
              <w:rPr>
                <w:lang w:val="en-US"/>
              </w:rPr>
              <w:t>III</w:t>
            </w:r>
          </w:p>
        </w:tc>
        <w:tc>
          <w:tcPr>
            <w:tcW w:w="8849" w:type="dxa"/>
            <w:shd w:val="clear" w:color="auto" w:fill="auto"/>
          </w:tcPr>
          <w:p w:rsidR="00B351F8" w:rsidRPr="007D2A54" w:rsidRDefault="00B351F8" w:rsidP="00966ABA">
            <w:pPr>
              <w:widowControl/>
              <w:autoSpaceDE/>
              <w:rPr>
                <w:b/>
              </w:rPr>
            </w:pPr>
            <w:r w:rsidRPr="007D2A54">
              <w:rPr>
                <w:b/>
              </w:rPr>
              <w:t>Организационный раздел</w:t>
            </w:r>
          </w:p>
        </w:tc>
      </w:tr>
      <w:tr w:rsidR="00B351F8" w:rsidTr="00FC1223">
        <w:trPr>
          <w:trHeight w:val="307"/>
        </w:trPr>
        <w:tc>
          <w:tcPr>
            <w:tcW w:w="928" w:type="dxa"/>
            <w:shd w:val="clear" w:color="auto" w:fill="auto"/>
          </w:tcPr>
          <w:p w:rsidR="00B351F8" w:rsidRDefault="00B351F8" w:rsidP="00966ABA">
            <w:pPr>
              <w:widowControl/>
              <w:autoSpaceDE/>
            </w:pPr>
            <w:r>
              <w:t>3.1.</w:t>
            </w:r>
          </w:p>
        </w:tc>
        <w:tc>
          <w:tcPr>
            <w:tcW w:w="8849" w:type="dxa"/>
            <w:shd w:val="clear" w:color="auto" w:fill="auto"/>
          </w:tcPr>
          <w:p w:rsidR="00B351F8" w:rsidRDefault="00B351F8" w:rsidP="00966ABA">
            <w:pPr>
              <w:widowControl/>
              <w:autoSpaceDE/>
            </w:pPr>
            <w:r>
              <w:t>Материально-техническое обеспечение ОП</w:t>
            </w:r>
          </w:p>
        </w:tc>
      </w:tr>
      <w:tr w:rsidR="00B351F8" w:rsidTr="00FC1223">
        <w:trPr>
          <w:trHeight w:val="307"/>
        </w:trPr>
        <w:tc>
          <w:tcPr>
            <w:tcW w:w="928" w:type="dxa"/>
            <w:shd w:val="clear" w:color="auto" w:fill="auto"/>
          </w:tcPr>
          <w:p w:rsidR="00B351F8" w:rsidRDefault="00B351F8" w:rsidP="00966ABA">
            <w:pPr>
              <w:widowControl/>
              <w:autoSpaceDE/>
            </w:pPr>
            <w:r>
              <w:t>3.2.</w:t>
            </w:r>
          </w:p>
        </w:tc>
        <w:tc>
          <w:tcPr>
            <w:tcW w:w="8849" w:type="dxa"/>
            <w:shd w:val="clear" w:color="auto" w:fill="auto"/>
          </w:tcPr>
          <w:p w:rsidR="00B351F8" w:rsidRDefault="00B351F8" w:rsidP="00966ABA">
            <w:pPr>
              <w:widowControl/>
              <w:autoSpaceDE/>
            </w:pPr>
            <w:r>
              <w:t>Режим дня</w:t>
            </w:r>
          </w:p>
        </w:tc>
      </w:tr>
      <w:tr w:rsidR="00B351F8" w:rsidTr="00FC1223">
        <w:trPr>
          <w:trHeight w:val="307"/>
        </w:trPr>
        <w:tc>
          <w:tcPr>
            <w:tcW w:w="928" w:type="dxa"/>
            <w:shd w:val="clear" w:color="auto" w:fill="auto"/>
          </w:tcPr>
          <w:p w:rsidR="00B351F8" w:rsidRDefault="00B351F8" w:rsidP="00966ABA">
            <w:pPr>
              <w:widowControl/>
              <w:autoSpaceDE/>
            </w:pPr>
            <w:r>
              <w:t>3.3.</w:t>
            </w:r>
          </w:p>
        </w:tc>
        <w:tc>
          <w:tcPr>
            <w:tcW w:w="8849" w:type="dxa"/>
            <w:shd w:val="clear" w:color="auto" w:fill="auto"/>
          </w:tcPr>
          <w:p w:rsidR="00B351F8" w:rsidRDefault="00B351F8" w:rsidP="00966ABA">
            <w:pPr>
              <w:widowControl/>
              <w:autoSpaceDE/>
            </w:pPr>
            <w:r>
              <w:t>Учебный план</w:t>
            </w:r>
          </w:p>
        </w:tc>
      </w:tr>
      <w:tr w:rsidR="00B351F8" w:rsidTr="00FC1223">
        <w:trPr>
          <w:trHeight w:val="632"/>
        </w:trPr>
        <w:tc>
          <w:tcPr>
            <w:tcW w:w="928" w:type="dxa"/>
            <w:shd w:val="clear" w:color="auto" w:fill="auto"/>
          </w:tcPr>
          <w:p w:rsidR="00B351F8" w:rsidRDefault="00B351F8" w:rsidP="00966ABA">
            <w:pPr>
              <w:widowControl/>
              <w:autoSpaceDE/>
            </w:pPr>
            <w:r>
              <w:t>3.4.</w:t>
            </w:r>
          </w:p>
        </w:tc>
        <w:tc>
          <w:tcPr>
            <w:tcW w:w="8849" w:type="dxa"/>
            <w:shd w:val="clear" w:color="auto" w:fill="auto"/>
          </w:tcPr>
          <w:p w:rsidR="00B351F8" w:rsidRDefault="00B351F8" w:rsidP="00966ABA">
            <w:pPr>
              <w:widowControl/>
              <w:autoSpaceDE/>
            </w:pPr>
            <w:r>
              <w:t>Деятельность по реализации образовательных областей в совместной деятельности педагога с детьми и самостоятельной деятельностью детей</w:t>
            </w:r>
          </w:p>
        </w:tc>
      </w:tr>
      <w:tr w:rsidR="00B351F8" w:rsidTr="00FC1223">
        <w:trPr>
          <w:trHeight w:val="307"/>
        </w:trPr>
        <w:tc>
          <w:tcPr>
            <w:tcW w:w="928" w:type="dxa"/>
            <w:shd w:val="clear" w:color="auto" w:fill="auto"/>
          </w:tcPr>
          <w:p w:rsidR="00B351F8" w:rsidRDefault="00B351F8" w:rsidP="00966ABA">
            <w:pPr>
              <w:widowControl/>
              <w:autoSpaceDE/>
            </w:pPr>
            <w:r>
              <w:t>3.5.</w:t>
            </w:r>
          </w:p>
        </w:tc>
        <w:tc>
          <w:tcPr>
            <w:tcW w:w="8849" w:type="dxa"/>
            <w:shd w:val="clear" w:color="auto" w:fill="auto"/>
          </w:tcPr>
          <w:p w:rsidR="00B351F8" w:rsidRDefault="00B351F8" w:rsidP="00966ABA">
            <w:pPr>
              <w:widowControl/>
              <w:autoSpaceDE/>
            </w:pPr>
            <w:r>
              <w:t>Особенности традиционных событий, праздников, мероприятий</w:t>
            </w:r>
          </w:p>
        </w:tc>
      </w:tr>
      <w:tr w:rsidR="00B351F8" w:rsidTr="00FC1223">
        <w:trPr>
          <w:trHeight w:val="307"/>
        </w:trPr>
        <w:tc>
          <w:tcPr>
            <w:tcW w:w="928" w:type="dxa"/>
            <w:shd w:val="clear" w:color="auto" w:fill="auto"/>
          </w:tcPr>
          <w:p w:rsidR="00B351F8" w:rsidRDefault="00B351F8" w:rsidP="00966ABA">
            <w:pPr>
              <w:widowControl/>
              <w:autoSpaceDE/>
            </w:pPr>
            <w:r>
              <w:t>3.6.</w:t>
            </w:r>
          </w:p>
        </w:tc>
        <w:tc>
          <w:tcPr>
            <w:tcW w:w="8849" w:type="dxa"/>
            <w:shd w:val="clear" w:color="auto" w:fill="auto"/>
          </w:tcPr>
          <w:p w:rsidR="00B351F8" w:rsidRDefault="00B351F8" w:rsidP="00966ABA">
            <w:pPr>
              <w:widowControl/>
              <w:autoSpaceDE/>
            </w:pPr>
            <w:r>
              <w:t>Организация развивающей предметно-пространственной среды в ДОУ</w:t>
            </w:r>
          </w:p>
        </w:tc>
      </w:tr>
    </w:tbl>
    <w:p w:rsidR="00440BB6" w:rsidRDefault="00440BB6" w:rsidP="00966ABA">
      <w:pPr>
        <w:widowControl/>
        <w:autoSpaceDE/>
      </w:pPr>
    </w:p>
    <w:p w:rsidR="00440BB6" w:rsidRDefault="00440BB6" w:rsidP="00966ABA">
      <w:pPr>
        <w:pStyle w:val="Style7"/>
        <w:widowControl/>
        <w:spacing w:line="240" w:lineRule="auto"/>
        <w:ind w:left="720"/>
        <w:jc w:val="left"/>
        <w:rPr>
          <w:rStyle w:val="FontStyle25"/>
          <w:rFonts w:ascii="Times New Roman" w:hAnsi="Times New Roman" w:cs="Times New Roman"/>
          <w:b/>
          <w:sz w:val="28"/>
          <w:szCs w:val="28"/>
        </w:rPr>
      </w:pPr>
    </w:p>
    <w:p w:rsidR="00440BB6" w:rsidRDefault="00440BB6" w:rsidP="00966ABA">
      <w:pPr>
        <w:pStyle w:val="Style7"/>
        <w:widowControl/>
        <w:spacing w:line="240" w:lineRule="auto"/>
        <w:ind w:left="720"/>
        <w:jc w:val="left"/>
        <w:rPr>
          <w:rStyle w:val="FontStyle25"/>
          <w:rFonts w:ascii="Times New Roman" w:hAnsi="Times New Roman" w:cs="Times New Roman"/>
          <w:b/>
          <w:sz w:val="28"/>
          <w:szCs w:val="28"/>
        </w:rPr>
      </w:pPr>
    </w:p>
    <w:p w:rsidR="00440BB6" w:rsidRDefault="00440BB6" w:rsidP="00966ABA">
      <w:pPr>
        <w:pStyle w:val="Style7"/>
        <w:widowControl/>
        <w:spacing w:line="240" w:lineRule="auto"/>
        <w:ind w:left="720"/>
        <w:jc w:val="left"/>
        <w:rPr>
          <w:rStyle w:val="FontStyle25"/>
          <w:rFonts w:ascii="Times New Roman" w:hAnsi="Times New Roman" w:cs="Times New Roman"/>
          <w:b/>
          <w:sz w:val="28"/>
          <w:szCs w:val="28"/>
        </w:rPr>
      </w:pPr>
    </w:p>
    <w:p w:rsidR="00440BB6" w:rsidRDefault="00440BB6" w:rsidP="00966ABA">
      <w:pPr>
        <w:pStyle w:val="Style7"/>
        <w:widowControl/>
        <w:spacing w:line="240" w:lineRule="auto"/>
        <w:ind w:left="720"/>
        <w:jc w:val="left"/>
        <w:rPr>
          <w:rStyle w:val="FontStyle25"/>
          <w:rFonts w:ascii="Times New Roman" w:hAnsi="Times New Roman" w:cs="Times New Roman"/>
          <w:b/>
          <w:sz w:val="28"/>
          <w:szCs w:val="28"/>
        </w:rPr>
      </w:pPr>
    </w:p>
    <w:p w:rsidR="00FC1223" w:rsidRDefault="00FC1223" w:rsidP="00966ABA">
      <w:pPr>
        <w:pStyle w:val="Style7"/>
        <w:widowControl/>
        <w:spacing w:line="240" w:lineRule="auto"/>
        <w:jc w:val="left"/>
        <w:rPr>
          <w:rStyle w:val="FontStyle25"/>
          <w:rFonts w:ascii="Times New Roman" w:hAnsi="Times New Roman" w:cs="Times New Roman"/>
          <w:b/>
          <w:sz w:val="28"/>
          <w:szCs w:val="28"/>
        </w:rPr>
      </w:pPr>
    </w:p>
    <w:p w:rsidR="00D27144" w:rsidRDefault="00D27144" w:rsidP="00966ABA">
      <w:pPr>
        <w:pStyle w:val="Style7"/>
        <w:widowControl/>
        <w:spacing w:line="240" w:lineRule="auto"/>
        <w:jc w:val="left"/>
        <w:rPr>
          <w:rStyle w:val="FontStyle25"/>
          <w:rFonts w:ascii="Times New Roman" w:hAnsi="Times New Roman" w:cs="Times New Roman"/>
          <w:b/>
          <w:sz w:val="28"/>
          <w:szCs w:val="28"/>
        </w:rPr>
      </w:pPr>
    </w:p>
    <w:p w:rsidR="00C835F4" w:rsidRDefault="006E7182" w:rsidP="00966ABA">
      <w:pPr>
        <w:pStyle w:val="Style7"/>
        <w:widowControl/>
        <w:spacing w:line="240" w:lineRule="auto"/>
        <w:jc w:val="left"/>
        <w:rPr>
          <w:rStyle w:val="FontStyle25"/>
          <w:rFonts w:ascii="Times New Roman" w:hAnsi="Times New Roman" w:cs="Times New Roman"/>
          <w:b/>
          <w:sz w:val="28"/>
          <w:szCs w:val="28"/>
        </w:rPr>
      </w:pPr>
      <w:r>
        <w:rPr>
          <w:rStyle w:val="FontStyle25"/>
          <w:rFonts w:ascii="Times New Roman" w:hAnsi="Times New Roman" w:cs="Times New Roman"/>
          <w:b/>
          <w:sz w:val="28"/>
          <w:szCs w:val="28"/>
        </w:rPr>
        <w:t xml:space="preserve">                                          </w:t>
      </w:r>
    </w:p>
    <w:p w:rsidR="00C835F4" w:rsidRDefault="00C835F4" w:rsidP="00966ABA">
      <w:pPr>
        <w:pStyle w:val="Style7"/>
        <w:widowControl/>
        <w:spacing w:line="240" w:lineRule="auto"/>
        <w:jc w:val="left"/>
        <w:rPr>
          <w:rStyle w:val="FontStyle25"/>
          <w:rFonts w:ascii="Times New Roman" w:hAnsi="Times New Roman" w:cs="Times New Roman"/>
          <w:b/>
          <w:sz w:val="28"/>
          <w:szCs w:val="28"/>
        </w:rPr>
      </w:pPr>
    </w:p>
    <w:p w:rsidR="00C835F4" w:rsidRDefault="00C835F4" w:rsidP="00966ABA">
      <w:pPr>
        <w:pStyle w:val="Style7"/>
        <w:widowControl/>
        <w:spacing w:line="240" w:lineRule="auto"/>
        <w:jc w:val="left"/>
        <w:rPr>
          <w:rStyle w:val="FontStyle25"/>
          <w:rFonts w:ascii="Times New Roman" w:hAnsi="Times New Roman" w:cs="Times New Roman"/>
          <w:b/>
          <w:sz w:val="28"/>
          <w:szCs w:val="28"/>
        </w:rPr>
      </w:pPr>
    </w:p>
    <w:p w:rsidR="00C835F4" w:rsidRDefault="00C835F4" w:rsidP="00966ABA">
      <w:pPr>
        <w:pStyle w:val="Style7"/>
        <w:widowControl/>
        <w:spacing w:line="240" w:lineRule="auto"/>
        <w:jc w:val="left"/>
        <w:rPr>
          <w:rStyle w:val="FontStyle25"/>
          <w:rFonts w:ascii="Times New Roman" w:hAnsi="Times New Roman" w:cs="Times New Roman"/>
          <w:b/>
          <w:sz w:val="28"/>
          <w:szCs w:val="28"/>
        </w:rPr>
      </w:pPr>
    </w:p>
    <w:p w:rsidR="00C835F4" w:rsidRDefault="00C835F4" w:rsidP="00966ABA">
      <w:pPr>
        <w:pStyle w:val="Style7"/>
        <w:widowControl/>
        <w:spacing w:line="240" w:lineRule="auto"/>
        <w:jc w:val="left"/>
        <w:rPr>
          <w:rStyle w:val="FontStyle25"/>
          <w:rFonts w:ascii="Times New Roman" w:hAnsi="Times New Roman" w:cs="Times New Roman"/>
          <w:b/>
          <w:sz w:val="28"/>
          <w:szCs w:val="28"/>
        </w:rPr>
      </w:pPr>
    </w:p>
    <w:p w:rsidR="00C835F4" w:rsidRDefault="00C835F4" w:rsidP="00966ABA">
      <w:pPr>
        <w:pStyle w:val="Style7"/>
        <w:widowControl/>
        <w:spacing w:line="240" w:lineRule="auto"/>
        <w:jc w:val="left"/>
        <w:rPr>
          <w:rStyle w:val="FontStyle25"/>
          <w:rFonts w:ascii="Times New Roman" w:hAnsi="Times New Roman" w:cs="Times New Roman"/>
          <w:b/>
          <w:sz w:val="28"/>
          <w:szCs w:val="28"/>
        </w:rPr>
      </w:pPr>
    </w:p>
    <w:p w:rsidR="00FA0CA8" w:rsidRDefault="00FA0CA8" w:rsidP="00966ABA">
      <w:pPr>
        <w:pStyle w:val="Style7"/>
        <w:widowControl/>
        <w:spacing w:line="240" w:lineRule="auto"/>
        <w:jc w:val="left"/>
        <w:rPr>
          <w:rStyle w:val="FontStyle25"/>
          <w:rFonts w:ascii="Times New Roman" w:hAnsi="Times New Roman" w:cs="Times New Roman"/>
          <w:b/>
          <w:sz w:val="28"/>
          <w:szCs w:val="28"/>
        </w:rPr>
      </w:pPr>
    </w:p>
    <w:p w:rsidR="00FA0CA8" w:rsidRDefault="00FA0CA8" w:rsidP="00966ABA">
      <w:pPr>
        <w:pStyle w:val="Style7"/>
        <w:widowControl/>
        <w:spacing w:line="240" w:lineRule="auto"/>
        <w:jc w:val="left"/>
        <w:rPr>
          <w:rStyle w:val="FontStyle25"/>
          <w:rFonts w:ascii="Times New Roman" w:hAnsi="Times New Roman" w:cs="Times New Roman"/>
          <w:b/>
          <w:sz w:val="28"/>
          <w:szCs w:val="28"/>
        </w:rPr>
      </w:pPr>
    </w:p>
    <w:p w:rsidR="00440BB6" w:rsidRPr="00F17F1B" w:rsidRDefault="00C835F4" w:rsidP="00966ABA">
      <w:pPr>
        <w:pStyle w:val="Style7"/>
        <w:widowControl/>
        <w:spacing w:line="240" w:lineRule="auto"/>
        <w:jc w:val="left"/>
        <w:rPr>
          <w:rStyle w:val="FontStyle25"/>
          <w:rFonts w:ascii="Times New Roman" w:hAnsi="Times New Roman" w:cs="Times New Roman"/>
          <w:b/>
          <w:sz w:val="28"/>
          <w:szCs w:val="28"/>
        </w:rPr>
      </w:pPr>
      <w:r>
        <w:rPr>
          <w:rStyle w:val="FontStyle25"/>
          <w:rFonts w:ascii="Times New Roman" w:hAnsi="Times New Roman" w:cs="Times New Roman"/>
          <w:b/>
          <w:sz w:val="28"/>
          <w:szCs w:val="28"/>
        </w:rPr>
        <w:t xml:space="preserve">                                             </w:t>
      </w:r>
      <w:r w:rsidR="006E7182">
        <w:rPr>
          <w:rStyle w:val="FontStyle25"/>
          <w:rFonts w:ascii="Times New Roman" w:hAnsi="Times New Roman" w:cs="Times New Roman"/>
          <w:b/>
          <w:sz w:val="28"/>
          <w:szCs w:val="28"/>
        </w:rPr>
        <w:t xml:space="preserve"> </w:t>
      </w:r>
      <w:r w:rsidR="00440BB6">
        <w:rPr>
          <w:rStyle w:val="FontStyle25"/>
          <w:rFonts w:ascii="Times New Roman" w:hAnsi="Times New Roman" w:cs="Times New Roman"/>
          <w:b/>
          <w:sz w:val="28"/>
          <w:szCs w:val="28"/>
          <w:lang w:val="en-US"/>
        </w:rPr>
        <w:t>I</w:t>
      </w:r>
      <w:r w:rsidR="00440BB6">
        <w:rPr>
          <w:rStyle w:val="FontStyle25"/>
          <w:rFonts w:ascii="Times New Roman" w:hAnsi="Times New Roman" w:cs="Times New Roman"/>
          <w:b/>
          <w:sz w:val="28"/>
          <w:szCs w:val="28"/>
        </w:rPr>
        <w:t xml:space="preserve">. </w:t>
      </w:r>
      <w:r w:rsidR="00440BB6" w:rsidRPr="00F17F1B">
        <w:rPr>
          <w:rStyle w:val="FontStyle25"/>
          <w:rFonts w:ascii="Times New Roman" w:hAnsi="Times New Roman" w:cs="Times New Roman"/>
          <w:b/>
          <w:sz w:val="28"/>
          <w:szCs w:val="28"/>
        </w:rPr>
        <w:t>ЦЕЛЕВОЙ РАЗДЕЛ</w:t>
      </w:r>
    </w:p>
    <w:p w:rsidR="00992646" w:rsidRDefault="00992646" w:rsidP="00966ABA">
      <w:pPr>
        <w:pStyle w:val="Style7"/>
        <w:widowControl/>
        <w:spacing w:line="240" w:lineRule="auto"/>
        <w:ind w:left="720"/>
        <w:jc w:val="left"/>
        <w:rPr>
          <w:rStyle w:val="FontStyle25"/>
          <w:rFonts w:ascii="Times New Roman" w:hAnsi="Times New Roman" w:cs="Times New Roman"/>
          <w:b/>
          <w:sz w:val="28"/>
          <w:szCs w:val="28"/>
        </w:rPr>
      </w:pPr>
    </w:p>
    <w:p w:rsidR="00440BB6" w:rsidRDefault="006E7182" w:rsidP="00966ABA">
      <w:pPr>
        <w:pStyle w:val="Style7"/>
        <w:widowControl/>
        <w:spacing w:line="240" w:lineRule="auto"/>
        <w:ind w:left="720"/>
        <w:jc w:val="left"/>
        <w:rPr>
          <w:rStyle w:val="FontStyle25"/>
          <w:rFonts w:ascii="Times New Roman" w:hAnsi="Times New Roman" w:cs="Times New Roman"/>
          <w:b/>
          <w:sz w:val="28"/>
          <w:szCs w:val="28"/>
        </w:rPr>
      </w:pPr>
      <w:r>
        <w:rPr>
          <w:rStyle w:val="FontStyle25"/>
          <w:rFonts w:ascii="Times New Roman" w:hAnsi="Times New Roman" w:cs="Times New Roman"/>
          <w:b/>
          <w:sz w:val="28"/>
          <w:szCs w:val="28"/>
        </w:rPr>
        <w:t xml:space="preserve">                          </w:t>
      </w:r>
      <w:r w:rsidR="00440BB6">
        <w:rPr>
          <w:rStyle w:val="FontStyle25"/>
          <w:rFonts w:ascii="Times New Roman" w:hAnsi="Times New Roman" w:cs="Times New Roman"/>
          <w:b/>
          <w:sz w:val="28"/>
          <w:szCs w:val="28"/>
        </w:rPr>
        <w:t xml:space="preserve">1.1. </w:t>
      </w:r>
      <w:r w:rsidR="00440BB6" w:rsidRPr="001E32E6">
        <w:rPr>
          <w:rStyle w:val="FontStyle25"/>
          <w:rFonts w:ascii="Times New Roman" w:hAnsi="Times New Roman" w:cs="Times New Roman"/>
          <w:b/>
          <w:sz w:val="28"/>
          <w:szCs w:val="28"/>
        </w:rPr>
        <w:t>Пояснительная записка</w:t>
      </w:r>
    </w:p>
    <w:p w:rsidR="00992646" w:rsidRPr="001E32E6" w:rsidRDefault="00992646" w:rsidP="00966ABA">
      <w:pPr>
        <w:pStyle w:val="Style7"/>
        <w:widowControl/>
        <w:spacing w:line="240" w:lineRule="auto"/>
        <w:ind w:left="720"/>
        <w:jc w:val="left"/>
        <w:rPr>
          <w:rStyle w:val="FontStyle25"/>
          <w:rFonts w:ascii="Times New Roman" w:hAnsi="Times New Roman" w:cs="Times New Roman"/>
          <w:sz w:val="28"/>
          <w:szCs w:val="28"/>
        </w:rPr>
      </w:pPr>
    </w:p>
    <w:p w:rsidR="00440BB6" w:rsidRPr="001E32E6" w:rsidRDefault="00440BB6" w:rsidP="00966ABA">
      <w:pPr>
        <w:pStyle w:val="Style7"/>
        <w:widowControl/>
        <w:spacing w:line="240" w:lineRule="auto"/>
        <w:jc w:val="left"/>
        <w:rPr>
          <w:rStyle w:val="FontStyle25"/>
          <w:rFonts w:ascii="Times New Roman" w:hAnsi="Times New Roman" w:cs="Times New Roman"/>
          <w:sz w:val="28"/>
          <w:szCs w:val="28"/>
        </w:rPr>
      </w:pPr>
      <w:r w:rsidRPr="001E32E6">
        <w:rPr>
          <w:rStyle w:val="FontStyle25"/>
          <w:rFonts w:ascii="Times New Roman" w:hAnsi="Times New Roman" w:cs="Times New Roman"/>
          <w:sz w:val="28"/>
          <w:szCs w:val="28"/>
        </w:rPr>
        <w:t xml:space="preserve">Муниципальное </w:t>
      </w:r>
      <w:r w:rsidR="00B351F8">
        <w:rPr>
          <w:rStyle w:val="FontStyle25"/>
          <w:rFonts w:ascii="Times New Roman" w:hAnsi="Times New Roman" w:cs="Times New Roman"/>
          <w:sz w:val="28"/>
          <w:szCs w:val="28"/>
        </w:rPr>
        <w:t xml:space="preserve">казенное </w:t>
      </w:r>
      <w:r w:rsidRPr="001E32E6">
        <w:rPr>
          <w:rStyle w:val="FontStyle25"/>
          <w:rFonts w:ascii="Times New Roman" w:hAnsi="Times New Roman" w:cs="Times New Roman"/>
          <w:sz w:val="28"/>
          <w:szCs w:val="28"/>
        </w:rPr>
        <w:t xml:space="preserve">дошкольное образовательное учреждение «Детский сад </w:t>
      </w:r>
      <w:r w:rsidR="00B351F8">
        <w:rPr>
          <w:rStyle w:val="FontStyle25"/>
          <w:rFonts w:ascii="Times New Roman" w:hAnsi="Times New Roman" w:cs="Times New Roman"/>
          <w:sz w:val="28"/>
          <w:szCs w:val="28"/>
        </w:rPr>
        <w:t>№ 2</w:t>
      </w:r>
      <w:r w:rsidRPr="001E32E6">
        <w:rPr>
          <w:rStyle w:val="FontStyle25"/>
          <w:rFonts w:ascii="Times New Roman" w:hAnsi="Times New Roman" w:cs="Times New Roman"/>
          <w:sz w:val="28"/>
          <w:szCs w:val="28"/>
        </w:rPr>
        <w:t>«</w:t>
      </w:r>
      <w:r w:rsidR="00B351F8">
        <w:rPr>
          <w:rStyle w:val="FontStyle25"/>
          <w:rFonts w:ascii="Times New Roman" w:hAnsi="Times New Roman" w:cs="Times New Roman"/>
          <w:sz w:val="28"/>
          <w:szCs w:val="28"/>
        </w:rPr>
        <w:t>Радуга</w:t>
      </w:r>
      <w:r w:rsidRPr="001E32E6">
        <w:rPr>
          <w:rStyle w:val="FontStyle25"/>
          <w:rFonts w:ascii="Times New Roman" w:hAnsi="Times New Roman" w:cs="Times New Roman"/>
          <w:sz w:val="28"/>
          <w:szCs w:val="28"/>
        </w:rPr>
        <w:t>»</w:t>
      </w:r>
    </w:p>
    <w:p w:rsidR="00440BB6" w:rsidRPr="001E32E6" w:rsidRDefault="00440BB6" w:rsidP="00966ABA">
      <w:pPr>
        <w:pStyle w:val="Style7"/>
        <w:widowControl/>
        <w:spacing w:line="240" w:lineRule="auto"/>
        <w:jc w:val="left"/>
        <w:rPr>
          <w:rStyle w:val="FontStyle25"/>
          <w:rFonts w:ascii="Times New Roman" w:hAnsi="Times New Roman" w:cs="Times New Roman"/>
          <w:sz w:val="28"/>
          <w:szCs w:val="28"/>
        </w:rPr>
      </w:pPr>
      <w:r w:rsidRPr="001E32E6">
        <w:rPr>
          <w:rStyle w:val="FontStyle25"/>
          <w:rFonts w:ascii="Times New Roman" w:hAnsi="Times New Roman" w:cs="Times New Roman"/>
          <w:sz w:val="28"/>
          <w:szCs w:val="28"/>
        </w:rPr>
        <w:t xml:space="preserve">Учредителем дошкольного образовательного учреждения является Администрация муниципального образования </w:t>
      </w:r>
      <w:r w:rsidR="00B351F8">
        <w:rPr>
          <w:rStyle w:val="FontStyle25"/>
          <w:rFonts w:ascii="Times New Roman" w:hAnsi="Times New Roman" w:cs="Times New Roman"/>
          <w:sz w:val="28"/>
          <w:szCs w:val="28"/>
        </w:rPr>
        <w:t xml:space="preserve">Кировского </w:t>
      </w:r>
      <w:r w:rsidRPr="001E32E6">
        <w:rPr>
          <w:rStyle w:val="FontStyle25"/>
          <w:rFonts w:ascii="Times New Roman" w:hAnsi="Times New Roman" w:cs="Times New Roman"/>
          <w:sz w:val="28"/>
          <w:szCs w:val="28"/>
        </w:rPr>
        <w:t>район.</w:t>
      </w:r>
    </w:p>
    <w:p w:rsidR="00440BB6" w:rsidRDefault="00440BB6" w:rsidP="00966ABA">
      <w:pPr>
        <w:pStyle w:val="Style7"/>
        <w:widowControl/>
        <w:spacing w:line="240" w:lineRule="auto"/>
        <w:ind w:firstLine="708"/>
        <w:jc w:val="left"/>
        <w:rPr>
          <w:rStyle w:val="FontStyle25"/>
          <w:rFonts w:ascii="Times New Roman" w:hAnsi="Times New Roman" w:cs="Times New Roman"/>
          <w:sz w:val="28"/>
          <w:szCs w:val="28"/>
        </w:rPr>
      </w:pPr>
      <w:r w:rsidRPr="001E32E6">
        <w:rPr>
          <w:rStyle w:val="FontStyle25"/>
          <w:rFonts w:ascii="Times New Roman" w:hAnsi="Times New Roman" w:cs="Times New Roman"/>
          <w:sz w:val="28"/>
          <w:szCs w:val="28"/>
        </w:rPr>
        <w:t>Местонахождение</w:t>
      </w:r>
      <w:r>
        <w:rPr>
          <w:rStyle w:val="FontStyle25"/>
          <w:rFonts w:ascii="Times New Roman" w:hAnsi="Times New Roman" w:cs="Times New Roman"/>
          <w:sz w:val="28"/>
          <w:szCs w:val="28"/>
        </w:rPr>
        <w:t xml:space="preserve"> </w:t>
      </w:r>
      <w:r w:rsidR="00B351F8">
        <w:rPr>
          <w:rStyle w:val="FontStyle25"/>
          <w:rFonts w:ascii="Times New Roman" w:hAnsi="Times New Roman" w:cs="Times New Roman"/>
          <w:sz w:val="28"/>
          <w:szCs w:val="28"/>
        </w:rPr>
        <w:t>ст</w:t>
      </w:r>
      <w:proofErr w:type="gramStart"/>
      <w:r w:rsidR="00B351F8">
        <w:rPr>
          <w:rStyle w:val="FontStyle25"/>
          <w:rFonts w:ascii="Times New Roman" w:hAnsi="Times New Roman" w:cs="Times New Roman"/>
          <w:sz w:val="28"/>
          <w:szCs w:val="28"/>
        </w:rPr>
        <w:t>.З</w:t>
      </w:r>
      <w:proofErr w:type="gramEnd"/>
      <w:r w:rsidR="00B351F8">
        <w:rPr>
          <w:rStyle w:val="FontStyle25"/>
          <w:rFonts w:ascii="Times New Roman" w:hAnsi="Times New Roman" w:cs="Times New Roman"/>
          <w:sz w:val="28"/>
          <w:szCs w:val="28"/>
        </w:rPr>
        <w:t xml:space="preserve">мейская Кировского района </w:t>
      </w:r>
      <w:proofErr w:type="spellStart"/>
      <w:r w:rsidR="00B351F8">
        <w:rPr>
          <w:rStyle w:val="FontStyle25"/>
          <w:rFonts w:ascii="Times New Roman" w:hAnsi="Times New Roman" w:cs="Times New Roman"/>
          <w:sz w:val="28"/>
          <w:szCs w:val="28"/>
        </w:rPr>
        <w:t>РСО-Ала</w:t>
      </w:r>
      <w:r w:rsidR="004B5014">
        <w:rPr>
          <w:rStyle w:val="FontStyle25"/>
          <w:rFonts w:ascii="Times New Roman" w:hAnsi="Times New Roman" w:cs="Times New Roman"/>
          <w:sz w:val="28"/>
          <w:szCs w:val="28"/>
        </w:rPr>
        <w:t>ния</w:t>
      </w:r>
      <w:proofErr w:type="spellEnd"/>
      <w:r w:rsidR="004B5014">
        <w:rPr>
          <w:rStyle w:val="FontStyle25"/>
          <w:rFonts w:ascii="Times New Roman" w:hAnsi="Times New Roman" w:cs="Times New Roman"/>
          <w:sz w:val="28"/>
          <w:szCs w:val="28"/>
        </w:rPr>
        <w:t xml:space="preserve"> Заведующая МКДОУ №2 «Радуга» </w:t>
      </w:r>
      <w:proofErr w:type="spellStart"/>
      <w:r w:rsidR="004B5014">
        <w:rPr>
          <w:rStyle w:val="FontStyle25"/>
          <w:rFonts w:ascii="Times New Roman" w:hAnsi="Times New Roman" w:cs="Times New Roman"/>
          <w:sz w:val="28"/>
          <w:szCs w:val="28"/>
        </w:rPr>
        <w:t>Дзагоева</w:t>
      </w:r>
      <w:proofErr w:type="spellEnd"/>
      <w:r w:rsidR="004B5014">
        <w:rPr>
          <w:rStyle w:val="FontStyle25"/>
          <w:rFonts w:ascii="Times New Roman" w:hAnsi="Times New Roman" w:cs="Times New Roman"/>
          <w:sz w:val="28"/>
          <w:szCs w:val="28"/>
        </w:rPr>
        <w:t xml:space="preserve"> О.С.</w:t>
      </w:r>
      <w:r w:rsidR="00FA0CA8">
        <w:rPr>
          <w:rStyle w:val="FontStyle25"/>
          <w:rFonts w:ascii="Times New Roman" w:hAnsi="Times New Roman" w:cs="Times New Roman"/>
          <w:sz w:val="28"/>
          <w:szCs w:val="28"/>
        </w:rPr>
        <w:t xml:space="preserve">, стаж педагогической работы </w:t>
      </w:r>
      <w:r w:rsidR="0003044B">
        <w:rPr>
          <w:rStyle w:val="FontStyle25"/>
          <w:rFonts w:ascii="Times New Roman" w:hAnsi="Times New Roman" w:cs="Times New Roman"/>
          <w:sz w:val="28"/>
          <w:szCs w:val="28"/>
        </w:rPr>
        <w:t>30</w:t>
      </w:r>
      <w:r w:rsidRPr="001E32E6">
        <w:rPr>
          <w:rStyle w:val="FontStyle25"/>
          <w:rFonts w:ascii="Times New Roman" w:hAnsi="Times New Roman" w:cs="Times New Roman"/>
          <w:sz w:val="28"/>
          <w:szCs w:val="28"/>
        </w:rPr>
        <w:t xml:space="preserve"> года, из</w:t>
      </w:r>
      <w:r w:rsidR="00B351F8">
        <w:rPr>
          <w:rStyle w:val="FontStyle25"/>
          <w:rFonts w:ascii="Times New Roman" w:hAnsi="Times New Roman" w:cs="Times New Roman"/>
          <w:sz w:val="28"/>
          <w:szCs w:val="28"/>
        </w:rPr>
        <w:t xml:space="preserve"> них в должности заведующей  - 1</w:t>
      </w:r>
      <w:r w:rsidR="0003044B">
        <w:rPr>
          <w:rStyle w:val="FontStyle25"/>
          <w:rFonts w:ascii="Times New Roman" w:hAnsi="Times New Roman" w:cs="Times New Roman"/>
          <w:sz w:val="28"/>
          <w:szCs w:val="28"/>
        </w:rPr>
        <w:t>5</w:t>
      </w:r>
      <w:r w:rsidRPr="001E32E6">
        <w:rPr>
          <w:rStyle w:val="FontStyle25"/>
          <w:rFonts w:ascii="Times New Roman" w:hAnsi="Times New Roman" w:cs="Times New Roman"/>
          <w:sz w:val="28"/>
          <w:szCs w:val="28"/>
        </w:rPr>
        <w:t xml:space="preserve"> лет.</w:t>
      </w:r>
    </w:p>
    <w:p w:rsidR="00EA22A8" w:rsidRDefault="00EA22A8" w:rsidP="00966ABA">
      <w:pPr>
        <w:ind w:firstLine="708"/>
        <w:rPr>
          <w:sz w:val="28"/>
          <w:szCs w:val="28"/>
          <w:lang w:eastAsia="ru-RU"/>
        </w:rPr>
      </w:pPr>
    </w:p>
    <w:p w:rsidR="00EA22A8" w:rsidRPr="00975B00" w:rsidRDefault="00EA22A8" w:rsidP="00966ABA">
      <w:pPr>
        <w:ind w:firstLine="708"/>
        <w:rPr>
          <w:sz w:val="28"/>
          <w:szCs w:val="28"/>
          <w:lang w:eastAsia="ru-RU"/>
        </w:rPr>
      </w:pPr>
      <w:r w:rsidRPr="00975B00">
        <w:rPr>
          <w:sz w:val="28"/>
          <w:szCs w:val="28"/>
          <w:lang w:eastAsia="ru-RU"/>
        </w:rPr>
        <w:t>Основная образовательная программа ДОУ разработана в соответствии с основными нормативно-правовыми документами по дошкольному воспитанию:</w:t>
      </w:r>
    </w:p>
    <w:p w:rsidR="00EA22A8" w:rsidRPr="00975B00" w:rsidRDefault="00EA22A8" w:rsidP="00966ABA">
      <w:pPr>
        <w:rPr>
          <w:color w:val="000000"/>
          <w:sz w:val="28"/>
          <w:szCs w:val="28"/>
          <w:lang w:eastAsia="ru-RU"/>
        </w:rPr>
      </w:pPr>
      <w:r w:rsidRPr="00975B00">
        <w:rPr>
          <w:sz w:val="28"/>
          <w:szCs w:val="28"/>
          <w:lang w:eastAsia="ru-RU"/>
        </w:rPr>
        <w:t xml:space="preserve">- </w:t>
      </w:r>
      <w:r w:rsidRPr="00975B00">
        <w:rPr>
          <w:color w:val="000000"/>
          <w:sz w:val="28"/>
          <w:szCs w:val="28"/>
          <w:lang w:eastAsia="ru-RU"/>
        </w:rPr>
        <w:t xml:space="preserve"> Федеральный закон от 29.12.2012  № 273-ФЗ  «Об образовании в Российской Федерации»;</w:t>
      </w:r>
    </w:p>
    <w:p w:rsidR="006E7182" w:rsidRDefault="00EA22A8" w:rsidP="00966ABA">
      <w:pPr>
        <w:rPr>
          <w:sz w:val="28"/>
          <w:szCs w:val="28"/>
          <w:lang w:eastAsia="ru-RU"/>
        </w:rPr>
      </w:pPr>
      <w:proofErr w:type="gramStart"/>
      <w:r w:rsidRPr="00975B00">
        <w:rPr>
          <w:sz w:val="28"/>
          <w:szCs w:val="28"/>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w:t>
      </w:r>
      <w:proofErr w:type="gramEnd"/>
    </w:p>
    <w:p w:rsidR="00EA22A8" w:rsidRPr="00975B00" w:rsidRDefault="00EA22A8" w:rsidP="00966ABA">
      <w:pPr>
        <w:rPr>
          <w:sz w:val="28"/>
          <w:szCs w:val="28"/>
          <w:lang w:eastAsia="ru-RU"/>
        </w:rPr>
      </w:pPr>
      <w:r w:rsidRPr="00975B00">
        <w:rPr>
          <w:sz w:val="28"/>
          <w:szCs w:val="28"/>
          <w:lang w:eastAsia="ru-RU"/>
        </w:rPr>
        <w:t>от 17 октября 2013 г. N 1155);</w:t>
      </w:r>
    </w:p>
    <w:p w:rsidR="00EA22A8" w:rsidRPr="00975B00" w:rsidRDefault="00EA22A8" w:rsidP="00966ABA">
      <w:pPr>
        <w:rPr>
          <w:sz w:val="28"/>
          <w:szCs w:val="28"/>
          <w:lang w:eastAsia="ru-RU"/>
        </w:rPr>
      </w:pPr>
      <w:r w:rsidRPr="00975B00">
        <w:rPr>
          <w:sz w:val="28"/>
          <w:szCs w:val="28"/>
          <w:lang w:eastAsia="ru-RU"/>
        </w:rPr>
        <w:t>-«Порядок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w:t>
      </w:r>
    </w:p>
    <w:p w:rsidR="006E7182" w:rsidRDefault="00EA22A8" w:rsidP="00966ABA">
      <w:pPr>
        <w:rPr>
          <w:sz w:val="28"/>
          <w:szCs w:val="28"/>
          <w:lang w:eastAsia="ru-RU"/>
        </w:rPr>
      </w:pPr>
      <w:r w:rsidRPr="00975B00">
        <w:rPr>
          <w:sz w:val="28"/>
          <w:szCs w:val="28"/>
          <w:lang w:eastAsia="ru-RU"/>
        </w:rPr>
        <w:t xml:space="preserve">- Санитарно-эпидемиологические требования к устройству, содержанию и </w:t>
      </w:r>
    </w:p>
    <w:p w:rsidR="00EA22A8" w:rsidRPr="00975B00" w:rsidRDefault="00EA22A8" w:rsidP="00966ABA">
      <w:pPr>
        <w:rPr>
          <w:sz w:val="28"/>
          <w:szCs w:val="28"/>
          <w:lang w:eastAsia="ru-RU"/>
        </w:rPr>
      </w:pPr>
      <w:r w:rsidRPr="00975B00">
        <w:rPr>
          <w:sz w:val="28"/>
          <w:szCs w:val="28"/>
          <w:lang w:eastAsia="ru-RU"/>
        </w:rPr>
        <w:t>организации режима работы  дошкольных образовательных организаций»</w:t>
      </w:r>
      <w:r w:rsidRPr="00975B00">
        <w:rPr>
          <w:sz w:val="28"/>
          <w:szCs w:val="28"/>
          <w:shd w:val="clear" w:color="auto" w:fill="FFFFFF"/>
          <w:lang w:eastAsia="ru-RU"/>
        </w:rPr>
        <w:t xml:space="preserve"> (</w:t>
      </w:r>
      <w:r w:rsidRPr="00975B00">
        <w:rPr>
          <w:sz w:val="28"/>
          <w:szCs w:val="28"/>
          <w:shd w:val="clear" w:color="auto" w:fill="FCFCFA"/>
          <w:lang w:eastAsia="ru-RU"/>
        </w:rPr>
        <w:t xml:space="preserve">Утверждены постановлением Главного государственного санитарного врача Российской  </w:t>
      </w:r>
      <w:r w:rsidRPr="00975B00">
        <w:rPr>
          <w:sz w:val="28"/>
          <w:szCs w:val="28"/>
          <w:shd w:val="clear" w:color="auto" w:fill="FFFFFF"/>
          <w:lang w:eastAsia="ru-RU"/>
        </w:rPr>
        <w:t>от 15 мая 2013 года №26  «Об утверждении САНПИН» 2.4.3049-13)</w:t>
      </w:r>
    </w:p>
    <w:p w:rsidR="006E7182" w:rsidRDefault="00EA22A8" w:rsidP="00966ABA">
      <w:pPr>
        <w:shd w:val="clear" w:color="auto" w:fill="FFFFFF"/>
        <w:ind w:firstLine="288"/>
        <w:rPr>
          <w:color w:val="000000"/>
          <w:sz w:val="28"/>
          <w:szCs w:val="28"/>
          <w:lang w:eastAsia="ru-RU"/>
        </w:rPr>
      </w:pPr>
      <w:r w:rsidRPr="00975B00">
        <w:rPr>
          <w:color w:val="000000"/>
          <w:sz w:val="28"/>
          <w:szCs w:val="28"/>
          <w:lang w:eastAsia="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w:t>
      </w:r>
    </w:p>
    <w:p w:rsidR="006E7182" w:rsidRDefault="00EA22A8" w:rsidP="006E7182">
      <w:pPr>
        <w:shd w:val="clear" w:color="auto" w:fill="FFFFFF"/>
        <w:rPr>
          <w:color w:val="000000"/>
          <w:sz w:val="28"/>
          <w:szCs w:val="28"/>
          <w:lang w:eastAsia="ru-RU"/>
        </w:rPr>
      </w:pPr>
      <w:r w:rsidRPr="00975B00">
        <w:rPr>
          <w:color w:val="000000"/>
          <w:sz w:val="28"/>
          <w:szCs w:val="28"/>
          <w:lang w:eastAsia="ru-RU"/>
        </w:rPr>
        <w:t xml:space="preserve">дошкольного возраста и определяет комплекс основных характеристик </w:t>
      </w:r>
    </w:p>
    <w:p w:rsidR="00EA22A8" w:rsidRPr="00975B00" w:rsidRDefault="00EA22A8" w:rsidP="006E7182">
      <w:pPr>
        <w:shd w:val="clear" w:color="auto" w:fill="FFFFFF"/>
        <w:rPr>
          <w:color w:val="000000"/>
          <w:sz w:val="28"/>
          <w:szCs w:val="28"/>
          <w:lang w:eastAsia="ru-RU"/>
        </w:rPr>
      </w:pPr>
      <w:r w:rsidRPr="00975B00">
        <w:rPr>
          <w:color w:val="000000"/>
          <w:sz w:val="28"/>
          <w:szCs w:val="28"/>
          <w:lang w:eastAsia="ru-RU"/>
        </w:rPr>
        <w:t>дошкольного образования (объем, содержание и планируемые результаты в виде целевых ориентиров дошкольного образования).</w:t>
      </w:r>
    </w:p>
    <w:p w:rsidR="00EA22A8" w:rsidRDefault="00EA22A8" w:rsidP="00966ABA">
      <w:pPr>
        <w:rPr>
          <w:b/>
          <w:bCs/>
          <w:iCs/>
          <w:spacing w:val="-14"/>
          <w:sz w:val="28"/>
          <w:szCs w:val="28"/>
          <w:lang w:eastAsia="ru-RU"/>
        </w:rPr>
      </w:pPr>
    </w:p>
    <w:p w:rsidR="00440BB6" w:rsidRPr="001E32E6" w:rsidRDefault="00440BB6" w:rsidP="00966ABA">
      <w:pPr>
        <w:pStyle w:val="Style7"/>
        <w:widowControl/>
        <w:spacing w:line="240" w:lineRule="auto"/>
        <w:jc w:val="left"/>
      </w:pPr>
    </w:p>
    <w:p w:rsidR="00440BB6" w:rsidRPr="001E32E6" w:rsidRDefault="00440BB6" w:rsidP="00966ABA">
      <w:pPr>
        <w:pStyle w:val="Style7"/>
        <w:widowControl/>
        <w:spacing w:line="240" w:lineRule="auto"/>
        <w:jc w:val="left"/>
        <w:rPr>
          <w:rStyle w:val="FontStyle25"/>
          <w:rFonts w:ascii="Times New Roman" w:hAnsi="Times New Roman" w:cs="Times New Roman"/>
          <w:sz w:val="28"/>
          <w:szCs w:val="28"/>
        </w:rPr>
      </w:pPr>
      <w:r>
        <w:rPr>
          <w:rStyle w:val="FontStyle25"/>
          <w:rFonts w:ascii="Times New Roman" w:hAnsi="Times New Roman" w:cs="Times New Roman"/>
          <w:sz w:val="28"/>
          <w:szCs w:val="28"/>
        </w:rPr>
        <w:t>О</w:t>
      </w:r>
      <w:r w:rsidRPr="001E32E6">
        <w:rPr>
          <w:rStyle w:val="FontStyle25"/>
          <w:rFonts w:ascii="Times New Roman" w:hAnsi="Times New Roman" w:cs="Times New Roman"/>
          <w:sz w:val="28"/>
          <w:szCs w:val="28"/>
        </w:rPr>
        <w:t>бразовательная программа ДОУ разработана на основе Федерального государственного образовательного стандарта дошкольного образования.</w:t>
      </w:r>
    </w:p>
    <w:p w:rsidR="00440BB6" w:rsidRPr="001E32E6" w:rsidRDefault="00440BB6" w:rsidP="00966ABA">
      <w:pPr>
        <w:pStyle w:val="Style7"/>
        <w:widowControl/>
        <w:spacing w:line="240" w:lineRule="auto"/>
        <w:ind w:firstLine="708"/>
        <w:jc w:val="left"/>
        <w:rPr>
          <w:b/>
          <w:sz w:val="28"/>
          <w:szCs w:val="28"/>
        </w:rPr>
      </w:pPr>
      <w:r w:rsidRPr="001E32E6">
        <w:rPr>
          <w:rStyle w:val="FontStyle25"/>
          <w:rFonts w:ascii="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440BB6" w:rsidRDefault="00440BB6" w:rsidP="00966ABA">
      <w:pPr>
        <w:widowControl/>
        <w:suppressAutoHyphens w:val="0"/>
        <w:autoSpaceDE/>
        <w:ind w:firstLine="567"/>
        <w:rPr>
          <w:b/>
          <w:sz w:val="28"/>
          <w:szCs w:val="28"/>
          <w:lang w:eastAsia="ru-RU"/>
        </w:rPr>
      </w:pPr>
    </w:p>
    <w:p w:rsidR="00EA22A8" w:rsidRDefault="00EA22A8" w:rsidP="00966ABA">
      <w:pPr>
        <w:widowControl/>
        <w:suppressAutoHyphens w:val="0"/>
        <w:autoSpaceDE/>
        <w:ind w:firstLine="567"/>
        <w:rPr>
          <w:b/>
          <w:sz w:val="28"/>
          <w:szCs w:val="28"/>
          <w:lang w:eastAsia="ru-RU"/>
        </w:rPr>
      </w:pPr>
    </w:p>
    <w:p w:rsidR="00966ABA" w:rsidRDefault="00966ABA" w:rsidP="00966ABA">
      <w:pPr>
        <w:widowControl/>
        <w:suppressAutoHyphens w:val="0"/>
        <w:autoSpaceDE/>
        <w:ind w:firstLine="567"/>
        <w:rPr>
          <w:b/>
          <w:sz w:val="28"/>
          <w:szCs w:val="28"/>
          <w:lang w:eastAsia="ru-RU"/>
        </w:rPr>
      </w:pPr>
    </w:p>
    <w:p w:rsidR="00966ABA" w:rsidRDefault="00966ABA" w:rsidP="00966ABA">
      <w:pPr>
        <w:widowControl/>
        <w:suppressAutoHyphens w:val="0"/>
        <w:autoSpaceDE/>
        <w:ind w:firstLine="567"/>
        <w:rPr>
          <w:b/>
          <w:sz w:val="28"/>
          <w:szCs w:val="28"/>
          <w:lang w:eastAsia="ru-RU"/>
        </w:rPr>
      </w:pPr>
    </w:p>
    <w:p w:rsidR="00966ABA" w:rsidRDefault="00966ABA" w:rsidP="00966ABA">
      <w:pPr>
        <w:widowControl/>
        <w:suppressAutoHyphens w:val="0"/>
        <w:autoSpaceDE/>
        <w:ind w:firstLine="567"/>
        <w:rPr>
          <w:b/>
          <w:sz w:val="28"/>
          <w:szCs w:val="28"/>
          <w:lang w:eastAsia="ru-RU"/>
        </w:rPr>
      </w:pPr>
    </w:p>
    <w:p w:rsidR="006E7182" w:rsidRDefault="006E7182" w:rsidP="00966ABA">
      <w:pPr>
        <w:widowControl/>
        <w:suppressAutoHyphens w:val="0"/>
        <w:autoSpaceDE/>
        <w:ind w:firstLine="567"/>
        <w:rPr>
          <w:b/>
          <w:sz w:val="28"/>
          <w:szCs w:val="28"/>
          <w:lang w:eastAsia="ru-RU"/>
        </w:rPr>
      </w:pPr>
    </w:p>
    <w:p w:rsidR="00450D23" w:rsidRDefault="00450D23" w:rsidP="00966ABA">
      <w:pPr>
        <w:widowControl/>
        <w:suppressAutoHyphens w:val="0"/>
        <w:autoSpaceDE/>
        <w:ind w:firstLine="567"/>
        <w:rPr>
          <w:b/>
          <w:sz w:val="28"/>
          <w:szCs w:val="28"/>
          <w:lang w:eastAsia="ru-RU"/>
        </w:rPr>
      </w:pPr>
    </w:p>
    <w:p w:rsidR="00440BB6" w:rsidRPr="00300943" w:rsidRDefault="00440BB6" w:rsidP="00966ABA">
      <w:pPr>
        <w:widowControl/>
        <w:suppressAutoHyphens w:val="0"/>
        <w:autoSpaceDE/>
        <w:ind w:firstLine="567"/>
        <w:rPr>
          <w:sz w:val="28"/>
          <w:szCs w:val="28"/>
          <w:lang w:eastAsia="ru-RU"/>
        </w:rPr>
      </w:pPr>
      <w:r>
        <w:rPr>
          <w:b/>
          <w:sz w:val="28"/>
          <w:szCs w:val="28"/>
          <w:lang w:eastAsia="ru-RU"/>
        </w:rPr>
        <w:t xml:space="preserve">1.2. </w:t>
      </w:r>
      <w:r w:rsidRPr="00300943">
        <w:rPr>
          <w:b/>
          <w:sz w:val="28"/>
          <w:szCs w:val="28"/>
          <w:lang w:eastAsia="ru-RU"/>
        </w:rPr>
        <w:t xml:space="preserve">Цели и задачи </w:t>
      </w:r>
      <w:r w:rsidRPr="00362F9C">
        <w:rPr>
          <w:b/>
          <w:sz w:val="28"/>
          <w:szCs w:val="28"/>
          <w:lang w:eastAsia="ru-RU"/>
        </w:rPr>
        <w:t xml:space="preserve">реализации основной </w:t>
      </w:r>
      <w:r w:rsidRPr="00300943">
        <w:rPr>
          <w:b/>
          <w:sz w:val="28"/>
          <w:szCs w:val="28"/>
          <w:lang w:eastAsia="ru-RU"/>
        </w:rPr>
        <w:t>образовательной программы дошкольного образования в соответствии с ФГОС дошкольного образования</w:t>
      </w:r>
    </w:p>
    <w:p w:rsidR="00440BB6" w:rsidRPr="00E6041C" w:rsidRDefault="00440BB6" w:rsidP="00E6041C">
      <w:pPr>
        <w:widowControl/>
        <w:suppressAutoHyphens w:val="0"/>
        <w:autoSpaceDE/>
        <w:ind w:firstLine="709"/>
        <w:contextualSpacing/>
        <w:rPr>
          <w:sz w:val="28"/>
          <w:szCs w:val="28"/>
          <w:lang w:eastAsia="ru-RU"/>
        </w:rPr>
      </w:pPr>
      <w:r w:rsidRPr="00300943">
        <w:rPr>
          <w:sz w:val="28"/>
          <w:szCs w:val="28"/>
          <w:lang w:eastAsia="ru-RU"/>
        </w:rPr>
        <w:t>Программа направлена на:</w:t>
      </w:r>
      <w:r w:rsidR="00E6041C">
        <w:rPr>
          <w:sz w:val="28"/>
          <w:szCs w:val="28"/>
          <w:lang w:eastAsia="ru-RU"/>
        </w:rPr>
        <w:t xml:space="preserve"> </w:t>
      </w:r>
      <w:r w:rsidRPr="00300943">
        <w:rPr>
          <w:color w:val="000000"/>
          <w:sz w:val="28"/>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40BB6" w:rsidRPr="00300943" w:rsidRDefault="00440BB6" w:rsidP="00966ABA">
      <w:pPr>
        <w:widowControl/>
        <w:suppressAutoHyphens w:val="0"/>
        <w:autoSpaceDE/>
        <w:ind w:firstLine="709"/>
        <w:contextualSpacing/>
        <w:rPr>
          <w:b/>
          <w:sz w:val="28"/>
          <w:szCs w:val="28"/>
          <w:lang w:eastAsia="ru-RU"/>
        </w:rPr>
      </w:pPr>
      <w:r w:rsidRPr="00300943">
        <w:rPr>
          <w:b/>
          <w:sz w:val="28"/>
          <w:szCs w:val="28"/>
          <w:lang w:eastAsia="ru-RU"/>
        </w:rPr>
        <w:t>Достижение поставленной цели предусматривает решение следующих задач:</w:t>
      </w:r>
    </w:p>
    <w:p w:rsidR="00440BB6" w:rsidRPr="00300943" w:rsidRDefault="00440BB6" w:rsidP="00966ABA">
      <w:pPr>
        <w:widowControl/>
        <w:suppressAutoHyphens w:val="0"/>
        <w:autoSpaceDE/>
        <w:ind w:firstLine="709"/>
        <w:contextualSpacing/>
        <w:rPr>
          <w:sz w:val="28"/>
          <w:szCs w:val="28"/>
          <w:lang w:eastAsia="ru-RU"/>
        </w:rPr>
      </w:pPr>
      <w:r w:rsidRPr="00300943">
        <w:rPr>
          <w:sz w:val="28"/>
          <w:szCs w:val="28"/>
          <w:lang w:eastAsia="ru-RU"/>
        </w:rPr>
        <w:t>● охрана и укрепление физического и психического здоровья детей, в том числе их эмоционального благополучия;</w:t>
      </w:r>
    </w:p>
    <w:p w:rsidR="006E7182" w:rsidRDefault="00440BB6" w:rsidP="00966ABA">
      <w:pPr>
        <w:widowControl/>
        <w:suppressAutoHyphens w:val="0"/>
        <w:autoSpaceDE/>
        <w:ind w:firstLine="709"/>
        <w:contextualSpacing/>
        <w:rPr>
          <w:sz w:val="28"/>
          <w:szCs w:val="28"/>
          <w:lang w:eastAsia="ru-RU"/>
        </w:rPr>
      </w:pPr>
      <w:proofErr w:type="gramStart"/>
      <w:r w:rsidRPr="00300943">
        <w:rPr>
          <w:sz w:val="28"/>
          <w:szCs w:val="28"/>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w:t>
      </w:r>
      <w:proofErr w:type="gramEnd"/>
    </w:p>
    <w:p w:rsidR="00440BB6" w:rsidRPr="00300943" w:rsidRDefault="00440BB6" w:rsidP="00966ABA">
      <w:pPr>
        <w:widowControl/>
        <w:suppressAutoHyphens w:val="0"/>
        <w:autoSpaceDE/>
        <w:ind w:firstLine="709"/>
        <w:contextualSpacing/>
        <w:rPr>
          <w:sz w:val="28"/>
          <w:szCs w:val="28"/>
          <w:lang w:eastAsia="ru-RU"/>
        </w:rPr>
      </w:pPr>
      <w:r w:rsidRPr="00300943">
        <w:rPr>
          <w:sz w:val="28"/>
          <w:szCs w:val="28"/>
          <w:lang w:eastAsia="ru-RU"/>
        </w:rPr>
        <w:t xml:space="preserve"> ограниченных возможностей здоровья);</w:t>
      </w:r>
    </w:p>
    <w:p w:rsidR="00440BB6" w:rsidRPr="00300943" w:rsidRDefault="00440BB6" w:rsidP="00966ABA">
      <w:pPr>
        <w:widowControl/>
        <w:suppressAutoHyphens w:val="0"/>
        <w:autoSpaceDE/>
        <w:ind w:firstLine="709"/>
        <w:contextualSpacing/>
        <w:rPr>
          <w:sz w:val="28"/>
          <w:szCs w:val="28"/>
          <w:lang w:eastAsia="ru-RU"/>
        </w:rPr>
      </w:pPr>
      <w:r w:rsidRPr="00300943">
        <w:rPr>
          <w:sz w:val="28"/>
          <w:szCs w:val="28"/>
          <w:lang w:eastAsia="ru-RU"/>
        </w:rPr>
        <w:t>● обеспечение преемственности основных образовательных программ дошкольного и начального общего образования;</w:t>
      </w:r>
    </w:p>
    <w:p w:rsidR="00440BB6" w:rsidRPr="00300943" w:rsidRDefault="00440BB6" w:rsidP="00966ABA">
      <w:pPr>
        <w:widowControl/>
        <w:suppressAutoHyphens w:val="0"/>
        <w:autoSpaceDE/>
        <w:ind w:firstLine="709"/>
        <w:contextualSpacing/>
        <w:rPr>
          <w:sz w:val="28"/>
          <w:szCs w:val="28"/>
          <w:lang w:eastAsia="ru-RU"/>
        </w:rPr>
      </w:pPr>
      <w:r w:rsidRPr="00300943">
        <w:rPr>
          <w:sz w:val="28"/>
          <w:szCs w:val="2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40BB6" w:rsidRPr="00300943" w:rsidRDefault="00440BB6" w:rsidP="00966ABA">
      <w:pPr>
        <w:widowControl/>
        <w:suppressAutoHyphens w:val="0"/>
        <w:autoSpaceDE/>
        <w:ind w:firstLine="709"/>
        <w:contextualSpacing/>
        <w:rPr>
          <w:sz w:val="28"/>
          <w:szCs w:val="28"/>
          <w:lang w:eastAsia="ru-RU"/>
        </w:rPr>
      </w:pPr>
      <w:r w:rsidRPr="00300943">
        <w:rPr>
          <w:sz w:val="28"/>
          <w:szCs w:val="28"/>
          <w:lang w:eastAsia="ru-RU"/>
        </w:rPr>
        <w:t xml:space="preserve">● объединение обучения и воспитания в целостный образовательный процесс на основе духовно-нравственных и </w:t>
      </w:r>
      <w:proofErr w:type="spellStart"/>
      <w:r w:rsidRPr="00300943">
        <w:rPr>
          <w:sz w:val="28"/>
          <w:szCs w:val="28"/>
          <w:lang w:eastAsia="ru-RU"/>
        </w:rPr>
        <w:t>социокультурных</w:t>
      </w:r>
      <w:proofErr w:type="spellEnd"/>
      <w:r w:rsidRPr="00300943">
        <w:rPr>
          <w:sz w:val="28"/>
          <w:szCs w:val="28"/>
          <w:lang w:eastAsia="ru-RU"/>
        </w:rPr>
        <w:t xml:space="preserve"> ценностей и принятых в обществе правил и норм поведения в интересах человека, семьи, общества;</w:t>
      </w:r>
    </w:p>
    <w:p w:rsidR="00440BB6" w:rsidRPr="00300943" w:rsidRDefault="00440BB6" w:rsidP="00966ABA">
      <w:pPr>
        <w:widowControl/>
        <w:suppressAutoHyphens w:val="0"/>
        <w:autoSpaceDE/>
        <w:ind w:firstLine="709"/>
        <w:contextualSpacing/>
        <w:rPr>
          <w:sz w:val="28"/>
          <w:szCs w:val="28"/>
          <w:lang w:eastAsia="ru-RU"/>
        </w:rPr>
      </w:pPr>
      <w:r w:rsidRPr="00300943">
        <w:rPr>
          <w:sz w:val="28"/>
          <w:szCs w:val="2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40BB6" w:rsidRPr="00300943" w:rsidRDefault="00440BB6" w:rsidP="00966ABA">
      <w:pPr>
        <w:widowControl/>
        <w:suppressAutoHyphens w:val="0"/>
        <w:autoSpaceDE/>
        <w:ind w:firstLine="709"/>
        <w:contextualSpacing/>
        <w:rPr>
          <w:sz w:val="28"/>
          <w:szCs w:val="28"/>
          <w:lang w:eastAsia="ru-RU"/>
        </w:rPr>
      </w:pPr>
      <w:r w:rsidRPr="00300943">
        <w:rPr>
          <w:sz w:val="28"/>
          <w:szCs w:val="2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440BB6" w:rsidRPr="00300943" w:rsidRDefault="00440BB6" w:rsidP="00966ABA">
      <w:pPr>
        <w:widowControl/>
        <w:suppressAutoHyphens w:val="0"/>
        <w:autoSpaceDE/>
        <w:ind w:firstLine="709"/>
        <w:contextualSpacing/>
        <w:rPr>
          <w:sz w:val="28"/>
          <w:szCs w:val="28"/>
          <w:lang w:eastAsia="ru-RU"/>
        </w:rPr>
      </w:pPr>
      <w:r w:rsidRPr="00300943">
        <w:rPr>
          <w:sz w:val="28"/>
          <w:szCs w:val="28"/>
          <w:lang w:eastAsia="ru-RU"/>
        </w:rPr>
        <w:t>● обеспечение психолого-педагогической поддержки семьи и повышения компетентности родителей в вопросах развития и образования, охр</w:t>
      </w:r>
      <w:r w:rsidRPr="00362F9C">
        <w:rPr>
          <w:sz w:val="28"/>
          <w:szCs w:val="28"/>
          <w:lang w:eastAsia="ru-RU"/>
        </w:rPr>
        <w:t>аны и укрепления здоровья детей.</w:t>
      </w:r>
    </w:p>
    <w:p w:rsidR="006E7182" w:rsidRDefault="00440BB6" w:rsidP="00966ABA">
      <w:pPr>
        <w:widowControl/>
        <w:suppressAutoHyphens w:val="0"/>
        <w:autoSpaceDE/>
        <w:ind w:firstLine="567"/>
        <w:rPr>
          <w:sz w:val="28"/>
          <w:szCs w:val="28"/>
          <w:lang w:eastAsia="ru-RU"/>
        </w:rPr>
      </w:pPr>
      <w:r w:rsidRPr="00FD1E7B">
        <w:rPr>
          <w:sz w:val="28"/>
          <w:szCs w:val="28"/>
          <w:lang w:eastAsia="ru-RU"/>
        </w:rPr>
        <w:t xml:space="preserve">Уточняя и дополняя задачи реализации образовательной  программы, </w:t>
      </w:r>
    </w:p>
    <w:p w:rsidR="00440BB6" w:rsidRPr="00FD1E7B" w:rsidRDefault="00440BB6" w:rsidP="006E7182">
      <w:pPr>
        <w:widowControl/>
        <w:suppressAutoHyphens w:val="0"/>
        <w:autoSpaceDE/>
        <w:rPr>
          <w:sz w:val="28"/>
          <w:szCs w:val="28"/>
          <w:lang w:eastAsia="ru-RU"/>
        </w:rPr>
      </w:pPr>
      <w:r w:rsidRPr="00FD1E7B">
        <w:rPr>
          <w:sz w:val="28"/>
          <w:szCs w:val="28"/>
          <w:lang w:eastAsia="ru-RU"/>
        </w:rPr>
        <w:t xml:space="preserve">необходимо отметить, что средствами Примерной общеобразовательной программы дошкольного образования «От рождения до школы» под редакцией Н. Е. </w:t>
      </w:r>
      <w:proofErr w:type="spellStart"/>
      <w:r w:rsidRPr="00FD1E7B">
        <w:rPr>
          <w:sz w:val="28"/>
          <w:szCs w:val="28"/>
          <w:lang w:eastAsia="ru-RU"/>
        </w:rPr>
        <w:t>Вераксы</w:t>
      </w:r>
      <w:proofErr w:type="spellEnd"/>
      <w:r w:rsidRPr="00FD1E7B">
        <w:rPr>
          <w:sz w:val="28"/>
          <w:szCs w:val="28"/>
          <w:lang w:eastAsia="ru-RU"/>
        </w:rPr>
        <w:t>, Т. С. Комаровой, М. А. Васильевой в соответствии с ФГОС осуществляется решение следующих задач:</w:t>
      </w:r>
    </w:p>
    <w:p w:rsidR="00440BB6" w:rsidRPr="00300943" w:rsidRDefault="00440BB6" w:rsidP="00966ABA">
      <w:pPr>
        <w:widowControl/>
        <w:suppressAutoHyphens w:val="0"/>
        <w:autoSpaceDE/>
        <w:ind w:firstLine="567"/>
        <w:rPr>
          <w:sz w:val="28"/>
          <w:szCs w:val="28"/>
          <w:lang w:eastAsia="ru-RU"/>
        </w:rPr>
      </w:pPr>
      <w:r w:rsidRPr="00300943">
        <w:rPr>
          <w:sz w:val="28"/>
          <w:szCs w:val="28"/>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300943">
        <w:rPr>
          <w:sz w:val="28"/>
          <w:szCs w:val="28"/>
          <w:lang w:eastAsia="ru-RU"/>
        </w:rPr>
        <w:t>общительными</w:t>
      </w:r>
      <w:proofErr w:type="gramEnd"/>
      <w:r w:rsidRPr="00300943">
        <w:rPr>
          <w:sz w:val="28"/>
          <w:szCs w:val="28"/>
          <w:lang w:eastAsia="ru-RU"/>
        </w:rPr>
        <w:t>, добрыми, любознательными, инициативными, стремящимися к самостоятельности и творчеству;</w:t>
      </w:r>
    </w:p>
    <w:p w:rsidR="00440BB6" w:rsidRPr="00300943" w:rsidRDefault="00440BB6" w:rsidP="00966ABA">
      <w:pPr>
        <w:widowControl/>
        <w:suppressAutoHyphens w:val="0"/>
        <w:autoSpaceDE/>
        <w:ind w:firstLine="567"/>
        <w:rPr>
          <w:sz w:val="28"/>
          <w:szCs w:val="28"/>
          <w:lang w:eastAsia="ru-RU"/>
        </w:rPr>
      </w:pPr>
      <w:r w:rsidRPr="00300943">
        <w:rPr>
          <w:sz w:val="28"/>
          <w:szCs w:val="28"/>
          <w:lang w:eastAsia="ru-RU"/>
        </w:rPr>
        <w:t>• уважительное отношение к результатам детского творчества;</w:t>
      </w:r>
    </w:p>
    <w:p w:rsidR="006E7182" w:rsidRDefault="006E7182" w:rsidP="00966ABA">
      <w:pPr>
        <w:widowControl/>
        <w:suppressAutoHyphens w:val="0"/>
        <w:autoSpaceDE/>
        <w:ind w:firstLine="567"/>
        <w:rPr>
          <w:sz w:val="28"/>
          <w:szCs w:val="28"/>
          <w:lang w:eastAsia="ru-RU"/>
        </w:rPr>
      </w:pPr>
    </w:p>
    <w:p w:rsidR="006E7182" w:rsidRDefault="006E7182" w:rsidP="00966ABA">
      <w:pPr>
        <w:widowControl/>
        <w:suppressAutoHyphens w:val="0"/>
        <w:autoSpaceDE/>
        <w:ind w:firstLine="567"/>
        <w:rPr>
          <w:sz w:val="28"/>
          <w:szCs w:val="28"/>
          <w:lang w:eastAsia="ru-RU"/>
        </w:rPr>
      </w:pPr>
    </w:p>
    <w:p w:rsidR="00440BB6" w:rsidRPr="00300943" w:rsidRDefault="00440BB6" w:rsidP="00966ABA">
      <w:pPr>
        <w:widowControl/>
        <w:suppressAutoHyphens w:val="0"/>
        <w:autoSpaceDE/>
        <w:ind w:firstLine="567"/>
        <w:rPr>
          <w:sz w:val="28"/>
          <w:szCs w:val="28"/>
          <w:lang w:eastAsia="ru-RU"/>
        </w:rPr>
      </w:pPr>
      <w:r w:rsidRPr="00300943">
        <w:rPr>
          <w:sz w:val="28"/>
          <w:szCs w:val="28"/>
          <w:lang w:eastAsia="ru-RU"/>
        </w:rPr>
        <w:t>• соблюдение в работе детского сада и начальной школы преемственности, исключающей умственные и физические перегрузки в содержании</w:t>
      </w:r>
      <w:r w:rsidRPr="00362F9C">
        <w:rPr>
          <w:sz w:val="28"/>
          <w:szCs w:val="28"/>
          <w:lang w:eastAsia="ru-RU"/>
        </w:rPr>
        <w:t xml:space="preserve"> </w:t>
      </w:r>
      <w:r w:rsidRPr="00300943">
        <w:rPr>
          <w:sz w:val="28"/>
          <w:szCs w:val="28"/>
          <w:lang w:eastAsia="ru-RU"/>
        </w:rPr>
        <w:t>образования детей дошкольного возраста, обеспечивающей отсутствие</w:t>
      </w:r>
      <w:r w:rsidRPr="00362F9C">
        <w:rPr>
          <w:sz w:val="28"/>
          <w:szCs w:val="28"/>
          <w:lang w:eastAsia="ru-RU"/>
        </w:rPr>
        <w:t xml:space="preserve"> </w:t>
      </w:r>
      <w:r w:rsidRPr="00300943">
        <w:rPr>
          <w:sz w:val="28"/>
          <w:szCs w:val="28"/>
          <w:lang w:eastAsia="ru-RU"/>
        </w:rPr>
        <w:t>давления предметного обучения.</w:t>
      </w:r>
    </w:p>
    <w:p w:rsidR="00440BB6" w:rsidRPr="00300943" w:rsidRDefault="00440BB6" w:rsidP="00966ABA">
      <w:pPr>
        <w:widowControl/>
        <w:numPr>
          <w:ilvl w:val="1"/>
          <w:numId w:val="57"/>
        </w:numPr>
        <w:suppressAutoHyphens w:val="0"/>
        <w:autoSpaceDE/>
        <w:spacing w:after="200" w:line="276" w:lineRule="auto"/>
        <w:ind w:left="0" w:firstLine="567"/>
        <w:contextualSpacing/>
        <w:rPr>
          <w:sz w:val="28"/>
          <w:szCs w:val="28"/>
          <w:lang w:eastAsia="ru-RU"/>
        </w:rPr>
      </w:pPr>
      <w:r w:rsidRPr="00300943">
        <w:rPr>
          <w:sz w:val="28"/>
          <w:szCs w:val="28"/>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w:t>
      </w:r>
      <w:r w:rsidRPr="00362F9C">
        <w:rPr>
          <w:sz w:val="28"/>
          <w:szCs w:val="28"/>
          <w:lang w:eastAsia="ru-RU"/>
        </w:rPr>
        <w:t>ектов образовательного процесса</w:t>
      </w:r>
      <w:r w:rsidRPr="00300943">
        <w:rPr>
          <w:sz w:val="28"/>
          <w:szCs w:val="28"/>
          <w:lang w:eastAsia="ru-RU"/>
        </w:rPr>
        <w:t>.</w:t>
      </w:r>
    </w:p>
    <w:p w:rsidR="00440BB6" w:rsidRPr="00300943" w:rsidRDefault="00440BB6" w:rsidP="00966ABA">
      <w:pPr>
        <w:widowControl/>
        <w:numPr>
          <w:ilvl w:val="1"/>
          <w:numId w:val="57"/>
        </w:numPr>
        <w:suppressAutoHyphens w:val="0"/>
        <w:autoSpaceDE/>
        <w:spacing w:after="200" w:line="276" w:lineRule="auto"/>
        <w:ind w:left="0" w:firstLine="567"/>
        <w:contextualSpacing/>
        <w:rPr>
          <w:sz w:val="28"/>
          <w:szCs w:val="28"/>
          <w:lang w:eastAsia="ru-RU"/>
        </w:rPr>
      </w:pPr>
      <w:r w:rsidRPr="00300943">
        <w:rPr>
          <w:sz w:val="28"/>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r w:rsidRPr="00362F9C">
        <w:rPr>
          <w:sz w:val="28"/>
          <w:szCs w:val="28"/>
          <w:lang w:eastAsia="ru-RU"/>
        </w:rPr>
        <w:t xml:space="preserve"> </w:t>
      </w:r>
      <w:r w:rsidRPr="00300943">
        <w:rPr>
          <w:sz w:val="28"/>
          <w:szCs w:val="28"/>
          <w:lang w:eastAsia="ru-RU"/>
        </w:rPr>
        <w:t>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40BB6" w:rsidRPr="00300943" w:rsidRDefault="00440BB6" w:rsidP="00966ABA">
      <w:pPr>
        <w:widowControl/>
        <w:numPr>
          <w:ilvl w:val="0"/>
          <w:numId w:val="58"/>
        </w:numPr>
        <w:suppressAutoHyphens w:val="0"/>
        <w:autoSpaceDE/>
        <w:spacing w:after="200" w:line="276" w:lineRule="auto"/>
        <w:ind w:left="0" w:firstLine="425"/>
        <w:contextualSpacing/>
        <w:rPr>
          <w:sz w:val="28"/>
          <w:szCs w:val="28"/>
          <w:lang w:eastAsia="ru-RU"/>
        </w:rPr>
      </w:pPr>
      <w:r w:rsidRPr="00300943">
        <w:rPr>
          <w:sz w:val="28"/>
          <w:szCs w:val="28"/>
          <w:lang w:eastAsia="ru-RU"/>
        </w:rPr>
        <w:t>социально-коммуникативное развитие;</w:t>
      </w:r>
    </w:p>
    <w:p w:rsidR="00440BB6" w:rsidRPr="00300943" w:rsidRDefault="00440BB6" w:rsidP="00966ABA">
      <w:pPr>
        <w:widowControl/>
        <w:numPr>
          <w:ilvl w:val="0"/>
          <w:numId w:val="58"/>
        </w:numPr>
        <w:suppressAutoHyphens w:val="0"/>
        <w:autoSpaceDE/>
        <w:spacing w:after="200" w:line="276" w:lineRule="auto"/>
        <w:ind w:left="0" w:firstLine="425"/>
        <w:contextualSpacing/>
        <w:rPr>
          <w:sz w:val="28"/>
          <w:szCs w:val="28"/>
          <w:lang w:eastAsia="ru-RU"/>
        </w:rPr>
      </w:pPr>
      <w:r w:rsidRPr="00300943">
        <w:rPr>
          <w:sz w:val="28"/>
          <w:szCs w:val="28"/>
          <w:lang w:eastAsia="ru-RU"/>
        </w:rPr>
        <w:t>познавательное развитие;</w:t>
      </w:r>
    </w:p>
    <w:p w:rsidR="00440BB6" w:rsidRPr="00300943" w:rsidRDefault="00440BB6" w:rsidP="00966ABA">
      <w:pPr>
        <w:widowControl/>
        <w:numPr>
          <w:ilvl w:val="0"/>
          <w:numId w:val="58"/>
        </w:numPr>
        <w:suppressAutoHyphens w:val="0"/>
        <w:autoSpaceDE/>
        <w:spacing w:after="200" w:line="276" w:lineRule="auto"/>
        <w:ind w:left="0" w:firstLine="425"/>
        <w:contextualSpacing/>
        <w:rPr>
          <w:sz w:val="28"/>
          <w:szCs w:val="28"/>
          <w:lang w:eastAsia="ru-RU"/>
        </w:rPr>
      </w:pPr>
      <w:r w:rsidRPr="00300943">
        <w:rPr>
          <w:sz w:val="28"/>
          <w:szCs w:val="28"/>
          <w:lang w:eastAsia="ru-RU"/>
        </w:rPr>
        <w:t>речевое развитие;</w:t>
      </w:r>
    </w:p>
    <w:p w:rsidR="00440BB6" w:rsidRPr="00300943" w:rsidRDefault="00440BB6" w:rsidP="00966ABA">
      <w:pPr>
        <w:widowControl/>
        <w:numPr>
          <w:ilvl w:val="0"/>
          <w:numId w:val="58"/>
        </w:numPr>
        <w:suppressAutoHyphens w:val="0"/>
        <w:autoSpaceDE/>
        <w:spacing w:after="200" w:line="276" w:lineRule="auto"/>
        <w:ind w:left="0" w:firstLine="425"/>
        <w:contextualSpacing/>
        <w:rPr>
          <w:sz w:val="28"/>
          <w:szCs w:val="28"/>
          <w:lang w:eastAsia="ru-RU"/>
        </w:rPr>
      </w:pPr>
      <w:r w:rsidRPr="00300943">
        <w:rPr>
          <w:sz w:val="28"/>
          <w:szCs w:val="28"/>
          <w:lang w:eastAsia="ru-RU"/>
        </w:rPr>
        <w:t>художественно-эстетическое развитие;</w:t>
      </w:r>
    </w:p>
    <w:p w:rsidR="00440BB6" w:rsidRPr="00300943" w:rsidRDefault="00440BB6" w:rsidP="00966ABA">
      <w:pPr>
        <w:widowControl/>
        <w:numPr>
          <w:ilvl w:val="0"/>
          <w:numId w:val="58"/>
        </w:numPr>
        <w:suppressAutoHyphens w:val="0"/>
        <w:autoSpaceDE/>
        <w:spacing w:after="200" w:line="276" w:lineRule="auto"/>
        <w:ind w:left="0" w:firstLine="425"/>
        <w:contextualSpacing/>
        <w:rPr>
          <w:sz w:val="28"/>
          <w:szCs w:val="28"/>
          <w:lang w:eastAsia="ru-RU"/>
        </w:rPr>
      </w:pPr>
      <w:r w:rsidRPr="00300943">
        <w:rPr>
          <w:sz w:val="28"/>
          <w:szCs w:val="28"/>
          <w:lang w:eastAsia="ru-RU"/>
        </w:rPr>
        <w:t>физическое развитие.</w:t>
      </w:r>
    </w:p>
    <w:p w:rsidR="00FD1E7B" w:rsidRDefault="00FD1E7B" w:rsidP="00966ABA">
      <w:pPr>
        <w:widowControl/>
        <w:suppressAutoHyphens w:val="0"/>
        <w:autoSpaceDE/>
        <w:rPr>
          <w:rFonts w:eastAsia="Calibri"/>
          <w:sz w:val="28"/>
          <w:szCs w:val="28"/>
          <w:lang w:eastAsia="en-US"/>
        </w:rPr>
      </w:pPr>
    </w:p>
    <w:p w:rsidR="00440BB6" w:rsidRPr="00FD1E7B" w:rsidRDefault="00440BB6" w:rsidP="00966ABA">
      <w:pPr>
        <w:widowControl/>
        <w:suppressAutoHyphens w:val="0"/>
        <w:autoSpaceDE/>
        <w:rPr>
          <w:rFonts w:eastAsia="Calibri"/>
          <w:sz w:val="28"/>
          <w:szCs w:val="28"/>
          <w:lang w:eastAsia="en-US"/>
        </w:rPr>
      </w:pPr>
      <w:r w:rsidRPr="00FD1E7B">
        <w:rPr>
          <w:rFonts w:eastAsia="Calibri"/>
          <w:sz w:val="28"/>
          <w:szCs w:val="28"/>
          <w:lang w:eastAsia="en-US"/>
        </w:rPr>
        <w:t xml:space="preserve">Разработанная программа  предусматривает включение воспитанников в процесс ознакомления с региональными особенностями </w:t>
      </w:r>
      <w:proofErr w:type="spellStart"/>
      <w:r w:rsidR="00EA22A8" w:rsidRPr="00FD1E7B">
        <w:rPr>
          <w:rFonts w:eastAsia="Calibri"/>
          <w:sz w:val="28"/>
          <w:szCs w:val="28"/>
          <w:lang w:eastAsia="en-US"/>
        </w:rPr>
        <w:t>РСО-Алании</w:t>
      </w:r>
      <w:proofErr w:type="spellEnd"/>
    </w:p>
    <w:p w:rsidR="00440BB6" w:rsidRPr="00300943" w:rsidRDefault="00440BB6" w:rsidP="00966ABA">
      <w:pPr>
        <w:widowControl/>
        <w:suppressAutoHyphens w:val="0"/>
        <w:autoSpaceDE/>
        <w:contextualSpacing/>
        <w:rPr>
          <w:sz w:val="28"/>
          <w:szCs w:val="28"/>
          <w:lang w:eastAsia="ru-RU"/>
        </w:rPr>
      </w:pPr>
      <w:r w:rsidRPr="00FD1E7B">
        <w:rPr>
          <w:rFonts w:eastAsia="Calibri"/>
          <w:sz w:val="28"/>
          <w:szCs w:val="28"/>
          <w:lang w:eastAsia="en-US"/>
        </w:rPr>
        <w:t>Основной целью р</w:t>
      </w:r>
      <w:r w:rsidRPr="00300943">
        <w:rPr>
          <w:rFonts w:eastAsia="Calibri"/>
          <w:sz w:val="28"/>
          <w:szCs w:val="28"/>
          <w:lang w:eastAsia="en-US"/>
        </w:rPr>
        <w:t>аботы является</w:t>
      </w:r>
      <w:r w:rsidRPr="00300943">
        <w:rPr>
          <w:sz w:val="28"/>
          <w:szCs w:val="28"/>
          <w:lang w:eastAsia="ru-RU"/>
        </w:rPr>
        <w:t xml:space="preserve"> формирование целостных представлений о родном крае через решение следующих задач:</w:t>
      </w:r>
    </w:p>
    <w:p w:rsidR="006E7182" w:rsidRDefault="00440BB6" w:rsidP="00966ABA">
      <w:pPr>
        <w:widowControl/>
        <w:numPr>
          <w:ilvl w:val="0"/>
          <w:numId w:val="59"/>
        </w:numPr>
        <w:suppressAutoHyphens w:val="0"/>
        <w:autoSpaceDE/>
        <w:ind w:left="0" w:firstLine="426"/>
        <w:rPr>
          <w:sz w:val="28"/>
          <w:szCs w:val="28"/>
          <w:lang w:eastAsia="ru-RU"/>
        </w:rPr>
      </w:pPr>
      <w:r w:rsidRPr="00300943">
        <w:rPr>
          <w:sz w:val="28"/>
          <w:szCs w:val="28"/>
          <w:lang w:eastAsia="ru-RU"/>
        </w:rPr>
        <w:t>приобщение к истори</w:t>
      </w:r>
      <w:r w:rsidRPr="00362F9C">
        <w:rPr>
          <w:sz w:val="28"/>
          <w:szCs w:val="28"/>
          <w:lang w:eastAsia="ru-RU"/>
        </w:rPr>
        <w:t>и возникновения родного села</w:t>
      </w:r>
      <w:r w:rsidRPr="00300943">
        <w:rPr>
          <w:sz w:val="28"/>
          <w:szCs w:val="28"/>
          <w:lang w:eastAsia="ru-RU"/>
        </w:rPr>
        <w:t xml:space="preserve">; знакомство </w:t>
      </w:r>
      <w:proofErr w:type="gramStart"/>
      <w:r w:rsidRPr="00300943">
        <w:rPr>
          <w:sz w:val="28"/>
          <w:szCs w:val="28"/>
          <w:lang w:eastAsia="ru-RU"/>
        </w:rPr>
        <w:t>со</w:t>
      </w:r>
      <w:proofErr w:type="gramEnd"/>
      <w:r w:rsidRPr="00300943">
        <w:rPr>
          <w:sz w:val="28"/>
          <w:szCs w:val="28"/>
          <w:lang w:eastAsia="ru-RU"/>
        </w:rPr>
        <w:t xml:space="preserve"> </w:t>
      </w:r>
    </w:p>
    <w:p w:rsidR="00440BB6" w:rsidRPr="00300943" w:rsidRDefault="00440BB6" w:rsidP="006E7182">
      <w:pPr>
        <w:widowControl/>
        <w:suppressAutoHyphens w:val="0"/>
        <w:autoSpaceDE/>
        <w:ind w:left="426"/>
        <w:rPr>
          <w:sz w:val="28"/>
          <w:szCs w:val="28"/>
          <w:lang w:eastAsia="ru-RU"/>
        </w:rPr>
      </w:pPr>
      <w:r w:rsidRPr="00300943">
        <w:rPr>
          <w:sz w:val="28"/>
          <w:szCs w:val="28"/>
          <w:lang w:eastAsia="ru-RU"/>
        </w:rPr>
        <w:t xml:space="preserve">знаменитыми земляками и людьми, прославившими </w:t>
      </w:r>
      <w:r w:rsidRPr="00362F9C">
        <w:rPr>
          <w:sz w:val="28"/>
          <w:szCs w:val="28"/>
          <w:lang w:eastAsia="ru-RU"/>
        </w:rPr>
        <w:t>село, район</w:t>
      </w:r>
      <w:r w:rsidRPr="00300943">
        <w:rPr>
          <w:sz w:val="28"/>
          <w:szCs w:val="28"/>
          <w:lang w:eastAsia="ru-RU"/>
        </w:rPr>
        <w:t>.</w:t>
      </w:r>
    </w:p>
    <w:p w:rsidR="00440BB6" w:rsidRPr="00300943" w:rsidRDefault="00440BB6" w:rsidP="00966ABA">
      <w:pPr>
        <w:widowControl/>
        <w:numPr>
          <w:ilvl w:val="0"/>
          <w:numId w:val="59"/>
        </w:numPr>
        <w:suppressAutoHyphens w:val="0"/>
        <w:autoSpaceDE/>
        <w:ind w:left="0" w:firstLine="426"/>
        <w:rPr>
          <w:sz w:val="28"/>
          <w:szCs w:val="28"/>
          <w:lang w:eastAsia="ru-RU"/>
        </w:rPr>
      </w:pPr>
      <w:r w:rsidRPr="00300943">
        <w:rPr>
          <w:sz w:val="28"/>
          <w:szCs w:val="28"/>
          <w:lang w:eastAsia="ru-RU"/>
        </w:rPr>
        <w:t>формирование представлений о достопр</w:t>
      </w:r>
      <w:r w:rsidRPr="00362F9C">
        <w:rPr>
          <w:sz w:val="28"/>
          <w:szCs w:val="28"/>
          <w:lang w:eastAsia="ru-RU"/>
        </w:rPr>
        <w:t>имечательностях родного села, района</w:t>
      </w:r>
      <w:r w:rsidRPr="00300943">
        <w:rPr>
          <w:sz w:val="28"/>
          <w:szCs w:val="28"/>
          <w:lang w:eastAsia="ru-RU"/>
        </w:rPr>
        <w:t>.</w:t>
      </w:r>
    </w:p>
    <w:p w:rsidR="00440BB6" w:rsidRPr="00300943" w:rsidRDefault="00440BB6" w:rsidP="00966ABA">
      <w:pPr>
        <w:widowControl/>
        <w:numPr>
          <w:ilvl w:val="0"/>
          <w:numId w:val="59"/>
        </w:numPr>
        <w:suppressAutoHyphens w:val="0"/>
        <w:autoSpaceDE/>
        <w:ind w:left="0" w:firstLine="426"/>
        <w:rPr>
          <w:sz w:val="28"/>
          <w:szCs w:val="28"/>
          <w:lang w:eastAsia="ru-RU"/>
        </w:rPr>
      </w:pPr>
      <w:r w:rsidRPr="00300943">
        <w:rPr>
          <w:sz w:val="28"/>
          <w:szCs w:val="28"/>
          <w:lang w:eastAsia="ru-RU"/>
        </w:rPr>
        <w:t>воспитание любви к родному дому, семье, уважения к родителям и их труду.</w:t>
      </w:r>
    </w:p>
    <w:p w:rsidR="00440BB6" w:rsidRPr="00300943" w:rsidRDefault="00440BB6" w:rsidP="00966ABA">
      <w:pPr>
        <w:widowControl/>
        <w:numPr>
          <w:ilvl w:val="0"/>
          <w:numId w:val="59"/>
        </w:numPr>
        <w:suppressAutoHyphens w:val="0"/>
        <w:autoSpaceDE/>
        <w:ind w:left="0" w:firstLine="426"/>
        <w:rPr>
          <w:sz w:val="28"/>
          <w:szCs w:val="28"/>
          <w:lang w:eastAsia="ru-RU"/>
        </w:rPr>
      </w:pPr>
      <w:r w:rsidRPr="00300943">
        <w:rPr>
          <w:sz w:val="28"/>
          <w:szCs w:val="28"/>
          <w:lang w:eastAsia="ru-RU"/>
        </w:rPr>
        <w:t xml:space="preserve">формирование и развитие познавательного интереса к народному творчеству и миру ремесел </w:t>
      </w:r>
      <w:r w:rsidR="000E0D59">
        <w:rPr>
          <w:sz w:val="28"/>
          <w:szCs w:val="28"/>
          <w:lang w:eastAsia="ru-RU"/>
        </w:rPr>
        <w:t xml:space="preserve">осетинского </w:t>
      </w:r>
      <w:r w:rsidRPr="00362F9C">
        <w:rPr>
          <w:sz w:val="28"/>
          <w:szCs w:val="28"/>
          <w:lang w:eastAsia="ru-RU"/>
        </w:rPr>
        <w:t>народа.</w:t>
      </w:r>
    </w:p>
    <w:p w:rsidR="00440BB6" w:rsidRPr="00362F9C" w:rsidRDefault="00440BB6" w:rsidP="00966ABA">
      <w:pPr>
        <w:widowControl/>
        <w:numPr>
          <w:ilvl w:val="0"/>
          <w:numId w:val="59"/>
        </w:numPr>
        <w:suppressAutoHyphens w:val="0"/>
        <w:autoSpaceDE/>
        <w:ind w:left="0" w:firstLine="426"/>
        <w:rPr>
          <w:sz w:val="28"/>
          <w:szCs w:val="28"/>
          <w:lang w:eastAsia="ru-RU"/>
        </w:rPr>
      </w:pPr>
      <w:r w:rsidRPr="00300943">
        <w:rPr>
          <w:sz w:val="28"/>
          <w:szCs w:val="28"/>
          <w:lang w:eastAsia="ru-RU"/>
        </w:rPr>
        <w:t xml:space="preserve">формирование представлений о животном и растительном мире родного края; о Красной книге </w:t>
      </w:r>
      <w:r w:rsidRPr="00362F9C">
        <w:rPr>
          <w:sz w:val="28"/>
          <w:szCs w:val="28"/>
          <w:lang w:eastAsia="ru-RU"/>
        </w:rPr>
        <w:t xml:space="preserve">Республики </w:t>
      </w:r>
      <w:r w:rsidR="000E0D59">
        <w:rPr>
          <w:sz w:val="28"/>
          <w:szCs w:val="28"/>
          <w:lang w:eastAsia="ru-RU"/>
        </w:rPr>
        <w:t>Алании</w:t>
      </w:r>
    </w:p>
    <w:p w:rsidR="00440BB6" w:rsidRPr="00362F9C" w:rsidRDefault="00440BB6" w:rsidP="00966ABA">
      <w:pPr>
        <w:widowControl/>
        <w:numPr>
          <w:ilvl w:val="0"/>
          <w:numId w:val="59"/>
        </w:numPr>
        <w:suppressAutoHyphens w:val="0"/>
        <w:autoSpaceDE/>
        <w:ind w:left="0" w:firstLine="426"/>
        <w:rPr>
          <w:lang w:eastAsia="ru-RU"/>
        </w:rPr>
      </w:pPr>
      <w:r w:rsidRPr="00362F9C">
        <w:rPr>
          <w:sz w:val="28"/>
          <w:szCs w:val="28"/>
          <w:lang w:eastAsia="ru-RU"/>
        </w:rPr>
        <w:t xml:space="preserve">ознакомление с картой Республики </w:t>
      </w:r>
      <w:r w:rsidR="000E0D59">
        <w:rPr>
          <w:sz w:val="28"/>
          <w:szCs w:val="28"/>
          <w:lang w:eastAsia="ru-RU"/>
        </w:rPr>
        <w:t xml:space="preserve">Алании </w:t>
      </w:r>
      <w:r w:rsidRPr="00362F9C">
        <w:rPr>
          <w:sz w:val="28"/>
          <w:szCs w:val="28"/>
          <w:lang w:eastAsia="ru-RU"/>
        </w:rPr>
        <w:t>(своего села</w:t>
      </w:r>
      <w:r>
        <w:rPr>
          <w:sz w:val="28"/>
          <w:szCs w:val="28"/>
          <w:lang w:eastAsia="ru-RU"/>
        </w:rPr>
        <w:t>).</w:t>
      </w:r>
    </w:p>
    <w:p w:rsidR="006E7182" w:rsidRDefault="00440BB6" w:rsidP="00966ABA">
      <w:pPr>
        <w:widowControl/>
        <w:suppressAutoHyphens w:val="0"/>
        <w:autoSpaceDE/>
        <w:spacing w:line="276" w:lineRule="auto"/>
        <w:rPr>
          <w:sz w:val="28"/>
          <w:szCs w:val="28"/>
        </w:rPr>
      </w:pPr>
      <w:r w:rsidRPr="00300943">
        <w:rPr>
          <w:sz w:val="28"/>
          <w:szCs w:val="28"/>
        </w:rPr>
        <w:t xml:space="preserve">Решение программных образовательных задач предусматривается не только в рамках непосредственной образовательной деятельности, но и при проведении режимных моментов – как в  совместной деятельности взрослого и детей, так и </w:t>
      </w:r>
      <w:proofErr w:type="gramStart"/>
      <w:r w:rsidRPr="00300943">
        <w:rPr>
          <w:sz w:val="28"/>
          <w:szCs w:val="28"/>
        </w:rPr>
        <w:t>в</w:t>
      </w:r>
      <w:proofErr w:type="gramEnd"/>
      <w:r w:rsidRPr="00300943">
        <w:rPr>
          <w:sz w:val="28"/>
          <w:szCs w:val="28"/>
        </w:rPr>
        <w:t xml:space="preserve"> </w:t>
      </w:r>
    </w:p>
    <w:p w:rsidR="00440BB6" w:rsidRPr="00300943" w:rsidRDefault="00440BB6" w:rsidP="00966ABA">
      <w:pPr>
        <w:widowControl/>
        <w:suppressAutoHyphens w:val="0"/>
        <w:autoSpaceDE/>
        <w:spacing w:line="276" w:lineRule="auto"/>
        <w:rPr>
          <w:lang w:eastAsia="ru-RU"/>
        </w:rPr>
      </w:pPr>
      <w:r w:rsidRPr="00300943">
        <w:rPr>
          <w:sz w:val="28"/>
          <w:szCs w:val="28"/>
        </w:rPr>
        <w:t>самостоятельной деятельности дошкольников.</w:t>
      </w:r>
    </w:p>
    <w:p w:rsidR="00440BB6" w:rsidRDefault="00440BB6" w:rsidP="00966ABA">
      <w:pPr>
        <w:widowControl/>
        <w:shd w:val="clear" w:color="auto" w:fill="FFFFFF"/>
        <w:ind w:firstLine="708"/>
        <w:rPr>
          <w:color w:val="000000"/>
          <w:sz w:val="28"/>
          <w:szCs w:val="28"/>
        </w:rPr>
      </w:pPr>
      <w:r>
        <w:rPr>
          <w:color w:val="000000"/>
          <w:sz w:val="28"/>
          <w:szCs w:val="28"/>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6E7182" w:rsidRDefault="006E7182" w:rsidP="00966ABA">
      <w:pPr>
        <w:widowControl/>
        <w:shd w:val="clear" w:color="auto" w:fill="FFFFFF"/>
        <w:ind w:firstLine="708"/>
        <w:rPr>
          <w:color w:val="000000"/>
          <w:sz w:val="28"/>
          <w:szCs w:val="28"/>
        </w:rPr>
      </w:pPr>
    </w:p>
    <w:p w:rsidR="006E7182" w:rsidRDefault="006E7182" w:rsidP="00966ABA">
      <w:pPr>
        <w:widowControl/>
        <w:shd w:val="clear" w:color="auto" w:fill="FFFFFF"/>
        <w:ind w:firstLine="708"/>
        <w:rPr>
          <w:color w:val="000000"/>
          <w:sz w:val="28"/>
          <w:szCs w:val="28"/>
        </w:rPr>
      </w:pPr>
    </w:p>
    <w:p w:rsidR="00440BB6" w:rsidRDefault="00440BB6" w:rsidP="00966ABA">
      <w:pPr>
        <w:widowControl/>
        <w:shd w:val="clear" w:color="auto" w:fill="FFFFFF"/>
        <w:ind w:firstLine="708"/>
        <w:rPr>
          <w:sz w:val="28"/>
          <w:szCs w:val="28"/>
        </w:rPr>
      </w:pPr>
      <w:r>
        <w:rPr>
          <w:color w:val="000000"/>
          <w:sz w:val="28"/>
          <w:szCs w:val="28"/>
        </w:rPr>
        <w:t>Распределение тематики образовательной деятельности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w:t>
      </w:r>
    </w:p>
    <w:p w:rsidR="00440BB6" w:rsidRPr="001E32E6" w:rsidRDefault="00440BB6" w:rsidP="00966ABA">
      <w:pPr>
        <w:pStyle w:val="Style7"/>
        <w:widowControl/>
        <w:spacing w:line="240" w:lineRule="auto"/>
        <w:jc w:val="left"/>
        <w:rPr>
          <w:rStyle w:val="FontStyle25"/>
          <w:rFonts w:ascii="Times New Roman" w:hAnsi="Times New Roman" w:cs="Times New Roman"/>
          <w:sz w:val="28"/>
          <w:szCs w:val="28"/>
        </w:rPr>
      </w:pPr>
      <w:proofErr w:type="gramStart"/>
      <w:r w:rsidRPr="001E32E6">
        <w:rPr>
          <w:rStyle w:val="FontStyle25"/>
          <w:rFonts w:ascii="Times New Roman" w:hAnsi="Times New Roman" w:cs="Times New Roman"/>
          <w:sz w:val="28"/>
          <w:szCs w:val="28"/>
        </w:rPr>
        <w:t>Для обучения детей дорожной безопасности в группах имеются макеты улиц с транспортными средствами, дорожные знаки (предупреждающие, запрещающие, информационные, предписывающие, знаки сервиса), светофоры, накидки (автобус, машины легковые и грузовые, скорая помощь, пожарный автомобиль, светофор), фигурки деревьев, домики (ширма), жезл, рули, машины.</w:t>
      </w:r>
      <w:proofErr w:type="gramEnd"/>
    </w:p>
    <w:p w:rsidR="00440BB6" w:rsidRPr="001E32E6" w:rsidRDefault="00440BB6" w:rsidP="00966ABA">
      <w:pPr>
        <w:pStyle w:val="Style7"/>
        <w:widowControl/>
        <w:spacing w:line="240" w:lineRule="auto"/>
        <w:ind w:firstLine="708"/>
        <w:jc w:val="left"/>
        <w:rPr>
          <w:rStyle w:val="FontStyle25"/>
          <w:rFonts w:ascii="Times New Roman" w:hAnsi="Times New Roman" w:cs="Times New Roman"/>
          <w:sz w:val="28"/>
          <w:szCs w:val="28"/>
        </w:rPr>
      </w:pPr>
      <w:r w:rsidRPr="001E32E6">
        <w:rPr>
          <w:rStyle w:val="FontStyle25"/>
          <w:rFonts w:ascii="Times New Roman" w:hAnsi="Times New Roman" w:cs="Times New Roman"/>
          <w:sz w:val="28"/>
          <w:szCs w:val="28"/>
        </w:rPr>
        <w:t>В достаточном количестве атрибутов для подвижных, сюжетно-ролевых, дидактических игр.</w:t>
      </w:r>
    </w:p>
    <w:p w:rsidR="006E7182" w:rsidRDefault="00440BB6" w:rsidP="00966ABA">
      <w:pPr>
        <w:pStyle w:val="Style7"/>
        <w:widowControl/>
        <w:spacing w:line="240" w:lineRule="auto"/>
        <w:ind w:firstLine="708"/>
        <w:jc w:val="left"/>
        <w:rPr>
          <w:rStyle w:val="FontStyle25"/>
          <w:rFonts w:ascii="Times New Roman" w:hAnsi="Times New Roman" w:cs="Times New Roman"/>
          <w:sz w:val="28"/>
          <w:szCs w:val="28"/>
        </w:rPr>
      </w:pPr>
      <w:r w:rsidRPr="001E32E6">
        <w:rPr>
          <w:rStyle w:val="FontStyle25"/>
          <w:rFonts w:ascii="Times New Roman" w:hAnsi="Times New Roman" w:cs="Times New Roman"/>
          <w:sz w:val="28"/>
          <w:szCs w:val="28"/>
        </w:rPr>
        <w:t xml:space="preserve">Развивающая предметно-пространственная среда в группах соответствует действующим программам и технологиям. В группах наблюдается нежёсткое зонирование. В группах старшего и среднего дошкольного возраста есть зона творческого развития, зона математики, зона игровой деятельности, физкультурный уголок. Много развивающих игр, сделанных руками педагогов. Большое разнообразие игр на развитие мелкой моторики рук и </w:t>
      </w:r>
      <w:r w:rsidR="00E6041C">
        <w:rPr>
          <w:rStyle w:val="FontStyle25"/>
          <w:rFonts w:ascii="Times New Roman" w:hAnsi="Times New Roman" w:cs="Times New Roman"/>
          <w:sz w:val="28"/>
          <w:szCs w:val="28"/>
        </w:rPr>
        <w:t xml:space="preserve">ног. В старшей и средней группе </w:t>
      </w:r>
      <w:r w:rsidRPr="001E32E6">
        <w:rPr>
          <w:rStyle w:val="FontStyle25"/>
          <w:rFonts w:ascii="Times New Roman" w:hAnsi="Times New Roman" w:cs="Times New Roman"/>
          <w:sz w:val="28"/>
          <w:szCs w:val="28"/>
        </w:rPr>
        <w:t xml:space="preserve"> есть экспериментальные уголки для детского экспериментирования, сделано много игр для конструктивной деятельности из бумаги.  В каждой группе есть библиотека, где сосредоточены познавательные книги, художественные сказки, альбомы для рассматривания. В группах присутствуют уголки: </w:t>
      </w:r>
      <w:proofErr w:type="gramStart"/>
      <w:r w:rsidRPr="001E32E6">
        <w:rPr>
          <w:rStyle w:val="FontStyle25"/>
          <w:rFonts w:ascii="Times New Roman" w:hAnsi="Times New Roman" w:cs="Times New Roman"/>
          <w:sz w:val="28"/>
          <w:szCs w:val="28"/>
        </w:rPr>
        <w:t xml:space="preserve">«Кухня», «Спальня», «Парикмахерская», «Уголок для мальчиков», «Больница», «Книжный уголок»,  «Уголок природы», «Физкультурный уголок», есть пространство и оно обозначено </w:t>
      </w:r>
      <w:proofErr w:type="gramEnd"/>
    </w:p>
    <w:p w:rsidR="00440BB6" w:rsidRPr="001E32E6" w:rsidRDefault="00440BB6" w:rsidP="006E7182">
      <w:pPr>
        <w:pStyle w:val="Style7"/>
        <w:widowControl/>
        <w:spacing w:line="240" w:lineRule="auto"/>
        <w:jc w:val="left"/>
        <w:rPr>
          <w:rStyle w:val="FontStyle25"/>
          <w:rFonts w:ascii="Times New Roman" w:hAnsi="Times New Roman" w:cs="Times New Roman"/>
          <w:sz w:val="28"/>
          <w:szCs w:val="28"/>
        </w:rPr>
      </w:pPr>
      <w:r w:rsidRPr="001E32E6">
        <w:rPr>
          <w:rStyle w:val="FontStyle25"/>
          <w:rFonts w:ascii="Times New Roman" w:hAnsi="Times New Roman" w:cs="Times New Roman"/>
          <w:sz w:val="28"/>
          <w:szCs w:val="28"/>
        </w:rPr>
        <w:t xml:space="preserve">для самостоятельной художественно-творческой деятельности с набором необходимого оборудования. В общем, развивающая предметно-пространственная среда </w:t>
      </w:r>
      <w:proofErr w:type="gramStart"/>
      <w:r w:rsidRPr="001E32E6">
        <w:rPr>
          <w:rStyle w:val="FontStyle25"/>
          <w:rFonts w:ascii="Times New Roman" w:hAnsi="Times New Roman" w:cs="Times New Roman"/>
          <w:sz w:val="28"/>
          <w:szCs w:val="28"/>
        </w:rPr>
        <w:t>нашего</w:t>
      </w:r>
      <w:proofErr w:type="gramEnd"/>
      <w:r w:rsidRPr="001E32E6">
        <w:rPr>
          <w:rStyle w:val="FontStyle25"/>
          <w:rFonts w:ascii="Times New Roman" w:hAnsi="Times New Roman" w:cs="Times New Roman"/>
          <w:sz w:val="28"/>
          <w:szCs w:val="28"/>
        </w:rPr>
        <w:t xml:space="preserve"> ДОУ является:</w:t>
      </w:r>
    </w:p>
    <w:p w:rsidR="00440BB6" w:rsidRPr="001E32E6" w:rsidRDefault="00440BB6" w:rsidP="00966ABA">
      <w:pPr>
        <w:pStyle w:val="Style7"/>
        <w:widowControl/>
        <w:numPr>
          <w:ilvl w:val="0"/>
          <w:numId w:val="29"/>
        </w:numPr>
        <w:spacing w:line="240" w:lineRule="auto"/>
        <w:jc w:val="left"/>
        <w:rPr>
          <w:rStyle w:val="FontStyle25"/>
          <w:rFonts w:ascii="Times New Roman" w:hAnsi="Times New Roman" w:cs="Times New Roman"/>
          <w:sz w:val="28"/>
          <w:szCs w:val="28"/>
        </w:rPr>
      </w:pPr>
      <w:r w:rsidRPr="001E32E6">
        <w:rPr>
          <w:rStyle w:val="FontStyle25"/>
          <w:rFonts w:ascii="Times New Roman" w:hAnsi="Times New Roman" w:cs="Times New Roman"/>
          <w:sz w:val="28"/>
          <w:szCs w:val="28"/>
        </w:rPr>
        <w:t>Содержательно-насыщенной, развивающей;</w:t>
      </w:r>
    </w:p>
    <w:p w:rsidR="00440BB6" w:rsidRPr="001E32E6" w:rsidRDefault="00440BB6" w:rsidP="00966ABA">
      <w:pPr>
        <w:pStyle w:val="Style7"/>
        <w:widowControl/>
        <w:numPr>
          <w:ilvl w:val="0"/>
          <w:numId w:val="29"/>
        </w:numPr>
        <w:spacing w:line="240" w:lineRule="auto"/>
        <w:jc w:val="left"/>
        <w:rPr>
          <w:rStyle w:val="FontStyle25"/>
          <w:rFonts w:ascii="Times New Roman" w:hAnsi="Times New Roman" w:cs="Times New Roman"/>
          <w:sz w:val="28"/>
          <w:szCs w:val="28"/>
        </w:rPr>
      </w:pPr>
      <w:r w:rsidRPr="001E32E6">
        <w:rPr>
          <w:rStyle w:val="FontStyle25"/>
          <w:rFonts w:ascii="Times New Roman" w:hAnsi="Times New Roman" w:cs="Times New Roman"/>
          <w:sz w:val="28"/>
          <w:szCs w:val="28"/>
        </w:rPr>
        <w:t>Вариативной;</w:t>
      </w:r>
    </w:p>
    <w:p w:rsidR="00440BB6" w:rsidRPr="001E32E6" w:rsidRDefault="00440BB6" w:rsidP="00966ABA">
      <w:pPr>
        <w:pStyle w:val="Style7"/>
        <w:widowControl/>
        <w:numPr>
          <w:ilvl w:val="0"/>
          <w:numId w:val="29"/>
        </w:numPr>
        <w:spacing w:line="240" w:lineRule="auto"/>
        <w:jc w:val="left"/>
        <w:rPr>
          <w:rStyle w:val="FontStyle25"/>
          <w:rFonts w:ascii="Times New Roman" w:hAnsi="Times New Roman" w:cs="Times New Roman"/>
          <w:sz w:val="28"/>
          <w:szCs w:val="28"/>
        </w:rPr>
      </w:pPr>
      <w:r w:rsidRPr="001E32E6">
        <w:rPr>
          <w:rStyle w:val="FontStyle25"/>
          <w:rFonts w:ascii="Times New Roman" w:hAnsi="Times New Roman" w:cs="Times New Roman"/>
          <w:sz w:val="28"/>
          <w:szCs w:val="28"/>
        </w:rPr>
        <w:t>Доступной;</w:t>
      </w:r>
    </w:p>
    <w:p w:rsidR="00440BB6" w:rsidRPr="001E32E6" w:rsidRDefault="00440BB6" w:rsidP="00966ABA">
      <w:pPr>
        <w:pStyle w:val="Style7"/>
        <w:widowControl/>
        <w:numPr>
          <w:ilvl w:val="0"/>
          <w:numId w:val="29"/>
        </w:numPr>
        <w:spacing w:line="240" w:lineRule="auto"/>
        <w:jc w:val="left"/>
        <w:rPr>
          <w:rStyle w:val="FontStyle25"/>
          <w:rFonts w:ascii="Times New Roman" w:hAnsi="Times New Roman" w:cs="Times New Roman"/>
          <w:sz w:val="28"/>
          <w:szCs w:val="28"/>
        </w:rPr>
      </w:pPr>
      <w:r w:rsidRPr="001E32E6">
        <w:rPr>
          <w:rStyle w:val="FontStyle25"/>
          <w:rFonts w:ascii="Times New Roman" w:hAnsi="Times New Roman" w:cs="Times New Roman"/>
          <w:sz w:val="28"/>
          <w:szCs w:val="28"/>
        </w:rPr>
        <w:t xml:space="preserve">Безопасной; </w:t>
      </w:r>
      <w:proofErr w:type="spellStart"/>
      <w:r w:rsidRPr="001E32E6">
        <w:rPr>
          <w:rStyle w:val="FontStyle25"/>
          <w:rFonts w:ascii="Times New Roman" w:hAnsi="Times New Roman" w:cs="Times New Roman"/>
          <w:sz w:val="28"/>
          <w:szCs w:val="28"/>
        </w:rPr>
        <w:t>Здоровьесберегающей</w:t>
      </w:r>
      <w:proofErr w:type="spellEnd"/>
      <w:r w:rsidRPr="001E32E6">
        <w:rPr>
          <w:rStyle w:val="FontStyle25"/>
          <w:rFonts w:ascii="Times New Roman" w:hAnsi="Times New Roman" w:cs="Times New Roman"/>
          <w:sz w:val="28"/>
          <w:szCs w:val="28"/>
        </w:rPr>
        <w:t>;</w:t>
      </w:r>
    </w:p>
    <w:p w:rsidR="00440BB6" w:rsidRPr="001E32E6" w:rsidRDefault="00440BB6" w:rsidP="00966ABA">
      <w:pPr>
        <w:pStyle w:val="Style7"/>
        <w:widowControl/>
        <w:numPr>
          <w:ilvl w:val="0"/>
          <w:numId w:val="29"/>
        </w:numPr>
        <w:spacing w:line="240" w:lineRule="auto"/>
        <w:jc w:val="left"/>
        <w:rPr>
          <w:rStyle w:val="FontStyle25"/>
          <w:rFonts w:ascii="Times New Roman" w:hAnsi="Times New Roman" w:cs="Times New Roman"/>
          <w:sz w:val="28"/>
          <w:szCs w:val="28"/>
        </w:rPr>
      </w:pPr>
      <w:r w:rsidRPr="001E32E6">
        <w:rPr>
          <w:rStyle w:val="FontStyle25"/>
          <w:rFonts w:ascii="Times New Roman" w:hAnsi="Times New Roman" w:cs="Times New Roman"/>
          <w:sz w:val="28"/>
          <w:szCs w:val="28"/>
        </w:rPr>
        <w:t>Эстетически-привлекательной.</w:t>
      </w:r>
    </w:p>
    <w:p w:rsidR="00440BB6" w:rsidRPr="001E32E6" w:rsidRDefault="00440BB6" w:rsidP="00966ABA">
      <w:pPr>
        <w:pStyle w:val="Style7"/>
        <w:widowControl/>
        <w:spacing w:line="240" w:lineRule="auto"/>
        <w:ind w:firstLine="708"/>
        <w:jc w:val="left"/>
      </w:pPr>
      <w:r w:rsidRPr="001E32E6">
        <w:rPr>
          <w:rStyle w:val="FontStyle25"/>
          <w:rFonts w:ascii="Times New Roman" w:hAnsi="Times New Roman" w:cs="Times New Roman"/>
          <w:sz w:val="28"/>
          <w:szCs w:val="28"/>
        </w:rPr>
        <w:t>Программа является одним из основных нормативных документов дошкольной образовательной  организации, регулирующих её  жизнедеятельность, и подлежит постоянной (ежегодной) корректировке.</w:t>
      </w:r>
    </w:p>
    <w:p w:rsidR="00440BB6" w:rsidRPr="001E32E6" w:rsidRDefault="00440BB6" w:rsidP="00966ABA">
      <w:pPr>
        <w:pStyle w:val="Style8"/>
        <w:widowControl/>
        <w:spacing w:line="240" w:lineRule="auto"/>
        <w:ind w:left="307" w:firstLine="0"/>
        <w:jc w:val="left"/>
      </w:pPr>
    </w:p>
    <w:p w:rsidR="00440BB6" w:rsidRPr="001E32E6" w:rsidRDefault="00440BB6" w:rsidP="00966ABA">
      <w:pPr>
        <w:pStyle w:val="Style8"/>
        <w:widowControl/>
        <w:spacing w:line="240" w:lineRule="auto"/>
        <w:ind w:left="307" w:firstLine="0"/>
        <w:jc w:val="left"/>
        <w:rPr>
          <w:rStyle w:val="FontStyle25"/>
          <w:rFonts w:ascii="Times New Roman" w:hAnsi="Times New Roman" w:cs="Times New Roman"/>
          <w:sz w:val="28"/>
          <w:szCs w:val="28"/>
        </w:rPr>
      </w:pPr>
      <w:r>
        <w:rPr>
          <w:rStyle w:val="FontStyle25"/>
          <w:rFonts w:ascii="Times New Roman" w:hAnsi="Times New Roman" w:cs="Times New Roman"/>
          <w:b/>
          <w:sz w:val="28"/>
          <w:szCs w:val="28"/>
        </w:rPr>
        <w:t xml:space="preserve">1.3. </w:t>
      </w:r>
      <w:r w:rsidRPr="001E32E6">
        <w:rPr>
          <w:rStyle w:val="FontStyle25"/>
          <w:rFonts w:ascii="Times New Roman" w:hAnsi="Times New Roman" w:cs="Times New Roman"/>
          <w:b/>
          <w:sz w:val="28"/>
          <w:szCs w:val="28"/>
        </w:rPr>
        <w:t>Принципы и подходы к формированию программы</w:t>
      </w:r>
    </w:p>
    <w:p w:rsidR="00FD1E7B" w:rsidRDefault="00FD1E7B" w:rsidP="00966ABA">
      <w:pPr>
        <w:pStyle w:val="Style8"/>
        <w:widowControl/>
        <w:spacing w:line="240" w:lineRule="auto"/>
        <w:ind w:firstLine="307"/>
        <w:jc w:val="left"/>
        <w:rPr>
          <w:rStyle w:val="FontStyle25"/>
          <w:rFonts w:ascii="Times New Roman" w:hAnsi="Times New Roman" w:cs="Times New Roman"/>
          <w:sz w:val="28"/>
          <w:szCs w:val="28"/>
        </w:rPr>
      </w:pPr>
    </w:p>
    <w:p w:rsidR="00440BB6" w:rsidRPr="001E32E6" w:rsidRDefault="00440BB6" w:rsidP="00966ABA">
      <w:pPr>
        <w:pStyle w:val="Style8"/>
        <w:widowControl/>
        <w:spacing w:line="240" w:lineRule="auto"/>
        <w:ind w:firstLine="307"/>
        <w:jc w:val="left"/>
        <w:rPr>
          <w:sz w:val="28"/>
          <w:szCs w:val="28"/>
        </w:rPr>
      </w:pPr>
      <w:r>
        <w:rPr>
          <w:rStyle w:val="FontStyle25"/>
          <w:rFonts w:ascii="Times New Roman" w:hAnsi="Times New Roman" w:cs="Times New Roman"/>
          <w:sz w:val="28"/>
          <w:szCs w:val="28"/>
        </w:rPr>
        <w:t>О</w:t>
      </w:r>
      <w:r w:rsidRPr="001E32E6">
        <w:rPr>
          <w:rStyle w:val="FontStyle25"/>
          <w:rFonts w:ascii="Times New Roman" w:hAnsi="Times New Roman" w:cs="Times New Roman"/>
          <w:sz w:val="28"/>
          <w:szCs w:val="28"/>
        </w:rPr>
        <w:t>бразовательная программа построена на позициях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440BB6" w:rsidRDefault="00440BB6" w:rsidP="00966ABA">
      <w:pPr>
        <w:rPr>
          <w:rFonts w:eastAsia="PetersburgC" w:cs="PetersburgC"/>
          <w:sz w:val="28"/>
          <w:szCs w:val="28"/>
        </w:rPr>
      </w:pPr>
      <w:r>
        <w:rPr>
          <w:sz w:val="28"/>
          <w:szCs w:val="28"/>
        </w:rPr>
        <w:t>Программа:</w:t>
      </w:r>
    </w:p>
    <w:p w:rsidR="006E7182" w:rsidRDefault="006E7182" w:rsidP="00966ABA">
      <w:pPr>
        <w:widowControl/>
        <w:rPr>
          <w:rFonts w:eastAsia="PetersburgC" w:cs="PetersburgC"/>
          <w:sz w:val="28"/>
          <w:szCs w:val="28"/>
        </w:rPr>
      </w:pPr>
    </w:p>
    <w:p w:rsidR="006E7182" w:rsidRDefault="006E7182" w:rsidP="00966ABA">
      <w:pPr>
        <w:widowControl/>
        <w:rPr>
          <w:rFonts w:eastAsia="PetersburgC" w:cs="PetersburgC"/>
          <w:sz w:val="28"/>
          <w:szCs w:val="28"/>
        </w:rPr>
      </w:pPr>
    </w:p>
    <w:p w:rsidR="00440BB6" w:rsidRDefault="00440BB6" w:rsidP="00966ABA">
      <w:pPr>
        <w:widowControl/>
        <w:rPr>
          <w:rFonts w:eastAsia="PetersburgC" w:cs="PetersburgC"/>
          <w:sz w:val="28"/>
          <w:szCs w:val="28"/>
        </w:rPr>
      </w:pPr>
      <w:r>
        <w:rPr>
          <w:rFonts w:eastAsia="PetersburgC" w:cs="PetersburgC"/>
          <w:sz w:val="28"/>
          <w:szCs w:val="28"/>
        </w:rPr>
        <w:t xml:space="preserve">• </w:t>
      </w:r>
      <w:r>
        <w:rPr>
          <w:rFonts w:cs="PetersburgC"/>
          <w:sz w:val="28"/>
          <w:szCs w:val="28"/>
        </w:rPr>
        <w:t>соответствует принципу развивающего образования, целью которого является развитие ребенка;</w:t>
      </w:r>
    </w:p>
    <w:p w:rsidR="006E7182" w:rsidRDefault="00440BB6" w:rsidP="00966ABA">
      <w:pPr>
        <w:widowControl/>
        <w:rPr>
          <w:rFonts w:cs="PetersburgC"/>
          <w:sz w:val="28"/>
          <w:szCs w:val="28"/>
        </w:rPr>
      </w:pPr>
      <w:proofErr w:type="gramStart"/>
      <w:r>
        <w:rPr>
          <w:rFonts w:eastAsia="PetersburgC" w:cs="PetersburgC"/>
          <w:sz w:val="28"/>
          <w:szCs w:val="28"/>
        </w:rPr>
        <w:t xml:space="preserve">• </w:t>
      </w:r>
      <w:r>
        <w:rPr>
          <w:rFonts w:cs="PetersburgC"/>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w:t>
      </w:r>
      <w:proofErr w:type="gramEnd"/>
    </w:p>
    <w:p w:rsidR="00440BB6" w:rsidRDefault="00440BB6" w:rsidP="00966ABA">
      <w:pPr>
        <w:widowControl/>
        <w:rPr>
          <w:rFonts w:eastAsia="PetersburgC" w:cs="PetersburgC"/>
          <w:sz w:val="28"/>
          <w:szCs w:val="28"/>
        </w:rPr>
      </w:pPr>
      <w:r>
        <w:rPr>
          <w:rFonts w:cs="PetersburgC"/>
          <w:sz w:val="28"/>
          <w:szCs w:val="28"/>
        </w:rPr>
        <w:t xml:space="preserve">психологии и дошкольной педагогики и, как показывает опыт, может быть успешно </w:t>
      </w:r>
      <w:proofErr w:type="gramStart"/>
      <w:r>
        <w:rPr>
          <w:rFonts w:cs="PetersburgC"/>
          <w:sz w:val="28"/>
          <w:szCs w:val="28"/>
        </w:rPr>
        <w:t>реализована</w:t>
      </w:r>
      <w:proofErr w:type="gramEnd"/>
      <w:r>
        <w:rPr>
          <w:rFonts w:cs="PetersburgC"/>
          <w:sz w:val="28"/>
          <w:szCs w:val="28"/>
        </w:rPr>
        <w:t xml:space="preserve"> в массовой практике дошкольного образования);</w:t>
      </w:r>
    </w:p>
    <w:p w:rsidR="006E7182" w:rsidRDefault="00440BB6" w:rsidP="00966ABA">
      <w:pPr>
        <w:widowControl/>
        <w:rPr>
          <w:rFonts w:cs="PetersburgC"/>
          <w:sz w:val="28"/>
          <w:szCs w:val="28"/>
        </w:rPr>
      </w:pPr>
      <w:proofErr w:type="gramStart"/>
      <w:r>
        <w:rPr>
          <w:rFonts w:eastAsia="PetersburgC" w:cs="PetersburgC"/>
          <w:sz w:val="28"/>
          <w:szCs w:val="28"/>
        </w:rPr>
        <w:t xml:space="preserve">• </w:t>
      </w:r>
      <w:r>
        <w:rPr>
          <w:rFonts w:cs="PetersburgC"/>
          <w:sz w:val="28"/>
          <w:szCs w:val="28"/>
        </w:rPr>
        <w:t xml:space="preserve">соответствует критериям полноты, необходимости и достаточности (позволяя </w:t>
      </w:r>
      <w:proofErr w:type="gramEnd"/>
    </w:p>
    <w:p w:rsidR="00440BB6" w:rsidRDefault="00440BB6" w:rsidP="00966ABA">
      <w:pPr>
        <w:widowControl/>
        <w:rPr>
          <w:rFonts w:eastAsia="PetersburgC" w:cs="PetersburgC"/>
          <w:sz w:val="28"/>
          <w:szCs w:val="28"/>
        </w:rPr>
      </w:pPr>
      <w:r>
        <w:rPr>
          <w:rFonts w:cs="PetersburgC"/>
          <w:sz w:val="28"/>
          <w:szCs w:val="28"/>
        </w:rPr>
        <w:t>решать поставленные цели и задачи при использовании разумного «минимума» материала);</w:t>
      </w:r>
    </w:p>
    <w:p w:rsidR="00C835F4" w:rsidRDefault="00440BB6" w:rsidP="00966ABA">
      <w:pPr>
        <w:widowControl/>
        <w:rPr>
          <w:rFonts w:cs="PetersburgC"/>
          <w:sz w:val="28"/>
          <w:szCs w:val="28"/>
        </w:rPr>
      </w:pPr>
      <w:r>
        <w:rPr>
          <w:rFonts w:eastAsia="PetersburgC" w:cs="PetersburgC"/>
          <w:sz w:val="28"/>
          <w:szCs w:val="28"/>
        </w:rPr>
        <w:t xml:space="preserve">• </w:t>
      </w:r>
      <w:r>
        <w:rPr>
          <w:rFonts w:cs="PetersburgC"/>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w:t>
      </w:r>
    </w:p>
    <w:p w:rsidR="00440BB6" w:rsidRDefault="00440BB6" w:rsidP="00966ABA">
      <w:pPr>
        <w:widowControl/>
        <w:rPr>
          <w:rFonts w:eastAsia="PetersburgC" w:cs="PetersburgC"/>
          <w:sz w:val="28"/>
          <w:szCs w:val="28"/>
        </w:rPr>
      </w:pPr>
      <w:r>
        <w:rPr>
          <w:rFonts w:cs="PetersburgC"/>
          <w:sz w:val="28"/>
          <w:szCs w:val="28"/>
        </w:rPr>
        <w:t>дошкольников;</w:t>
      </w:r>
    </w:p>
    <w:p w:rsidR="00440BB6" w:rsidRDefault="00440BB6" w:rsidP="00966ABA">
      <w:pPr>
        <w:widowControl/>
        <w:rPr>
          <w:rFonts w:eastAsia="PetersburgC" w:cs="PetersburgC"/>
          <w:sz w:val="28"/>
          <w:szCs w:val="28"/>
        </w:rPr>
      </w:pPr>
      <w:r>
        <w:rPr>
          <w:rFonts w:eastAsia="PetersburgC" w:cs="PetersburgC"/>
          <w:sz w:val="28"/>
          <w:szCs w:val="28"/>
        </w:rPr>
        <w:t xml:space="preserve">• </w:t>
      </w:r>
      <w:r>
        <w:rPr>
          <w:rFonts w:cs="PetersburgC"/>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40BB6" w:rsidRDefault="00440BB6" w:rsidP="00966ABA">
      <w:pPr>
        <w:widowControl/>
        <w:rPr>
          <w:rFonts w:eastAsia="PetersburgC" w:cs="PetersburgC"/>
          <w:sz w:val="28"/>
          <w:szCs w:val="28"/>
        </w:rPr>
      </w:pPr>
      <w:r>
        <w:rPr>
          <w:rFonts w:eastAsia="PetersburgC" w:cs="PetersburgC"/>
          <w:sz w:val="28"/>
          <w:szCs w:val="28"/>
        </w:rPr>
        <w:t xml:space="preserve">• </w:t>
      </w:r>
      <w:r>
        <w:rPr>
          <w:rFonts w:cs="PetersburgC"/>
          <w:sz w:val="28"/>
          <w:szCs w:val="28"/>
        </w:rPr>
        <w:t>основывается на комплексно-тематическом принципе построения образовательного процесса;</w:t>
      </w:r>
    </w:p>
    <w:p w:rsidR="00440BB6" w:rsidRDefault="00440BB6" w:rsidP="00966ABA">
      <w:pPr>
        <w:widowControl/>
        <w:rPr>
          <w:rFonts w:eastAsia="PetersburgC" w:cs="PetersburgC"/>
          <w:sz w:val="28"/>
          <w:szCs w:val="28"/>
        </w:rPr>
      </w:pPr>
      <w:r>
        <w:rPr>
          <w:rFonts w:eastAsia="PetersburgC" w:cs="PetersburgC"/>
          <w:sz w:val="28"/>
          <w:szCs w:val="28"/>
        </w:rPr>
        <w:t xml:space="preserve">• </w:t>
      </w:r>
      <w:r>
        <w:rPr>
          <w:rFonts w:cs="PetersburgC"/>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40BB6" w:rsidRDefault="00440BB6" w:rsidP="00966ABA">
      <w:pPr>
        <w:widowControl/>
        <w:rPr>
          <w:rFonts w:eastAsia="PetersburgC" w:cs="PetersburgC"/>
          <w:sz w:val="28"/>
          <w:szCs w:val="28"/>
        </w:rPr>
      </w:pPr>
      <w:r>
        <w:rPr>
          <w:rFonts w:eastAsia="PetersburgC" w:cs="PetersburgC"/>
          <w:sz w:val="28"/>
          <w:szCs w:val="28"/>
        </w:rPr>
        <w:t xml:space="preserve">• </w:t>
      </w:r>
      <w:r>
        <w:rPr>
          <w:rFonts w:cs="PetersburgC"/>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40BB6" w:rsidRDefault="00440BB6" w:rsidP="00966ABA">
      <w:pPr>
        <w:widowControl/>
        <w:rPr>
          <w:rFonts w:eastAsia="PetersburgC" w:cs="PetersburgC"/>
          <w:sz w:val="28"/>
          <w:szCs w:val="28"/>
        </w:rPr>
      </w:pPr>
      <w:r>
        <w:rPr>
          <w:rFonts w:eastAsia="PetersburgC" w:cs="PetersburgC"/>
          <w:sz w:val="28"/>
          <w:szCs w:val="28"/>
        </w:rPr>
        <w:t xml:space="preserve">• </w:t>
      </w:r>
      <w:r>
        <w:rPr>
          <w:rFonts w:cs="PetersburgC"/>
          <w:sz w:val="28"/>
          <w:szCs w:val="28"/>
        </w:rPr>
        <w:t>допускает варьирование образовательного процесса в зависимости от региональных особенностей;</w:t>
      </w:r>
    </w:p>
    <w:p w:rsidR="00440BB6" w:rsidRDefault="00440BB6" w:rsidP="00966ABA">
      <w:pPr>
        <w:widowControl/>
        <w:rPr>
          <w:b/>
          <w:sz w:val="28"/>
          <w:szCs w:val="28"/>
        </w:rPr>
      </w:pPr>
      <w:r>
        <w:rPr>
          <w:rFonts w:eastAsia="PetersburgC" w:cs="PetersburgC"/>
          <w:sz w:val="28"/>
          <w:szCs w:val="28"/>
        </w:rPr>
        <w:t xml:space="preserve">• </w:t>
      </w:r>
      <w:r>
        <w:rPr>
          <w:rFonts w:cs="PetersburgC"/>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440BB6" w:rsidRDefault="00440BB6" w:rsidP="00966ABA">
      <w:pPr>
        <w:widowControl/>
        <w:rPr>
          <w:b/>
          <w:sz w:val="28"/>
          <w:szCs w:val="28"/>
        </w:rPr>
      </w:pPr>
    </w:p>
    <w:p w:rsidR="00440BB6" w:rsidRDefault="00440BB6" w:rsidP="00966ABA">
      <w:pPr>
        <w:widowControl/>
        <w:rPr>
          <w:rFonts w:cs="PetersburgC"/>
          <w:sz w:val="28"/>
          <w:szCs w:val="28"/>
        </w:rPr>
      </w:pPr>
      <w:r>
        <w:rPr>
          <w:b/>
          <w:sz w:val="28"/>
          <w:szCs w:val="28"/>
        </w:rPr>
        <w:t>1.4. Отличительные особенно</w:t>
      </w:r>
      <w:r w:rsidR="003F0A25">
        <w:rPr>
          <w:b/>
          <w:sz w:val="28"/>
          <w:szCs w:val="28"/>
        </w:rPr>
        <w:t>сти образовательной программы МК</w:t>
      </w:r>
      <w:r>
        <w:rPr>
          <w:b/>
          <w:sz w:val="28"/>
          <w:szCs w:val="28"/>
        </w:rPr>
        <w:t>ДО</w:t>
      </w:r>
      <w:r w:rsidR="003F0A25">
        <w:rPr>
          <w:b/>
          <w:sz w:val="28"/>
          <w:szCs w:val="28"/>
        </w:rPr>
        <w:t>У</w:t>
      </w:r>
      <w:r>
        <w:rPr>
          <w:b/>
          <w:sz w:val="28"/>
          <w:szCs w:val="28"/>
        </w:rPr>
        <w:t xml:space="preserve"> </w:t>
      </w:r>
      <w:r w:rsidR="003F0A25">
        <w:rPr>
          <w:b/>
          <w:sz w:val="28"/>
          <w:szCs w:val="28"/>
        </w:rPr>
        <w:t>№2 Детский сад «Радуга</w:t>
      </w:r>
      <w:r>
        <w:rPr>
          <w:b/>
          <w:sz w:val="28"/>
          <w:szCs w:val="28"/>
        </w:rPr>
        <w:t>»</w:t>
      </w:r>
    </w:p>
    <w:p w:rsidR="00440BB6" w:rsidRDefault="00440BB6" w:rsidP="00966ABA">
      <w:pPr>
        <w:widowControl/>
        <w:rPr>
          <w:rFonts w:cs="PetersburgC"/>
          <w:sz w:val="28"/>
          <w:szCs w:val="28"/>
        </w:rPr>
      </w:pPr>
      <w:r>
        <w:rPr>
          <w:rFonts w:cs="PetersburgC"/>
          <w:sz w:val="28"/>
          <w:szCs w:val="28"/>
        </w:rPr>
        <w:t xml:space="preserve">1. </w:t>
      </w:r>
      <w:r>
        <w:rPr>
          <w:rFonts w:cs="PetersburgC"/>
          <w:b/>
          <w:bCs/>
          <w:i/>
          <w:iCs/>
          <w:sz w:val="28"/>
          <w:szCs w:val="28"/>
        </w:rPr>
        <w:t>Направленность на развитие личности ребенка</w:t>
      </w:r>
      <w:r>
        <w:rPr>
          <w:rFonts w:cs="PetersburgC"/>
          <w:sz w:val="28"/>
          <w:szCs w:val="28"/>
        </w:rPr>
        <w:t xml:space="preserve">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440BB6" w:rsidRDefault="00440BB6" w:rsidP="00966ABA">
      <w:pPr>
        <w:widowControl/>
        <w:rPr>
          <w:rFonts w:cs="Oliver"/>
          <w:sz w:val="28"/>
          <w:szCs w:val="28"/>
        </w:rPr>
      </w:pPr>
      <w:r>
        <w:rPr>
          <w:rFonts w:cs="PetersburgC"/>
          <w:sz w:val="28"/>
          <w:szCs w:val="28"/>
        </w:rPr>
        <w:t xml:space="preserve">2. </w:t>
      </w:r>
      <w:r>
        <w:rPr>
          <w:rFonts w:cs="Oliver"/>
          <w:b/>
          <w:bCs/>
          <w:i/>
          <w:iCs/>
          <w:sz w:val="28"/>
          <w:szCs w:val="28"/>
        </w:rPr>
        <w:t>Патриотическая направленность Программы</w:t>
      </w:r>
      <w:r>
        <w:rPr>
          <w:rFonts w:cs="Oliver"/>
          <w:sz w:val="28"/>
          <w:szCs w:val="28"/>
        </w:rPr>
        <w:t xml:space="preserve"> </w:t>
      </w:r>
      <w:r>
        <w:rPr>
          <w:rFonts w:cs="PetersburgC"/>
          <w:sz w:val="28"/>
          <w:szCs w:val="28"/>
        </w:rPr>
        <w:t>-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440BB6" w:rsidRDefault="00440BB6" w:rsidP="00966ABA">
      <w:pPr>
        <w:widowControl/>
        <w:rPr>
          <w:rFonts w:cs="Oliver"/>
          <w:sz w:val="28"/>
          <w:szCs w:val="28"/>
        </w:rPr>
      </w:pPr>
      <w:r>
        <w:rPr>
          <w:rFonts w:cs="Oliver"/>
          <w:sz w:val="28"/>
          <w:szCs w:val="28"/>
        </w:rPr>
        <w:t xml:space="preserve">3. </w:t>
      </w:r>
      <w:r>
        <w:rPr>
          <w:rFonts w:cs="Oliver"/>
          <w:b/>
          <w:bCs/>
          <w:i/>
          <w:iCs/>
          <w:sz w:val="28"/>
          <w:szCs w:val="28"/>
        </w:rPr>
        <w:t>Направленность на нравственное воспитание, поддержку традиционных ценностей</w:t>
      </w:r>
      <w:r>
        <w:rPr>
          <w:rFonts w:cs="Oliver"/>
          <w:sz w:val="28"/>
          <w:szCs w:val="28"/>
        </w:rPr>
        <w:t xml:space="preserve"> - </w:t>
      </w:r>
      <w:r>
        <w:rPr>
          <w:rFonts w:cs="PetersburgC"/>
          <w:sz w:val="28"/>
          <w:szCs w:val="28"/>
        </w:rPr>
        <w:t xml:space="preserve">воспитание уважения к традиционным ценностям, таким как </w:t>
      </w:r>
      <w:proofErr w:type="gramStart"/>
      <w:r>
        <w:rPr>
          <w:rFonts w:cs="PetersburgC"/>
          <w:sz w:val="28"/>
          <w:szCs w:val="28"/>
        </w:rPr>
        <w:t>любовь</w:t>
      </w:r>
      <w:proofErr w:type="gramEnd"/>
      <w:r>
        <w:rPr>
          <w:rFonts w:cs="PetersburgC"/>
          <w:sz w:val="28"/>
          <w:szCs w:val="28"/>
        </w:rPr>
        <w:t xml:space="preserve"> к родителям, уважение к старшим, заботливое отношение к малышам, пожилым людям; формирование традиционных </w:t>
      </w:r>
      <w:proofErr w:type="spellStart"/>
      <w:r>
        <w:rPr>
          <w:rFonts w:cs="PetersburgC"/>
          <w:sz w:val="28"/>
          <w:szCs w:val="28"/>
        </w:rPr>
        <w:t>гендерных</w:t>
      </w:r>
      <w:proofErr w:type="spellEnd"/>
      <w:r>
        <w:rPr>
          <w:rFonts w:cs="PetersburgC"/>
          <w:sz w:val="28"/>
          <w:szCs w:val="28"/>
        </w:rPr>
        <w:t xml:space="preserve"> представлений; воспитание у детей стремления в своих поступках следовать положительному примеру.</w:t>
      </w:r>
    </w:p>
    <w:p w:rsidR="006E7182" w:rsidRDefault="006E7182" w:rsidP="00966ABA">
      <w:pPr>
        <w:widowControl/>
        <w:rPr>
          <w:rFonts w:cs="Oliver"/>
          <w:sz w:val="28"/>
          <w:szCs w:val="28"/>
        </w:rPr>
      </w:pPr>
    </w:p>
    <w:p w:rsidR="006E7182" w:rsidRDefault="006E7182" w:rsidP="00966ABA">
      <w:pPr>
        <w:widowControl/>
        <w:rPr>
          <w:rFonts w:cs="Oliver"/>
          <w:sz w:val="28"/>
          <w:szCs w:val="28"/>
        </w:rPr>
      </w:pPr>
    </w:p>
    <w:p w:rsidR="006E7182" w:rsidRDefault="006E7182" w:rsidP="00966ABA">
      <w:pPr>
        <w:widowControl/>
        <w:rPr>
          <w:rFonts w:cs="Oliver"/>
          <w:sz w:val="28"/>
          <w:szCs w:val="28"/>
        </w:rPr>
      </w:pPr>
    </w:p>
    <w:p w:rsidR="006E7182" w:rsidRDefault="006E7182" w:rsidP="00966ABA">
      <w:pPr>
        <w:widowControl/>
        <w:rPr>
          <w:rFonts w:cs="Oliver"/>
          <w:sz w:val="28"/>
          <w:szCs w:val="28"/>
        </w:rPr>
      </w:pPr>
    </w:p>
    <w:p w:rsidR="006E7182" w:rsidRDefault="00440BB6" w:rsidP="00966ABA">
      <w:pPr>
        <w:widowControl/>
        <w:rPr>
          <w:rFonts w:cs="PetersburgC"/>
          <w:sz w:val="28"/>
          <w:szCs w:val="28"/>
        </w:rPr>
      </w:pPr>
      <w:r>
        <w:rPr>
          <w:rFonts w:cs="Oliver"/>
          <w:sz w:val="28"/>
          <w:szCs w:val="28"/>
        </w:rPr>
        <w:t xml:space="preserve">4. </w:t>
      </w:r>
      <w:r>
        <w:rPr>
          <w:rFonts w:cs="Oliver"/>
          <w:b/>
          <w:bCs/>
          <w:i/>
          <w:iCs/>
          <w:sz w:val="28"/>
          <w:szCs w:val="28"/>
        </w:rPr>
        <w:t xml:space="preserve">Нацеленность на дальнейшее образование </w:t>
      </w:r>
      <w:r>
        <w:rPr>
          <w:rFonts w:cs="Oliver"/>
          <w:sz w:val="28"/>
          <w:szCs w:val="28"/>
        </w:rPr>
        <w:t xml:space="preserve">- </w:t>
      </w:r>
      <w:r>
        <w:rPr>
          <w:rFonts w:cs="PetersburgC"/>
          <w:sz w:val="28"/>
          <w:szCs w:val="28"/>
        </w:rPr>
        <w:t xml:space="preserve">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w:t>
      </w:r>
    </w:p>
    <w:p w:rsidR="006E7182" w:rsidRDefault="006E7182" w:rsidP="00966ABA">
      <w:pPr>
        <w:widowControl/>
        <w:rPr>
          <w:rFonts w:cs="PetersburgC"/>
          <w:sz w:val="28"/>
          <w:szCs w:val="28"/>
        </w:rPr>
      </w:pPr>
    </w:p>
    <w:p w:rsidR="00440BB6" w:rsidRDefault="00440BB6" w:rsidP="00966ABA">
      <w:pPr>
        <w:widowControl/>
        <w:rPr>
          <w:rFonts w:cs="Oliver"/>
          <w:sz w:val="28"/>
          <w:szCs w:val="28"/>
        </w:rPr>
      </w:pPr>
      <w:r>
        <w:rPr>
          <w:rFonts w:cs="PetersburgC"/>
          <w:sz w:val="28"/>
          <w:szCs w:val="28"/>
        </w:rPr>
        <w:t>людям необходимо получать образование. Формирование отношения к образованию как к одной из ведущих жизненных ценностей.</w:t>
      </w:r>
    </w:p>
    <w:p w:rsidR="00A90F69" w:rsidRDefault="00440BB6" w:rsidP="00966ABA">
      <w:pPr>
        <w:widowControl/>
        <w:rPr>
          <w:rFonts w:cs="Oliver"/>
          <w:sz w:val="28"/>
          <w:szCs w:val="28"/>
        </w:rPr>
      </w:pPr>
      <w:r>
        <w:rPr>
          <w:rFonts w:cs="Oliver"/>
          <w:sz w:val="28"/>
          <w:szCs w:val="28"/>
        </w:rPr>
        <w:t xml:space="preserve">5. </w:t>
      </w:r>
      <w:r>
        <w:rPr>
          <w:rFonts w:cs="Oliver"/>
          <w:b/>
          <w:bCs/>
          <w:i/>
          <w:iCs/>
          <w:sz w:val="28"/>
          <w:szCs w:val="28"/>
        </w:rPr>
        <w:t>Направленность на сохранение и укрепление здоровья детей</w:t>
      </w:r>
      <w:r>
        <w:rPr>
          <w:rFonts w:cs="Oliver"/>
          <w:sz w:val="28"/>
          <w:szCs w:val="28"/>
        </w:rPr>
        <w:t xml:space="preserve"> </w:t>
      </w:r>
      <w:r>
        <w:rPr>
          <w:rFonts w:cs="PetersburgC"/>
          <w:sz w:val="28"/>
          <w:szCs w:val="28"/>
        </w:rPr>
        <w:t>-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440BB6" w:rsidRPr="003F0A25" w:rsidRDefault="00440BB6" w:rsidP="00966ABA">
      <w:pPr>
        <w:widowControl/>
        <w:rPr>
          <w:rFonts w:cs="PetersburgC"/>
          <w:sz w:val="28"/>
          <w:szCs w:val="28"/>
        </w:rPr>
      </w:pPr>
      <w:r>
        <w:rPr>
          <w:rFonts w:cs="Oliver"/>
          <w:sz w:val="28"/>
          <w:szCs w:val="28"/>
        </w:rPr>
        <w:t xml:space="preserve">6. </w:t>
      </w:r>
      <w:proofErr w:type="gramStart"/>
      <w:r>
        <w:rPr>
          <w:rFonts w:cs="Oliver"/>
          <w:b/>
          <w:bCs/>
          <w:i/>
          <w:iCs/>
          <w:sz w:val="28"/>
          <w:szCs w:val="28"/>
        </w:rPr>
        <w:t xml:space="preserve">Направленность на учет индивидуальных особенностей ребенка </w:t>
      </w:r>
      <w:r>
        <w:rPr>
          <w:rFonts w:cs="PetersburgC"/>
          <w:sz w:val="28"/>
          <w:szCs w:val="28"/>
        </w:rPr>
        <w:t>-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w:t>
      </w:r>
      <w:r w:rsidR="003F0A25">
        <w:rPr>
          <w:rFonts w:cs="PetersburgC"/>
          <w:sz w:val="28"/>
          <w:szCs w:val="28"/>
        </w:rPr>
        <w:t xml:space="preserve"> </w:t>
      </w:r>
      <w:r>
        <w:rPr>
          <w:rFonts w:cs="PetersburgC"/>
          <w:sz w:val="28"/>
          <w:szCs w:val="28"/>
        </w:rPr>
        <w:t>уважения к его индивидуальности, чуткости к его эмоциональным состояниям, поддержка его чувства собственного достоинства и т. д.).</w:t>
      </w:r>
      <w:proofErr w:type="gramEnd"/>
    </w:p>
    <w:p w:rsidR="00440BB6" w:rsidRPr="003F0A25" w:rsidRDefault="00440BB6" w:rsidP="00966ABA">
      <w:pPr>
        <w:widowControl/>
        <w:rPr>
          <w:rFonts w:cs="PetersburgC"/>
          <w:sz w:val="28"/>
          <w:szCs w:val="28"/>
        </w:rPr>
      </w:pPr>
      <w:r>
        <w:rPr>
          <w:sz w:val="28"/>
          <w:szCs w:val="28"/>
        </w:rPr>
        <w:t xml:space="preserve">7. </w:t>
      </w:r>
      <w:r>
        <w:rPr>
          <w:rFonts w:cs="Oliver"/>
          <w:b/>
          <w:bCs/>
          <w:i/>
          <w:iCs/>
          <w:sz w:val="28"/>
          <w:szCs w:val="28"/>
        </w:rPr>
        <w:t>Особенности структуры Образовательной программы.</w:t>
      </w:r>
      <w:r>
        <w:rPr>
          <w:rFonts w:cs="Oliver"/>
          <w:sz w:val="28"/>
          <w:szCs w:val="28"/>
        </w:rPr>
        <w:t xml:space="preserve"> </w:t>
      </w:r>
      <w:r>
        <w:rPr>
          <w:rFonts w:cs="PetersburgC"/>
          <w:sz w:val="28"/>
          <w:szCs w:val="28"/>
        </w:rPr>
        <w:t>Наиболее существенной структурной характеристикой программы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w:t>
      </w:r>
      <w:r w:rsidR="003F0A25">
        <w:rPr>
          <w:rFonts w:cs="PetersburgC"/>
          <w:sz w:val="28"/>
          <w:szCs w:val="28"/>
        </w:rPr>
        <w:t xml:space="preserve"> </w:t>
      </w:r>
      <w:r>
        <w:rPr>
          <w:rFonts w:cs="PetersburgC"/>
          <w:sz w:val="28"/>
          <w:szCs w:val="28"/>
        </w:rPr>
        <w:t>перспективу развития качеств ребенка, дает возможность гибче подходить</w:t>
      </w:r>
      <w:r w:rsidR="003F0A25">
        <w:rPr>
          <w:rFonts w:cs="PetersburgC"/>
          <w:sz w:val="28"/>
          <w:szCs w:val="28"/>
        </w:rPr>
        <w:t xml:space="preserve"> </w:t>
      </w:r>
      <w:r>
        <w:rPr>
          <w:rFonts w:cs="PetersburgC"/>
          <w:sz w:val="28"/>
          <w:szCs w:val="28"/>
        </w:rPr>
        <w:t>к выбору программного содержания, проще вводить вариативную часть.</w:t>
      </w:r>
    </w:p>
    <w:p w:rsidR="00440BB6" w:rsidRDefault="00440BB6" w:rsidP="00966ABA">
      <w:pPr>
        <w:widowControl/>
        <w:rPr>
          <w:sz w:val="28"/>
          <w:szCs w:val="28"/>
        </w:rPr>
      </w:pPr>
      <w:r>
        <w:rPr>
          <w:rFonts w:cs="Oliver"/>
          <w:sz w:val="28"/>
          <w:szCs w:val="28"/>
        </w:rPr>
        <w:t xml:space="preserve">8. </w:t>
      </w:r>
      <w:r>
        <w:rPr>
          <w:rFonts w:cs="Oliver"/>
          <w:b/>
          <w:bCs/>
          <w:i/>
          <w:iCs/>
          <w:sz w:val="28"/>
          <w:szCs w:val="28"/>
        </w:rPr>
        <w:t>Гибкость выбора программного содержания с учетом уровня развития ребенка.</w:t>
      </w:r>
      <w:r>
        <w:rPr>
          <w:rFonts w:cs="Oliver"/>
          <w:sz w:val="28"/>
          <w:szCs w:val="28"/>
        </w:rPr>
        <w:t xml:space="preserve"> </w:t>
      </w:r>
      <w:r>
        <w:rPr>
          <w:rFonts w:cs="PetersburgC"/>
          <w:sz w:val="28"/>
          <w:szCs w:val="28"/>
        </w:rPr>
        <w:t>В каждом тематическом блоке материал представлен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3F0A25" w:rsidRDefault="00440BB6" w:rsidP="00966ABA">
      <w:pPr>
        <w:widowControl/>
        <w:rPr>
          <w:rFonts w:cs="PetersburgC"/>
          <w:sz w:val="28"/>
          <w:szCs w:val="28"/>
        </w:rPr>
      </w:pPr>
      <w:r>
        <w:rPr>
          <w:sz w:val="28"/>
          <w:szCs w:val="28"/>
        </w:rPr>
        <w:t>9.</w:t>
      </w:r>
      <w:r>
        <w:rPr>
          <w:rFonts w:cs="Oliver"/>
          <w:sz w:val="28"/>
          <w:szCs w:val="28"/>
        </w:rPr>
        <w:t xml:space="preserve"> </w:t>
      </w:r>
      <w:r>
        <w:rPr>
          <w:rFonts w:cs="Oliver"/>
          <w:b/>
          <w:bCs/>
          <w:i/>
          <w:iCs/>
          <w:sz w:val="28"/>
          <w:szCs w:val="28"/>
        </w:rPr>
        <w:t>Охват всех возрастных периодов (от рождения до школы).</w:t>
      </w:r>
      <w:r>
        <w:rPr>
          <w:rFonts w:cs="Oliver"/>
          <w:sz w:val="28"/>
          <w:szCs w:val="28"/>
        </w:rPr>
        <w:t xml:space="preserve"> </w:t>
      </w:r>
      <w:r>
        <w:rPr>
          <w:rFonts w:cs="PetersburgC"/>
          <w:sz w:val="28"/>
          <w:szCs w:val="28"/>
        </w:rPr>
        <w:t>Образовательная программа  охватывает все возрастные периоды физического и психического разв</w:t>
      </w:r>
      <w:r w:rsidR="003F0A25">
        <w:rPr>
          <w:rFonts w:cs="PetersburgC"/>
          <w:sz w:val="28"/>
          <w:szCs w:val="28"/>
        </w:rPr>
        <w:t>ития детей: ранний возраст (от 2</w:t>
      </w:r>
      <w:r>
        <w:rPr>
          <w:rFonts w:cs="PetersburgC"/>
          <w:sz w:val="28"/>
          <w:szCs w:val="28"/>
        </w:rPr>
        <w:t xml:space="preserve"> до 3 лет)</w:t>
      </w:r>
      <w:r>
        <w:rPr>
          <w:rFonts w:cs="PetersburgC"/>
          <w:b/>
          <w:sz w:val="28"/>
          <w:szCs w:val="28"/>
        </w:rPr>
        <w:t xml:space="preserve"> </w:t>
      </w:r>
      <w:r>
        <w:rPr>
          <w:rFonts w:cs="PetersburgC"/>
          <w:sz w:val="28"/>
          <w:szCs w:val="28"/>
        </w:rPr>
        <w:t>и дошкольный возраст (с</w:t>
      </w:r>
      <w:r>
        <w:rPr>
          <w:rFonts w:cs="PetersburgC"/>
          <w:b/>
          <w:sz w:val="28"/>
          <w:szCs w:val="28"/>
        </w:rPr>
        <w:t xml:space="preserve"> </w:t>
      </w:r>
      <w:r>
        <w:rPr>
          <w:rFonts w:cs="PetersburgC"/>
          <w:sz w:val="28"/>
          <w:szCs w:val="28"/>
        </w:rPr>
        <w:t>3</w:t>
      </w:r>
      <w:r>
        <w:rPr>
          <w:rFonts w:cs="PetersburgC"/>
          <w:b/>
          <w:sz w:val="28"/>
          <w:szCs w:val="28"/>
        </w:rPr>
        <w:t>-</w:t>
      </w:r>
      <w:r w:rsidR="006D1AA1">
        <w:rPr>
          <w:rFonts w:cs="PetersburgC"/>
          <w:sz w:val="28"/>
          <w:szCs w:val="28"/>
        </w:rPr>
        <w:t>х до 7</w:t>
      </w:r>
      <w:r w:rsidR="00E818DF">
        <w:rPr>
          <w:rFonts w:cs="PetersburgC"/>
          <w:sz w:val="28"/>
          <w:szCs w:val="28"/>
        </w:rPr>
        <w:t xml:space="preserve"> </w:t>
      </w:r>
      <w:r>
        <w:rPr>
          <w:rFonts w:cs="PetersburgC"/>
          <w:sz w:val="28"/>
          <w:szCs w:val="28"/>
        </w:rPr>
        <w:t>лет).</w:t>
      </w:r>
    </w:p>
    <w:p w:rsidR="00786BC6" w:rsidRDefault="00440BB6" w:rsidP="00966ABA">
      <w:pPr>
        <w:widowControl/>
        <w:rPr>
          <w:rFonts w:cs="PetersburgC"/>
          <w:sz w:val="28"/>
          <w:szCs w:val="28"/>
        </w:rPr>
      </w:pPr>
      <w:r>
        <w:rPr>
          <w:rFonts w:cs="PetersburgC"/>
          <w:sz w:val="28"/>
          <w:szCs w:val="28"/>
        </w:rPr>
        <w:t>10.</w:t>
      </w:r>
      <w:r>
        <w:rPr>
          <w:rFonts w:cs="Oliver"/>
          <w:sz w:val="28"/>
          <w:szCs w:val="28"/>
        </w:rPr>
        <w:t xml:space="preserve"> </w:t>
      </w:r>
      <w:r>
        <w:rPr>
          <w:rFonts w:cs="Oliver"/>
          <w:b/>
          <w:bCs/>
          <w:i/>
          <w:iCs/>
          <w:sz w:val="28"/>
          <w:szCs w:val="28"/>
        </w:rPr>
        <w:t>Наличие отдельного раздела по развитию игровой деятельности.</w:t>
      </w:r>
      <w:r>
        <w:rPr>
          <w:rFonts w:cs="Oliver"/>
          <w:sz w:val="28"/>
          <w:szCs w:val="28"/>
        </w:rPr>
        <w:t xml:space="preserve"> </w:t>
      </w:r>
      <w:proofErr w:type="gramStart"/>
      <w:r>
        <w:rPr>
          <w:rFonts w:cs="PetersburgC"/>
          <w:sz w:val="28"/>
          <w:szCs w:val="28"/>
        </w:rPr>
        <w:t xml:space="preserve">В действующем </w:t>
      </w:r>
      <w:r w:rsidR="00786BC6">
        <w:rPr>
          <w:rFonts w:cs="PetersburgC"/>
          <w:sz w:val="28"/>
          <w:szCs w:val="28"/>
        </w:rPr>
        <w:t xml:space="preserve"> </w:t>
      </w:r>
      <w:r>
        <w:rPr>
          <w:rFonts w:cs="PetersburgC"/>
          <w:sz w:val="28"/>
          <w:szCs w:val="28"/>
        </w:rPr>
        <w:t>ФГОС ДО,  в дошкольном возрасте игра — ведущий вид</w:t>
      </w:r>
      <w:r w:rsidR="00786BC6">
        <w:rPr>
          <w:rFonts w:cs="PetersburgC"/>
          <w:sz w:val="28"/>
          <w:szCs w:val="28"/>
        </w:rPr>
        <w:t xml:space="preserve"> </w:t>
      </w:r>
      <w:r>
        <w:rPr>
          <w:rFonts w:cs="PetersburgC"/>
          <w:sz w:val="28"/>
          <w:szCs w:val="28"/>
        </w:rPr>
        <w:t xml:space="preserve">деятельности </w:t>
      </w:r>
      <w:proofErr w:type="gramEnd"/>
    </w:p>
    <w:p w:rsidR="00786BC6" w:rsidRDefault="00440BB6" w:rsidP="00966ABA">
      <w:pPr>
        <w:widowControl/>
        <w:rPr>
          <w:rFonts w:cs="PetersburgC"/>
          <w:sz w:val="28"/>
          <w:szCs w:val="28"/>
        </w:rPr>
      </w:pPr>
      <w:r>
        <w:rPr>
          <w:rFonts w:cs="PetersburgC"/>
          <w:sz w:val="28"/>
          <w:szCs w:val="28"/>
        </w:rPr>
        <w:t>и должна присутствовать во всей психолого-педагогической работе</w:t>
      </w:r>
      <w:r w:rsidR="00786BC6">
        <w:rPr>
          <w:rFonts w:cs="PetersburgC"/>
          <w:sz w:val="28"/>
          <w:szCs w:val="28"/>
        </w:rPr>
        <w:t>.</w:t>
      </w:r>
    </w:p>
    <w:p w:rsidR="00440BB6" w:rsidRDefault="00440BB6" w:rsidP="00966ABA">
      <w:pPr>
        <w:widowControl/>
        <w:rPr>
          <w:rFonts w:cs="PetersburgC"/>
          <w:sz w:val="28"/>
          <w:szCs w:val="28"/>
        </w:rPr>
      </w:pPr>
      <w:r>
        <w:rPr>
          <w:rFonts w:cs="PetersburgC"/>
          <w:sz w:val="28"/>
          <w:szCs w:val="28"/>
        </w:rPr>
        <w:t>11.</w:t>
      </w:r>
      <w:r>
        <w:rPr>
          <w:rFonts w:cs="Oliver"/>
          <w:sz w:val="28"/>
          <w:szCs w:val="28"/>
        </w:rPr>
        <w:t xml:space="preserve"> </w:t>
      </w:r>
      <w:r>
        <w:rPr>
          <w:rFonts w:cs="Oliver"/>
          <w:b/>
          <w:bCs/>
          <w:i/>
          <w:iCs/>
          <w:sz w:val="28"/>
          <w:szCs w:val="28"/>
        </w:rPr>
        <w:t>Взаимодействие с семьями воспитанников.</w:t>
      </w:r>
      <w:r>
        <w:rPr>
          <w:rFonts w:cs="Oliver"/>
          <w:sz w:val="28"/>
          <w:szCs w:val="28"/>
        </w:rPr>
        <w:t xml:space="preserve"> </w:t>
      </w:r>
      <w:r>
        <w:rPr>
          <w:rFonts w:cs="PetersburgC"/>
          <w:sz w:val="28"/>
          <w:szCs w:val="28"/>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440BB6" w:rsidRDefault="00440BB6" w:rsidP="00966ABA">
      <w:pPr>
        <w:rPr>
          <w:b/>
          <w:sz w:val="28"/>
          <w:szCs w:val="28"/>
        </w:rPr>
      </w:pPr>
    </w:p>
    <w:p w:rsidR="00786BC6" w:rsidRDefault="00786BC6" w:rsidP="00966ABA">
      <w:pPr>
        <w:rPr>
          <w:b/>
          <w:sz w:val="28"/>
          <w:szCs w:val="28"/>
        </w:rPr>
      </w:pPr>
    </w:p>
    <w:p w:rsidR="00786BC6" w:rsidRDefault="00786BC6" w:rsidP="00966ABA">
      <w:pPr>
        <w:rPr>
          <w:b/>
          <w:sz w:val="28"/>
          <w:szCs w:val="28"/>
        </w:rPr>
      </w:pPr>
    </w:p>
    <w:p w:rsidR="00440BB6" w:rsidRDefault="00450D23" w:rsidP="00966ABA">
      <w:pPr>
        <w:rPr>
          <w:sz w:val="28"/>
          <w:szCs w:val="28"/>
        </w:rPr>
      </w:pPr>
      <w:r>
        <w:rPr>
          <w:b/>
          <w:sz w:val="28"/>
          <w:szCs w:val="28"/>
        </w:rPr>
        <w:t xml:space="preserve">                 </w:t>
      </w:r>
      <w:r w:rsidR="00C835F4">
        <w:rPr>
          <w:b/>
          <w:sz w:val="28"/>
          <w:szCs w:val="28"/>
        </w:rPr>
        <w:t xml:space="preserve"> </w:t>
      </w:r>
      <w:r w:rsidR="00440BB6">
        <w:rPr>
          <w:b/>
          <w:sz w:val="28"/>
          <w:szCs w:val="28"/>
        </w:rPr>
        <w:t>1.5. Возрастные психофизические особенности детей</w:t>
      </w:r>
    </w:p>
    <w:p w:rsidR="006E7182" w:rsidRDefault="00440BB6" w:rsidP="00966ABA">
      <w:pPr>
        <w:widowControl/>
        <w:ind w:firstLine="274"/>
        <w:rPr>
          <w:sz w:val="28"/>
          <w:szCs w:val="28"/>
        </w:rPr>
      </w:pPr>
      <w:r>
        <w:rPr>
          <w:sz w:val="28"/>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w:t>
      </w:r>
    </w:p>
    <w:p w:rsidR="00440BB6" w:rsidRDefault="00440BB6" w:rsidP="006E7182">
      <w:pPr>
        <w:widowControl/>
        <w:rPr>
          <w:sz w:val="28"/>
          <w:szCs w:val="28"/>
        </w:rPr>
      </w:pPr>
      <w:r>
        <w:rPr>
          <w:sz w:val="28"/>
          <w:szCs w:val="28"/>
        </w:rPr>
        <w:t xml:space="preserve"> и результаты сё развития на последующих этапах жизненного пути человека.</w:t>
      </w:r>
    </w:p>
    <w:p w:rsidR="00440BB6" w:rsidRDefault="00440BB6" w:rsidP="00966ABA">
      <w:pPr>
        <w:widowControl/>
        <w:ind w:firstLine="278"/>
        <w:rPr>
          <w:sz w:val="28"/>
          <w:szCs w:val="28"/>
        </w:rPr>
      </w:pPr>
      <w:r>
        <w:rPr>
          <w:sz w:val="28"/>
          <w:szCs w:val="28"/>
        </w:rPr>
        <w:t>В нашем дошкольном образовательном учреждении функционирует четыре разновозрастные группы в наличии детей двух, трех возрастов:</w:t>
      </w:r>
    </w:p>
    <w:p w:rsidR="00A90F69" w:rsidRDefault="00A90F69" w:rsidP="00966ABA">
      <w:pPr>
        <w:widowControl/>
        <w:ind w:left="-567" w:firstLine="278"/>
        <w:rPr>
          <w:sz w:val="28"/>
          <w:szCs w:val="28"/>
        </w:rPr>
      </w:pPr>
    </w:p>
    <w:p w:rsidR="00440BB6" w:rsidRDefault="00A90F69" w:rsidP="00966ABA">
      <w:pPr>
        <w:widowControl/>
        <w:ind w:left="-567" w:firstLine="278"/>
        <w:rPr>
          <w:sz w:val="28"/>
          <w:szCs w:val="28"/>
        </w:rPr>
      </w:pPr>
      <w:r>
        <w:rPr>
          <w:sz w:val="28"/>
          <w:szCs w:val="28"/>
        </w:rPr>
        <w:t xml:space="preserve">        -</w:t>
      </w:r>
      <w:r w:rsidR="00440BB6">
        <w:rPr>
          <w:sz w:val="28"/>
          <w:szCs w:val="28"/>
        </w:rPr>
        <w:t xml:space="preserve"> 1</w:t>
      </w:r>
      <w:r w:rsidR="00FE5931">
        <w:rPr>
          <w:sz w:val="28"/>
          <w:szCs w:val="28"/>
        </w:rPr>
        <w:t xml:space="preserve"> </w:t>
      </w:r>
      <w:r w:rsidR="003F0A25">
        <w:rPr>
          <w:sz w:val="28"/>
          <w:szCs w:val="28"/>
        </w:rPr>
        <w:t xml:space="preserve">младшая группа </w:t>
      </w:r>
      <w:r w:rsidR="00FE5931">
        <w:rPr>
          <w:sz w:val="28"/>
          <w:szCs w:val="28"/>
        </w:rPr>
        <w:t>с 2</w:t>
      </w:r>
      <w:r w:rsidR="006D1AA1">
        <w:rPr>
          <w:sz w:val="28"/>
          <w:szCs w:val="28"/>
        </w:rPr>
        <w:t xml:space="preserve"> до 4</w:t>
      </w:r>
      <w:r w:rsidR="00440BB6">
        <w:rPr>
          <w:sz w:val="28"/>
          <w:szCs w:val="28"/>
        </w:rPr>
        <w:t>-х лет,</w:t>
      </w:r>
    </w:p>
    <w:p w:rsidR="00440BB6" w:rsidRDefault="003F0A25" w:rsidP="00966ABA">
      <w:pPr>
        <w:widowControl/>
        <w:ind w:firstLine="278"/>
        <w:rPr>
          <w:sz w:val="28"/>
          <w:szCs w:val="28"/>
        </w:rPr>
      </w:pPr>
      <w:r>
        <w:rPr>
          <w:sz w:val="28"/>
          <w:szCs w:val="28"/>
        </w:rPr>
        <w:t>- средняя</w:t>
      </w:r>
      <w:r w:rsidR="000D50CA">
        <w:rPr>
          <w:sz w:val="28"/>
          <w:szCs w:val="28"/>
        </w:rPr>
        <w:t xml:space="preserve"> группа с 4-х до 5</w:t>
      </w:r>
      <w:r w:rsidR="00440BB6">
        <w:rPr>
          <w:sz w:val="28"/>
          <w:szCs w:val="28"/>
        </w:rPr>
        <w:t>-ти  лет</w:t>
      </w:r>
    </w:p>
    <w:p w:rsidR="00440BB6" w:rsidRDefault="000D50CA" w:rsidP="00966ABA">
      <w:pPr>
        <w:widowControl/>
        <w:ind w:firstLine="278"/>
        <w:rPr>
          <w:sz w:val="28"/>
          <w:szCs w:val="28"/>
        </w:rPr>
      </w:pPr>
      <w:r>
        <w:rPr>
          <w:sz w:val="28"/>
          <w:szCs w:val="28"/>
        </w:rPr>
        <w:t>- старшая  группа с 5-ти до 6</w:t>
      </w:r>
      <w:r w:rsidR="006D1AA1">
        <w:rPr>
          <w:sz w:val="28"/>
          <w:szCs w:val="28"/>
        </w:rPr>
        <w:t>-ми лет</w:t>
      </w:r>
    </w:p>
    <w:p w:rsidR="006D1AA1" w:rsidRDefault="006D1AA1" w:rsidP="00966ABA">
      <w:pPr>
        <w:widowControl/>
        <w:ind w:firstLine="278"/>
        <w:rPr>
          <w:sz w:val="28"/>
          <w:szCs w:val="28"/>
        </w:rPr>
      </w:pPr>
      <w:r>
        <w:rPr>
          <w:sz w:val="28"/>
          <w:szCs w:val="28"/>
        </w:rPr>
        <w:t xml:space="preserve">- </w:t>
      </w:r>
      <w:proofErr w:type="gramStart"/>
      <w:r>
        <w:rPr>
          <w:sz w:val="28"/>
          <w:szCs w:val="28"/>
        </w:rPr>
        <w:t>подготовительная</w:t>
      </w:r>
      <w:proofErr w:type="gramEnd"/>
      <w:r>
        <w:rPr>
          <w:sz w:val="28"/>
          <w:szCs w:val="28"/>
        </w:rPr>
        <w:t xml:space="preserve"> с 6-ти до 7-ми лет</w:t>
      </w:r>
    </w:p>
    <w:p w:rsidR="00440BB6" w:rsidRDefault="00440BB6" w:rsidP="00966ABA">
      <w:pPr>
        <w:widowControl/>
        <w:ind w:firstLine="278"/>
        <w:rPr>
          <w:b/>
          <w:sz w:val="28"/>
          <w:szCs w:val="28"/>
        </w:rPr>
      </w:pPr>
      <w:r>
        <w:rPr>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440BB6" w:rsidRDefault="00440BB6" w:rsidP="00966ABA">
      <w:pPr>
        <w:rPr>
          <w:b/>
          <w:sz w:val="28"/>
          <w:szCs w:val="28"/>
        </w:rPr>
      </w:pPr>
    </w:p>
    <w:p w:rsidR="00440BB6" w:rsidRPr="00104C98" w:rsidRDefault="00440BB6" w:rsidP="00966ABA">
      <w:pPr>
        <w:rPr>
          <w:sz w:val="28"/>
          <w:szCs w:val="28"/>
        </w:rPr>
      </w:pPr>
      <w:r w:rsidRPr="00104C98">
        <w:rPr>
          <w:b/>
          <w:i/>
          <w:sz w:val="28"/>
          <w:szCs w:val="28"/>
        </w:rPr>
        <w:t>Возрастные о</w:t>
      </w:r>
      <w:r w:rsidR="00FE5931" w:rsidRPr="00104C98">
        <w:rPr>
          <w:b/>
          <w:i/>
          <w:sz w:val="28"/>
          <w:szCs w:val="28"/>
        </w:rPr>
        <w:t>собенности детей от 2</w:t>
      </w:r>
      <w:r w:rsidRPr="00104C98">
        <w:rPr>
          <w:b/>
          <w:i/>
          <w:sz w:val="28"/>
          <w:szCs w:val="28"/>
        </w:rPr>
        <w:t>до 3-х лет</w:t>
      </w:r>
    </w:p>
    <w:p w:rsidR="00440BB6" w:rsidRDefault="00440BB6" w:rsidP="00966ABA">
      <w:pPr>
        <w:rPr>
          <w:sz w:val="28"/>
          <w:szCs w:val="28"/>
        </w:rPr>
      </w:pPr>
      <w:r>
        <w:rPr>
          <w:sz w:val="28"/>
          <w:szCs w:val="28"/>
        </w:rPr>
        <w:t>На третьем году жизни дети становятся самостоятельнее.</w:t>
      </w:r>
    </w:p>
    <w:p w:rsidR="00440BB6" w:rsidRDefault="00440BB6" w:rsidP="00966ABA">
      <w:pPr>
        <w:rPr>
          <w:sz w:val="28"/>
          <w:szCs w:val="28"/>
        </w:rPr>
      </w:pPr>
      <w:r>
        <w:rPr>
          <w:sz w:val="28"/>
          <w:szCs w:val="28"/>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440BB6" w:rsidRDefault="00440BB6" w:rsidP="00966ABA">
      <w:pPr>
        <w:rPr>
          <w:sz w:val="28"/>
          <w:szCs w:val="28"/>
        </w:rPr>
      </w:pPr>
      <w:r>
        <w:rPr>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440BB6" w:rsidRDefault="00440BB6" w:rsidP="00966ABA">
      <w:pPr>
        <w:rPr>
          <w:rStyle w:val="a8"/>
          <w:b w:val="0"/>
          <w:sz w:val="28"/>
          <w:szCs w:val="28"/>
        </w:rPr>
      </w:pPr>
      <w:r>
        <w:rPr>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Pr>
          <w:rStyle w:val="a8"/>
          <w:sz w:val="28"/>
          <w:szCs w:val="28"/>
        </w:rPr>
        <w:t xml:space="preserve"> образца, регулирующего собственную активность ребенка.</w:t>
      </w:r>
    </w:p>
    <w:p w:rsidR="00440BB6" w:rsidRDefault="00440BB6" w:rsidP="00966ABA">
      <w:pPr>
        <w:rPr>
          <w:sz w:val="28"/>
          <w:szCs w:val="28"/>
        </w:rPr>
      </w:pPr>
      <w:r>
        <w:rPr>
          <w:rStyle w:val="a8"/>
          <w:b w:val="0"/>
          <w:sz w:val="28"/>
          <w:szCs w:val="28"/>
        </w:rPr>
        <w:t>В ходе совместной с</w:t>
      </w:r>
      <w:r>
        <w:rPr>
          <w:rStyle w:val="a8"/>
          <w:sz w:val="28"/>
          <w:szCs w:val="28"/>
        </w:rPr>
        <w:t xml:space="preserve"> </w:t>
      </w:r>
      <w:r>
        <w:rPr>
          <w:sz w:val="28"/>
          <w:szCs w:val="28"/>
        </w:rPr>
        <w:t xml:space="preserve"> взрослыми предметной деятельности</w:t>
      </w:r>
      <w:r>
        <w:rPr>
          <w:rStyle w:val="a8"/>
          <w:sz w:val="28"/>
          <w:szCs w:val="28"/>
        </w:rPr>
        <w:t xml:space="preserve"> продолжается  развиваться  понимание речи.</w:t>
      </w:r>
      <w:r>
        <w:rPr>
          <w:sz w:val="28"/>
          <w:szCs w:val="28"/>
        </w:rPr>
        <w:t xml:space="preserve"> Слово отделяется от ситуации и приоб</w:t>
      </w:r>
      <w:r>
        <w:rPr>
          <w:sz w:val="28"/>
          <w:szCs w:val="28"/>
        </w:rPr>
        <w:softHyphen/>
        <w:t>ретает самостоятельное значение. Дети продолжают осваивать названия окружающих предметов, учатся выполнять словесные просьбы взрослых, ориентируясь и пределах ближайшего окружения.</w:t>
      </w:r>
    </w:p>
    <w:p w:rsidR="006E7182" w:rsidRDefault="00440BB6" w:rsidP="00966ABA">
      <w:pPr>
        <w:rPr>
          <w:sz w:val="28"/>
          <w:szCs w:val="28"/>
        </w:rPr>
      </w:pPr>
      <w:r>
        <w:rPr>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w:t>
      </w:r>
    </w:p>
    <w:p w:rsidR="00440BB6" w:rsidRDefault="00440BB6" w:rsidP="00966ABA">
      <w:pPr>
        <w:rPr>
          <w:sz w:val="28"/>
          <w:szCs w:val="28"/>
        </w:rPr>
      </w:pPr>
      <w:r>
        <w:rPr>
          <w:sz w:val="28"/>
          <w:szCs w:val="28"/>
        </w:rPr>
        <w:t xml:space="preserve"> не только инструкцию, но и рассказ взрослых.</w:t>
      </w:r>
    </w:p>
    <w:p w:rsidR="006E7182" w:rsidRDefault="00440BB6" w:rsidP="00966ABA">
      <w:pPr>
        <w:rPr>
          <w:sz w:val="28"/>
          <w:szCs w:val="28"/>
        </w:rPr>
      </w:pPr>
      <w:r>
        <w:rPr>
          <w:sz w:val="28"/>
          <w:szCs w:val="28"/>
        </w:rPr>
        <w:t>Интенсивно развивается активная речь детей. К трем годам они осваивают основные грамматические структуры, пытаются</w:t>
      </w:r>
      <w:r>
        <w:rPr>
          <w:rStyle w:val="81"/>
          <w:sz w:val="28"/>
          <w:szCs w:val="28"/>
        </w:rPr>
        <w:t xml:space="preserve"> строить </w:t>
      </w:r>
      <w:r>
        <w:rPr>
          <w:sz w:val="28"/>
          <w:szCs w:val="28"/>
        </w:rPr>
        <w:t xml:space="preserve">сложные и сложноподчиненные </w:t>
      </w:r>
    </w:p>
    <w:p w:rsidR="006E7182" w:rsidRDefault="006E7182" w:rsidP="00966ABA">
      <w:pPr>
        <w:rPr>
          <w:sz w:val="28"/>
          <w:szCs w:val="28"/>
        </w:rPr>
      </w:pPr>
    </w:p>
    <w:p w:rsidR="00440BB6" w:rsidRDefault="00440BB6" w:rsidP="00966ABA">
      <w:pPr>
        <w:rPr>
          <w:sz w:val="28"/>
          <w:szCs w:val="28"/>
        </w:rPr>
      </w:pPr>
      <w:r>
        <w:rPr>
          <w:sz w:val="28"/>
          <w:szCs w:val="28"/>
        </w:rPr>
        <w:t>предложения, в разговоре с</w:t>
      </w:r>
      <w:r>
        <w:rPr>
          <w:rStyle w:val="81"/>
          <w:sz w:val="28"/>
          <w:szCs w:val="28"/>
        </w:rPr>
        <w:t xml:space="preserve"> взрослым </w:t>
      </w:r>
      <w:r>
        <w:rPr>
          <w:sz w:val="28"/>
          <w:szCs w:val="28"/>
        </w:rPr>
        <w:t>используют практически все части речи. Активный словарь</w:t>
      </w:r>
      <w:r>
        <w:rPr>
          <w:rStyle w:val="81"/>
          <w:sz w:val="28"/>
          <w:szCs w:val="28"/>
        </w:rPr>
        <w:t xml:space="preserve"> достигает </w:t>
      </w:r>
      <w:r>
        <w:rPr>
          <w:sz w:val="28"/>
          <w:szCs w:val="28"/>
        </w:rPr>
        <w:t>примерно 1500-2500 слов.</w:t>
      </w:r>
    </w:p>
    <w:p w:rsidR="00440BB6" w:rsidRDefault="00440BB6" w:rsidP="00966ABA">
      <w:pPr>
        <w:rPr>
          <w:sz w:val="28"/>
          <w:szCs w:val="28"/>
        </w:rPr>
      </w:pPr>
      <w:r>
        <w:rPr>
          <w:sz w:val="28"/>
          <w:szCs w:val="28"/>
        </w:rPr>
        <w:t>К концу  третьего года жизни</w:t>
      </w:r>
      <w:r>
        <w:rPr>
          <w:rStyle w:val="81"/>
          <w:sz w:val="28"/>
          <w:szCs w:val="28"/>
        </w:rPr>
        <w:t xml:space="preserve"> речь становится средством общения ребенка со </w:t>
      </w:r>
      <w:r>
        <w:rPr>
          <w:rStyle w:val="81"/>
          <w:sz w:val="28"/>
          <w:szCs w:val="28"/>
        </w:rPr>
        <w:lastRenderedPageBreak/>
        <w:t>сверстниками. В</w:t>
      </w:r>
      <w:r>
        <w:rPr>
          <w:sz w:val="28"/>
          <w:szCs w:val="28"/>
        </w:rPr>
        <w:t xml:space="preserve"> этом возрасте у детей формируются</w:t>
      </w:r>
      <w:r>
        <w:rPr>
          <w:rStyle w:val="81"/>
          <w:sz w:val="28"/>
          <w:szCs w:val="28"/>
        </w:rPr>
        <w:t xml:space="preserve"> новые </w:t>
      </w:r>
      <w:r>
        <w:rPr>
          <w:sz w:val="28"/>
          <w:szCs w:val="28"/>
        </w:rPr>
        <w:t>виды деятельности: игра, рисование, конструирование.</w:t>
      </w:r>
    </w:p>
    <w:p w:rsidR="00440BB6" w:rsidRDefault="00440BB6" w:rsidP="00966ABA">
      <w:pPr>
        <w:rPr>
          <w:sz w:val="28"/>
          <w:szCs w:val="28"/>
        </w:rPr>
      </w:pPr>
      <w:r>
        <w:rPr>
          <w:sz w:val="28"/>
          <w:szCs w:val="28"/>
        </w:rPr>
        <w:t>Игра носит процессуальный характер, главное в ней — действия, которые совершаются с игровыми предметами, приближенными к реальности.</w:t>
      </w:r>
      <w:r>
        <w:rPr>
          <w:rStyle w:val="81"/>
          <w:sz w:val="28"/>
          <w:szCs w:val="28"/>
        </w:rPr>
        <w:t xml:space="preserve"> В середине третьего года жизни широко используются действии с предметами-заместителями. Появление </w:t>
      </w:r>
      <w:r>
        <w:rPr>
          <w:sz w:val="28"/>
          <w:szCs w:val="28"/>
        </w:rPr>
        <w:t>собственно изобразительной деятельности обусловлено тем, что ребенок уже</w:t>
      </w:r>
      <w:r>
        <w:rPr>
          <w:rStyle w:val="81"/>
          <w:sz w:val="28"/>
          <w:szCs w:val="28"/>
        </w:rPr>
        <w:t xml:space="preserve"> способен сформулировать намерение изобрази</w:t>
      </w:r>
      <w:r>
        <w:rPr>
          <w:sz w:val="28"/>
          <w:szCs w:val="28"/>
        </w:rPr>
        <w:t xml:space="preserve">ть </w:t>
      </w:r>
      <w:r>
        <w:rPr>
          <w:rStyle w:val="81"/>
          <w:sz w:val="28"/>
          <w:szCs w:val="28"/>
        </w:rPr>
        <w:t>какой-либо предмет.</w:t>
      </w:r>
      <w:r>
        <w:rPr>
          <w:sz w:val="28"/>
          <w:szCs w:val="28"/>
        </w:rPr>
        <w:t xml:space="preserve"> Типичным является изображение человека в</w:t>
      </w:r>
      <w:r>
        <w:rPr>
          <w:rStyle w:val="81"/>
          <w:sz w:val="28"/>
          <w:szCs w:val="28"/>
        </w:rPr>
        <w:t xml:space="preserve"> виде </w:t>
      </w:r>
      <w:r>
        <w:rPr>
          <w:sz w:val="28"/>
          <w:szCs w:val="28"/>
        </w:rPr>
        <w:t xml:space="preserve">« </w:t>
      </w:r>
      <w:proofErr w:type="spellStart"/>
      <w:r>
        <w:rPr>
          <w:sz w:val="28"/>
          <w:szCs w:val="28"/>
        </w:rPr>
        <w:t>головонога</w:t>
      </w:r>
      <w:proofErr w:type="spellEnd"/>
      <w:r>
        <w:rPr>
          <w:sz w:val="28"/>
          <w:szCs w:val="28"/>
        </w:rPr>
        <w:t>» — окружности и отходящих от нее линий.</w:t>
      </w:r>
    </w:p>
    <w:p w:rsidR="00440BB6" w:rsidRDefault="00440BB6" w:rsidP="00966ABA">
      <w:pPr>
        <w:rPr>
          <w:rStyle w:val="81"/>
          <w:sz w:val="28"/>
          <w:szCs w:val="28"/>
        </w:rPr>
      </w:pPr>
      <w:r>
        <w:rPr>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90F69" w:rsidRDefault="00A90F69" w:rsidP="00966ABA">
      <w:pPr>
        <w:rPr>
          <w:rStyle w:val="81"/>
          <w:sz w:val="28"/>
          <w:szCs w:val="28"/>
        </w:rPr>
      </w:pPr>
    </w:p>
    <w:p w:rsidR="006E7182" w:rsidRDefault="00440BB6" w:rsidP="00966ABA">
      <w:pPr>
        <w:rPr>
          <w:sz w:val="28"/>
          <w:szCs w:val="28"/>
        </w:rPr>
      </w:pPr>
      <w:r>
        <w:rPr>
          <w:rStyle w:val="81"/>
          <w:sz w:val="28"/>
          <w:szCs w:val="28"/>
        </w:rPr>
        <w:t>Совершенствуется слуховое восприятие,</w:t>
      </w:r>
      <w:r>
        <w:rPr>
          <w:sz w:val="28"/>
          <w:szCs w:val="28"/>
        </w:rPr>
        <w:t xml:space="preserve"> прежде всего</w:t>
      </w:r>
      <w:r>
        <w:rPr>
          <w:rStyle w:val="81"/>
          <w:sz w:val="28"/>
          <w:szCs w:val="28"/>
        </w:rPr>
        <w:t xml:space="preserve"> фонематический слух.</w:t>
      </w:r>
      <w:r>
        <w:rPr>
          <w:sz w:val="28"/>
          <w:szCs w:val="28"/>
        </w:rPr>
        <w:t xml:space="preserve"> К трем годам дети воспринимают все звуки родного языка, но произносят их </w:t>
      </w:r>
      <w:proofErr w:type="gramStart"/>
      <w:r>
        <w:rPr>
          <w:sz w:val="28"/>
          <w:szCs w:val="28"/>
        </w:rPr>
        <w:t>с</w:t>
      </w:r>
      <w:proofErr w:type="gramEnd"/>
      <w:r>
        <w:rPr>
          <w:sz w:val="28"/>
          <w:szCs w:val="28"/>
        </w:rPr>
        <w:t xml:space="preserve"> </w:t>
      </w:r>
    </w:p>
    <w:p w:rsidR="00440BB6" w:rsidRDefault="00440BB6" w:rsidP="00966ABA">
      <w:pPr>
        <w:rPr>
          <w:sz w:val="28"/>
          <w:szCs w:val="28"/>
        </w:rPr>
      </w:pPr>
      <w:r>
        <w:rPr>
          <w:sz w:val="28"/>
          <w:szCs w:val="28"/>
        </w:rPr>
        <w:t>большими искажениями.</w:t>
      </w:r>
    </w:p>
    <w:p w:rsidR="00440BB6" w:rsidRDefault="00440BB6" w:rsidP="00966ABA">
      <w:pPr>
        <w:rPr>
          <w:sz w:val="28"/>
          <w:szCs w:val="28"/>
        </w:rPr>
      </w:pPr>
      <w:r>
        <w:rPr>
          <w:sz w:val="28"/>
          <w:szCs w:val="28"/>
        </w:rPr>
        <w:t xml:space="preserve">Основной формой мышления является </w:t>
      </w:r>
      <w:proofErr w:type="gramStart"/>
      <w:r>
        <w:rPr>
          <w:sz w:val="28"/>
          <w:szCs w:val="28"/>
        </w:rPr>
        <w:t>наглядно-действенная</w:t>
      </w:r>
      <w:proofErr w:type="gramEnd"/>
      <w:r>
        <w:rPr>
          <w:sz w:val="28"/>
          <w:szCs w:val="28"/>
        </w:rPr>
        <w:t>. Её особенность заключается в том, что возникающие в жизни ребенка проблемные ситуации разрешаются путем реального действия с предметами.</w:t>
      </w:r>
    </w:p>
    <w:p w:rsidR="00440BB6" w:rsidRDefault="00440BB6" w:rsidP="00966ABA">
      <w:pPr>
        <w:rPr>
          <w:sz w:val="28"/>
          <w:szCs w:val="28"/>
        </w:rPr>
      </w:pPr>
      <w:r>
        <w:rPr>
          <w:sz w:val="28"/>
          <w:szCs w:val="28"/>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440BB6" w:rsidRDefault="00440BB6" w:rsidP="00966ABA">
      <w:pPr>
        <w:rPr>
          <w:sz w:val="28"/>
          <w:szCs w:val="28"/>
        </w:rPr>
      </w:pPr>
      <w:r>
        <w:rPr>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w:t>
      </w:r>
      <w:r>
        <w:rPr>
          <w:rStyle w:val="81"/>
          <w:sz w:val="28"/>
          <w:szCs w:val="28"/>
        </w:rPr>
        <w:t xml:space="preserve"> начинает складываться и произвольность поведения.</w:t>
      </w:r>
      <w:r>
        <w:rPr>
          <w:sz w:val="28"/>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440BB6" w:rsidRDefault="00440BB6" w:rsidP="00966ABA">
      <w:pPr>
        <w:rPr>
          <w:sz w:val="28"/>
          <w:szCs w:val="28"/>
        </w:rPr>
      </w:pPr>
    </w:p>
    <w:p w:rsidR="00440BB6" w:rsidRPr="00104C98" w:rsidRDefault="00440BB6" w:rsidP="00966ABA">
      <w:pPr>
        <w:rPr>
          <w:sz w:val="28"/>
          <w:szCs w:val="28"/>
        </w:rPr>
      </w:pPr>
      <w:r w:rsidRPr="00104C98">
        <w:rPr>
          <w:b/>
          <w:i/>
          <w:sz w:val="28"/>
          <w:szCs w:val="28"/>
        </w:rPr>
        <w:t>Возрастные особенности детей от 3-х до 4-х лет</w:t>
      </w:r>
    </w:p>
    <w:p w:rsidR="00C835F4" w:rsidRDefault="00440BB6" w:rsidP="00966ABA">
      <w:pPr>
        <w:rPr>
          <w:sz w:val="28"/>
          <w:szCs w:val="28"/>
        </w:rPr>
      </w:pPr>
      <w:r>
        <w:rPr>
          <w:sz w:val="28"/>
          <w:szCs w:val="28"/>
        </w:rPr>
        <w:t>В возрасте 3-4 лет ребенок постепенно выходит за пределы семейно</w:t>
      </w:r>
      <w:r>
        <w:rPr>
          <w:sz w:val="28"/>
          <w:szCs w:val="28"/>
        </w:rPr>
        <w:softHyphen/>
        <w:t xml:space="preserve">го круга. Его общение становится </w:t>
      </w:r>
      <w:proofErr w:type="spellStart"/>
      <w:r>
        <w:rPr>
          <w:sz w:val="28"/>
          <w:szCs w:val="28"/>
        </w:rPr>
        <w:t>внеситуативным</w:t>
      </w:r>
      <w:proofErr w:type="spellEnd"/>
      <w:r>
        <w:rPr>
          <w:sz w:val="28"/>
          <w:szCs w:val="28"/>
        </w:rPr>
        <w:t>. Взрослый становится для ребенка не только членом семьи, но и носителем определенной об</w:t>
      </w:r>
      <w:r>
        <w:rPr>
          <w:sz w:val="28"/>
          <w:szCs w:val="28"/>
        </w:rPr>
        <w:softHyphen/>
        <w:t xml:space="preserve">щественной функции. Желание </w:t>
      </w:r>
    </w:p>
    <w:p w:rsidR="00440BB6" w:rsidRDefault="00440BB6" w:rsidP="00966ABA">
      <w:pPr>
        <w:rPr>
          <w:sz w:val="28"/>
          <w:szCs w:val="28"/>
        </w:rPr>
      </w:pPr>
      <w:r>
        <w:rPr>
          <w:sz w:val="28"/>
          <w:szCs w:val="28"/>
        </w:rPr>
        <w:t>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E7182" w:rsidRDefault="00440BB6" w:rsidP="00966ABA">
      <w:pPr>
        <w:rPr>
          <w:sz w:val="28"/>
          <w:szCs w:val="28"/>
        </w:rPr>
      </w:pPr>
      <w:r>
        <w:rPr>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w:t>
      </w:r>
    </w:p>
    <w:p w:rsidR="006E7182" w:rsidRDefault="006E7182" w:rsidP="00966ABA">
      <w:pPr>
        <w:rPr>
          <w:sz w:val="28"/>
          <w:szCs w:val="28"/>
        </w:rPr>
      </w:pPr>
    </w:p>
    <w:p w:rsidR="006E7182" w:rsidRDefault="00440BB6" w:rsidP="00966ABA">
      <w:pPr>
        <w:rPr>
          <w:sz w:val="28"/>
          <w:szCs w:val="28"/>
        </w:rPr>
      </w:pPr>
      <w:r>
        <w:rPr>
          <w:sz w:val="28"/>
          <w:szCs w:val="28"/>
        </w:rPr>
        <w:t xml:space="preserve">предметами. Основным содержанием игры младших дошкольников являются </w:t>
      </w:r>
    </w:p>
    <w:p w:rsidR="00C835F4" w:rsidRDefault="00440BB6" w:rsidP="00966ABA">
      <w:pPr>
        <w:rPr>
          <w:sz w:val="28"/>
          <w:szCs w:val="28"/>
        </w:rPr>
      </w:pPr>
      <w:r>
        <w:rPr>
          <w:sz w:val="28"/>
          <w:szCs w:val="28"/>
        </w:rPr>
        <w:t>действия с игрушками и пред</w:t>
      </w:r>
      <w:r>
        <w:rPr>
          <w:sz w:val="28"/>
          <w:szCs w:val="28"/>
        </w:rPr>
        <w:softHyphen/>
        <w:t xml:space="preserve">метами-заместителями. Продолжительность игры </w:t>
      </w:r>
    </w:p>
    <w:p w:rsidR="00C835F4" w:rsidRDefault="00C835F4" w:rsidP="00966ABA">
      <w:pPr>
        <w:rPr>
          <w:sz w:val="28"/>
          <w:szCs w:val="28"/>
        </w:rPr>
      </w:pPr>
    </w:p>
    <w:p w:rsidR="00440BB6" w:rsidRDefault="00440BB6" w:rsidP="00966ABA">
      <w:pPr>
        <w:rPr>
          <w:rStyle w:val="7"/>
          <w:b w:val="0"/>
          <w:sz w:val="28"/>
          <w:szCs w:val="28"/>
        </w:rPr>
      </w:pPr>
      <w:r>
        <w:rPr>
          <w:sz w:val="28"/>
          <w:szCs w:val="28"/>
        </w:rPr>
        <w:lastRenderedPageBreak/>
        <w:t>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440BB6" w:rsidRDefault="00440BB6" w:rsidP="00966ABA">
      <w:pPr>
        <w:rPr>
          <w:rStyle w:val="7"/>
          <w:b w:val="0"/>
          <w:sz w:val="28"/>
          <w:szCs w:val="28"/>
        </w:rPr>
      </w:pPr>
      <w:r>
        <w:rPr>
          <w:rStyle w:val="7"/>
          <w:b w:val="0"/>
          <w:sz w:val="28"/>
          <w:szCs w:val="28"/>
        </w:rPr>
        <w:t>Изобразительная деятельность ребенка зависит от его представле</w:t>
      </w:r>
      <w:r>
        <w:rPr>
          <w:rStyle w:val="7"/>
          <w:b w:val="0"/>
          <w:sz w:val="28"/>
          <w:szCs w:val="28"/>
        </w:rPr>
        <w:softHyphen/>
        <w:t>ний о предмете.</w:t>
      </w:r>
      <w:r>
        <w:rPr>
          <w:sz w:val="28"/>
          <w:szCs w:val="28"/>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E7182" w:rsidRDefault="00440BB6" w:rsidP="00966ABA">
      <w:pPr>
        <w:rPr>
          <w:sz w:val="28"/>
          <w:szCs w:val="28"/>
        </w:rPr>
      </w:pPr>
      <w:r>
        <w:rPr>
          <w:rStyle w:val="7"/>
          <w:b w:val="0"/>
          <w:sz w:val="28"/>
          <w:szCs w:val="28"/>
        </w:rPr>
        <w:t xml:space="preserve">Большое значение для развития мелкой моторики имеет лепка. </w:t>
      </w:r>
      <w:r>
        <w:rPr>
          <w:sz w:val="28"/>
          <w:szCs w:val="28"/>
        </w:rPr>
        <w:t xml:space="preserve">Младшие </w:t>
      </w:r>
    </w:p>
    <w:p w:rsidR="00440BB6" w:rsidRDefault="00440BB6" w:rsidP="00966ABA">
      <w:pPr>
        <w:rPr>
          <w:sz w:val="28"/>
          <w:szCs w:val="28"/>
        </w:rPr>
      </w:pPr>
      <w:r>
        <w:rPr>
          <w:sz w:val="28"/>
          <w:szCs w:val="28"/>
        </w:rPr>
        <w:t>дошкольники способны под руководством взрослого вылепить простые предметы.</w:t>
      </w:r>
    </w:p>
    <w:p w:rsidR="00440BB6" w:rsidRDefault="00440BB6" w:rsidP="00966ABA">
      <w:pPr>
        <w:rPr>
          <w:sz w:val="28"/>
          <w:szCs w:val="28"/>
        </w:rPr>
      </w:pPr>
      <w:r>
        <w:rPr>
          <w:sz w:val="28"/>
          <w:szCs w:val="28"/>
        </w:rPr>
        <w:t>Известно, что аппликация оказывает положительное влияние на разви</w:t>
      </w:r>
      <w:r>
        <w:rPr>
          <w:sz w:val="28"/>
          <w:szCs w:val="28"/>
        </w:rPr>
        <w:softHyphen/>
        <w:t>тие восприятия. В этом возрасте детям доступны простейшие виды аппли</w:t>
      </w:r>
      <w:r>
        <w:rPr>
          <w:sz w:val="28"/>
          <w:szCs w:val="28"/>
        </w:rPr>
        <w:softHyphen/>
        <w:t>кации.</w:t>
      </w:r>
    </w:p>
    <w:p w:rsidR="00440BB6" w:rsidRDefault="00440BB6" w:rsidP="00966ABA">
      <w:pPr>
        <w:rPr>
          <w:sz w:val="28"/>
          <w:szCs w:val="28"/>
        </w:rPr>
      </w:pPr>
      <w:r>
        <w:rPr>
          <w:sz w:val="28"/>
          <w:szCs w:val="28"/>
        </w:rPr>
        <w:t>Конструктивная деятельность в младшем дошкольном возрасте огра</w:t>
      </w:r>
      <w:r>
        <w:rPr>
          <w:sz w:val="28"/>
          <w:szCs w:val="28"/>
        </w:rPr>
        <w:softHyphen/>
        <w:t>ничена возведением несложных построек по образцу и по замыслу.</w:t>
      </w:r>
    </w:p>
    <w:p w:rsidR="00A90F69" w:rsidRDefault="00440BB6" w:rsidP="00966ABA">
      <w:pPr>
        <w:rPr>
          <w:sz w:val="28"/>
          <w:szCs w:val="28"/>
        </w:rPr>
      </w:pPr>
      <w:r>
        <w:rPr>
          <w:sz w:val="28"/>
          <w:szCs w:val="28"/>
        </w:rPr>
        <w:t xml:space="preserve">В младшем дошкольном возрасте развивается </w:t>
      </w:r>
      <w:proofErr w:type="spellStart"/>
      <w:r>
        <w:rPr>
          <w:sz w:val="28"/>
          <w:szCs w:val="28"/>
        </w:rPr>
        <w:t>перцептивная</w:t>
      </w:r>
      <w:proofErr w:type="spellEnd"/>
      <w:r>
        <w:rPr>
          <w:sz w:val="28"/>
          <w:szCs w:val="28"/>
        </w:rPr>
        <w:t xml:space="preserve"> деятель</w:t>
      </w:r>
      <w:r>
        <w:rPr>
          <w:sz w:val="28"/>
          <w:szCs w:val="28"/>
        </w:rPr>
        <w:softHyphen/>
        <w:t xml:space="preserve">ность. Дети </w:t>
      </w:r>
      <w:proofErr w:type="gramStart"/>
      <w:r>
        <w:rPr>
          <w:sz w:val="28"/>
          <w:szCs w:val="28"/>
        </w:rPr>
        <w:t>от</w:t>
      </w:r>
      <w:proofErr w:type="gramEnd"/>
      <w:r>
        <w:rPr>
          <w:sz w:val="28"/>
          <w:szCs w:val="28"/>
        </w:rPr>
        <w:t xml:space="preserve"> </w:t>
      </w:r>
    </w:p>
    <w:p w:rsidR="00A90F69" w:rsidRDefault="00A90F69" w:rsidP="00966ABA">
      <w:pPr>
        <w:rPr>
          <w:sz w:val="28"/>
          <w:szCs w:val="28"/>
        </w:rPr>
      </w:pPr>
    </w:p>
    <w:p w:rsidR="00440BB6" w:rsidRDefault="00440BB6" w:rsidP="00966ABA">
      <w:pPr>
        <w:rPr>
          <w:sz w:val="28"/>
          <w:szCs w:val="28"/>
        </w:rPr>
      </w:pPr>
      <w:r>
        <w:rPr>
          <w:sz w:val="28"/>
          <w:szCs w:val="28"/>
        </w:rPr>
        <w:t xml:space="preserve">использования </w:t>
      </w:r>
      <w:proofErr w:type="spellStart"/>
      <w:r>
        <w:rPr>
          <w:sz w:val="28"/>
          <w:szCs w:val="28"/>
        </w:rPr>
        <w:t>предэталонов</w:t>
      </w:r>
      <w:proofErr w:type="spellEnd"/>
      <w:r>
        <w:rPr>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w:t>
      </w:r>
      <w:r>
        <w:rPr>
          <w:sz w:val="28"/>
          <w:szCs w:val="28"/>
        </w:rPr>
        <w:softHyphen/>
        <w:t>разовательного процесса — и в помещении всего дошкольного учреждения.</w:t>
      </w:r>
    </w:p>
    <w:p w:rsidR="00440BB6" w:rsidRDefault="00440BB6" w:rsidP="00966ABA">
      <w:pPr>
        <w:pStyle w:val="24"/>
        <w:shd w:val="clear" w:color="auto" w:fill="auto"/>
        <w:spacing w:line="240" w:lineRule="auto"/>
        <w:jc w:val="left"/>
        <w:rPr>
          <w:sz w:val="28"/>
          <w:szCs w:val="28"/>
        </w:rPr>
      </w:pPr>
      <w:r>
        <w:rPr>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6E7182" w:rsidRDefault="00440BB6" w:rsidP="00966ABA">
      <w:pPr>
        <w:pStyle w:val="24"/>
        <w:shd w:val="clear" w:color="auto" w:fill="auto"/>
        <w:spacing w:line="240" w:lineRule="auto"/>
        <w:ind w:firstLine="360"/>
        <w:jc w:val="left"/>
        <w:rPr>
          <w:sz w:val="28"/>
          <w:szCs w:val="28"/>
        </w:rPr>
      </w:pPr>
      <w:r>
        <w:rPr>
          <w:sz w:val="28"/>
          <w:szCs w:val="28"/>
        </w:rPr>
        <w:t xml:space="preserve">Продолжает развиваться наглядно-действенное мышление. При  этом преобразования ситуаций </w:t>
      </w:r>
      <w:proofErr w:type="gramStart"/>
      <w:r>
        <w:rPr>
          <w:sz w:val="28"/>
          <w:szCs w:val="28"/>
        </w:rPr>
        <w:t>к</w:t>
      </w:r>
      <w:proofErr w:type="gramEnd"/>
      <w:r>
        <w:rPr>
          <w:sz w:val="28"/>
          <w:szCs w:val="28"/>
        </w:rPr>
        <w:t xml:space="preserve"> ряде случаев осуществляются на основе </w:t>
      </w:r>
    </w:p>
    <w:p w:rsidR="00440BB6" w:rsidRDefault="00440BB6" w:rsidP="006E7182">
      <w:pPr>
        <w:pStyle w:val="24"/>
        <w:shd w:val="clear" w:color="auto" w:fill="auto"/>
        <w:spacing w:line="240" w:lineRule="auto"/>
        <w:jc w:val="left"/>
        <w:rPr>
          <w:sz w:val="28"/>
          <w:szCs w:val="28"/>
        </w:rPr>
      </w:pPr>
      <w:r>
        <w:rPr>
          <w:sz w:val="28"/>
          <w:szCs w:val="28"/>
        </w:rPr>
        <w:t>целенаправленных проб с учетом желаемого результата. Дошкольники способны установить некоторые скрытые связи и отношения между предметами.</w:t>
      </w:r>
    </w:p>
    <w:p w:rsidR="00440BB6" w:rsidRDefault="00440BB6" w:rsidP="00966ABA">
      <w:pPr>
        <w:pStyle w:val="24"/>
        <w:shd w:val="clear" w:color="auto" w:fill="auto"/>
        <w:spacing w:line="240" w:lineRule="auto"/>
        <w:ind w:firstLine="360"/>
        <w:jc w:val="left"/>
        <w:rPr>
          <w:sz w:val="28"/>
          <w:szCs w:val="28"/>
        </w:rPr>
      </w:pPr>
      <w:r>
        <w:rPr>
          <w:sz w:val="28"/>
          <w:szCs w:val="28"/>
        </w:rPr>
        <w:t>В младшем дошкольном возрасте начинает развиваться воображение, которое особенно наглядно проявляется в игре, когда одни объекты вы ступают в качестве заместителей других.</w:t>
      </w:r>
    </w:p>
    <w:p w:rsidR="00440BB6" w:rsidRDefault="00440BB6" w:rsidP="00966ABA">
      <w:pPr>
        <w:pStyle w:val="24"/>
        <w:shd w:val="clear" w:color="auto" w:fill="auto"/>
        <w:spacing w:line="240" w:lineRule="auto"/>
        <w:ind w:firstLine="360"/>
        <w:jc w:val="left"/>
        <w:rPr>
          <w:sz w:val="28"/>
          <w:szCs w:val="28"/>
        </w:rPr>
      </w:pPr>
      <w:r>
        <w:rPr>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40BB6" w:rsidRDefault="00440BB6" w:rsidP="00966ABA">
      <w:pPr>
        <w:pStyle w:val="24"/>
        <w:shd w:val="clear" w:color="auto" w:fill="auto"/>
        <w:spacing w:line="240" w:lineRule="auto"/>
        <w:ind w:firstLine="360"/>
        <w:jc w:val="left"/>
        <w:rPr>
          <w:sz w:val="28"/>
          <w:szCs w:val="28"/>
        </w:rPr>
      </w:pPr>
      <w:r>
        <w:rPr>
          <w:sz w:val="28"/>
          <w:szCs w:val="28"/>
        </w:rPr>
        <w:t xml:space="preserve">Взаимоотношения детей ярко проявляются в игровой деятельности. </w:t>
      </w:r>
      <w:r>
        <w:rPr>
          <w:rStyle w:val="60"/>
          <w:b w:val="0"/>
          <w:sz w:val="28"/>
          <w:szCs w:val="28"/>
        </w:rPr>
        <w:t xml:space="preserve">Они скорее играют рядом, чем активно вступают во взаимодействие. </w:t>
      </w:r>
      <w:r>
        <w:rPr>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Pr>
          <w:rStyle w:val="60"/>
          <w:b w:val="0"/>
          <w:sz w:val="28"/>
          <w:szCs w:val="28"/>
        </w:rPr>
        <w:t xml:space="preserve"> Положение ребенка в группе </w:t>
      </w:r>
      <w:proofErr w:type="gramStart"/>
      <w:r>
        <w:rPr>
          <w:rStyle w:val="60"/>
          <w:b w:val="0"/>
          <w:sz w:val="28"/>
          <w:szCs w:val="28"/>
        </w:rPr>
        <w:t>сверстников</w:t>
      </w:r>
      <w:proofErr w:type="gramEnd"/>
      <w:r>
        <w:rPr>
          <w:rStyle w:val="60"/>
          <w:b w:val="0"/>
          <w:sz w:val="28"/>
          <w:szCs w:val="28"/>
        </w:rPr>
        <w:t xml:space="preserve"> но многом определяется мнением воспитателя.</w:t>
      </w:r>
    </w:p>
    <w:p w:rsidR="006E7182" w:rsidRDefault="00440BB6" w:rsidP="00966ABA">
      <w:pPr>
        <w:pStyle w:val="24"/>
        <w:shd w:val="clear" w:color="auto" w:fill="auto"/>
        <w:spacing w:line="240" w:lineRule="auto"/>
        <w:ind w:firstLine="360"/>
        <w:jc w:val="left"/>
        <w:rPr>
          <w:sz w:val="28"/>
          <w:szCs w:val="28"/>
        </w:rPr>
      </w:pPr>
      <w:r>
        <w:rPr>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Pr>
          <w:rStyle w:val="60"/>
          <w:b w:val="0"/>
          <w:sz w:val="28"/>
          <w:szCs w:val="28"/>
        </w:rPr>
        <w:t xml:space="preserve"> пове</w:t>
      </w:r>
      <w:r>
        <w:rPr>
          <w:rStyle w:val="60"/>
          <w:b w:val="0"/>
          <w:sz w:val="28"/>
          <w:szCs w:val="28"/>
        </w:rPr>
        <w:softHyphen/>
        <w:t xml:space="preserve">дение ребенка еще </w:t>
      </w:r>
      <w:proofErr w:type="spellStart"/>
      <w:r>
        <w:rPr>
          <w:rStyle w:val="60"/>
          <w:b w:val="0"/>
          <w:sz w:val="28"/>
          <w:szCs w:val="28"/>
        </w:rPr>
        <w:t>ситуативно</w:t>
      </w:r>
      <w:proofErr w:type="spellEnd"/>
      <w:r>
        <w:rPr>
          <w:rStyle w:val="60"/>
          <w:b w:val="0"/>
          <w:sz w:val="28"/>
          <w:szCs w:val="28"/>
        </w:rPr>
        <w:t>.</w:t>
      </w:r>
      <w:r>
        <w:rPr>
          <w:sz w:val="28"/>
          <w:szCs w:val="28"/>
        </w:rPr>
        <w:t xml:space="preserve"> </w:t>
      </w:r>
    </w:p>
    <w:p w:rsidR="006E7182" w:rsidRDefault="006E7182" w:rsidP="00966ABA">
      <w:pPr>
        <w:pStyle w:val="24"/>
        <w:shd w:val="clear" w:color="auto" w:fill="auto"/>
        <w:spacing w:line="240" w:lineRule="auto"/>
        <w:ind w:firstLine="360"/>
        <w:jc w:val="left"/>
        <w:rPr>
          <w:sz w:val="28"/>
          <w:szCs w:val="28"/>
        </w:rPr>
      </w:pPr>
    </w:p>
    <w:p w:rsidR="00C835F4" w:rsidRDefault="00C835F4" w:rsidP="00966ABA">
      <w:pPr>
        <w:pStyle w:val="24"/>
        <w:shd w:val="clear" w:color="auto" w:fill="auto"/>
        <w:spacing w:line="240" w:lineRule="auto"/>
        <w:ind w:firstLine="360"/>
        <w:jc w:val="left"/>
        <w:rPr>
          <w:sz w:val="28"/>
          <w:szCs w:val="28"/>
        </w:rPr>
      </w:pPr>
    </w:p>
    <w:p w:rsidR="00C835F4" w:rsidRDefault="00C835F4" w:rsidP="00966ABA">
      <w:pPr>
        <w:pStyle w:val="24"/>
        <w:shd w:val="clear" w:color="auto" w:fill="auto"/>
        <w:spacing w:line="240" w:lineRule="auto"/>
        <w:ind w:firstLine="360"/>
        <w:jc w:val="left"/>
        <w:rPr>
          <w:sz w:val="28"/>
          <w:szCs w:val="28"/>
        </w:rPr>
      </w:pPr>
    </w:p>
    <w:p w:rsidR="00440BB6" w:rsidRDefault="00440BB6" w:rsidP="00966ABA">
      <w:pPr>
        <w:pStyle w:val="24"/>
        <w:shd w:val="clear" w:color="auto" w:fill="auto"/>
        <w:spacing w:line="240" w:lineRule="auto"/>
        <w:ind w:firstLine="360"/>
        <w:jc w:val="left"/>
        <w:rPr>
          <w:sz w:val="28"/>
          <w:szCs w:val="28"/>
        </w:rPr>
      </w:pPr>
      <w:r>
        <w:rPr>
          <w:sz w:val="28"/>
          <w:szCs w:val="28"/>
        </w:rPr>
        <w:lastRenderedPageBreak/>
        <w:t>Вместе с тем можно наблюдать и</w:t>
      </w:r>
      <w:r>
        <w:rPr>
          <w:rStyle w:val="60"/>
          <w:b w:val="0"/>
          <w:sz w:val="28"/>
          <w:szCs w:val="28"/>
        </w:rPr>
        <w:t xml:space="preserve"> случаи </w:t>
      </w:r>
      <w:r>
        <w:rPr>
          <w:sz w:val="28"/>
          <w:szCs w:val="28"/>
        </w:rPr>
        <w:t>ограничения собственных побуждений самим ребенком, сопровождаем</w:t>
      </w:r>
      <w:r>
        <w:rPr>
          <w:rStyle w:val="60"/>
          <w:b w:val="0"/>
          <w:sz w:val="28"/>
          <w:szCs w:val="28"/>
        </w:rPr>
        <w:t xml:space="preserve">ые </w:t>
      </w:r>
      <w:r>
        <w:rPr>
          <w:sz w:val="28"/>
          <w:szCs w:val="28"/>
        </w:rPr>
        <w:t>словесными указаниями. Начинает развиваться самооценка, при этом дети в значительной мере ориентируются на оценку воспитателя. Про</w:t>
      </w:r>
      <w:r>
        <w:rPr>
          <w:sz w:val="28"/>
          <w:szCs w:val="28"/>
        </w:rPr>
        <w:softHyphen/>
        <w:t>должает развиваться также их половая идентификация, что проявляется в характере выбираемых игрушек и сюжетов.</w:t>
      </w:r>
    </w:p>
    <w:p w:rsidR="00440BB6" w:rsidRDefault="00440BB6" w:rsidP="00966ABA">
      <w:pPr>
        <w:pStyle w:val="24"/>
        <w:shd w:val="clear" w:color="auto" w:fill="auto"/>
        <w:spacing w:line="240" w:lineRule="auto"/>
        <w:ind w:firstLine="360"/>
        <w:jc w:val="left"/>
        <w:rPr>
          <w:sz w:val="28"/>
          <w:szCs w:val="28"/>
        </w:rPr>
      </w:pPr>
    </w:p>
    <w:p w:rsidR="00440BB6" w:rsidRPr="000D50CA" w:rsidRDefault="00440BB6" w:rsidP="00966ABA">
      <w:pPr>
        <w:rPr>
          <w:sz w:val="28"/>
          <w:szCs w:val="28"/>
        </w:rPr>
      </w:pPr>
      <w:r w:rsidRPr="000D50CA">
        <w:rPr>
          <w:b/>
          <w:i/>
          <w:sz w:val="28"/>
          <w:szCs w:val="28"/>
        </w:rPr>
        <w:t>Возрастные особенности детей от 4-х до 5-ти  лет</w:t>
      </w:r>
    </w:p>
    <w:p w:rsidR="00440BB6" w:rsidRDefault="00440BB6" w:rsidP="00966ABA">
      <w:pPr>
        <w:rPr>
          <w:sz w:val="28"/>
          <w:szCs w:val="28"/>
        </w:rPr>
      </w:pPr>
      <w:r w:rsidRPr="000D50CA">
        <w:rPr>
          <w:sz w:val="28"/>
          <w:szCs w:val="28"/>
        </w:rPr>
        <w:t>В игровой деятельности детей среднего дошкольного возраста</w:t>
      </w:r>
      <w:r>
        <w:rPr>
          <w:sz w:val="28"/>
          <w:szCs w:val="28"/>
        </w:rPr>
        <w:t xml:space="preserve"> появ</w:t>
      </w:r>
      <w:r>
        <w:rPr>
          <w:sz w:val="28"/>
          <w:szCs w:val="28"/>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6E7182" w:rsidRDefault="00440BB6" w:rsidP="00966ABA">
      <w:pPr>
        <w:rPr>
          <w:sz w:val="28"/>
          <w:szCs w:val="28"/>
        </w:rPr>
      </w:pPr>
      <w:r>
        <w:rPr>
          <w:sz w:val="28"/>
          <w:szCs w:val="28"/>
        </w:rPr>
        <w:t>Значительное развитие получает изобразительная деятельность. Рису</w:t>
      </w:r>
      <w:r>
        <w:rPr>
          <w:sz w:val="28"/>
          <w:szCs w:val="28"/>
        </w:rPr>
        <w:softHyphen/>
        <w:t>нок становится предметным и детализированным. Графическое изображение человека</w:t>
      </w:r>
    </w:p>
    <w:p w:rsidR="00A90F69" w:rsidRDefault="00440BB6" w:rsidP="00966ABA">
      <w:pPr>
        <w:rPr>
          <w:sz w:val="28"/>
          <w:szCs w:val="28"/>
        </w:rPr>
      </w:pPr>
      <w:r>
        <w:rPr>
          <w:sz w:val="28"/>
          <w:szCs w:val="28"/>
        </w:rPr>
        <w:t xml:space="preserve">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w:t>
      </w:r>
    </w:p>
    <w:p w:rsidR="00440BB6" w:rsidRDefault="00440BB6" w:rsidP="00966ABA">
      <w:pPr>
        <w:rPr>
          <w:sz w:val="28"/>
          <w:szCs w:val="28"/>
        </w:rPr>
      </w:pPr>
      <w:r>
        <w:rPr>
          <w:sz w:val="28"/>
          <w:szCs w:val="28"/>
        </w:rPr>
        <w:t>изображения на бумагу и т.д.</w:t>
      </w:r>
    </w:p>
    <w:p w:rsidR="00440BB6" w:rsidRDefault="00440BB6" w:rsidP="00966ABA">
      <w:pPr>
        <w:rPr>
          <w:sz w:val="28"/>
          <w:szCs w:val="28"/>
        </w:rPr>
      </w:pPr>
      <w:r>
        <w:rPr>
          <w:sz w:val="28"/>
          <w:szCs w:val="28"/>
        </w:rPr>
        <w:t>Усложняется конструирование. Постройки могут включать 5 – б деталей. Формируются навыки конструирования по собственному замыслу, а также планирование последовательности действий.</w:t>
      </w:r>
    </w:p>
    <w:p w:rsidR="00440BB6" w:rsidRDefault="00440BB6" w:rsidP="00966ABA">
      <w:pPr>
        <w:rPr>
          <w:sz w:val="28"/>
          <w:szCs w:val="28"/>
        </w:rPr>
      </w:pPr>
      <w:r>
        <w:rPr>
          <w:sz w:val="28"/>
          <w:szCs w:val="28"/>
        </w:rPr>
        <w:t>Двигательная сфера ребенка характеризуется позитивными изме</w:t>
      </w:r>
      <w:r>
        <w:rPr>
          <w:sz w:val="28"/>
          <w:szCs w:val="28"/>
        </w:rPr>
        <w:softHyphen/>
        <w:t>нениями мелкой и крупной моторики. Развиваются ловкость, коорди</w:t>
      </w:r>
      <w:r>
        <w:rPr>
          <w:sz w:val="28"/>
          <w:szCs w:val="28"/>
        </w:rPr>
        <w:softHyphen/>
        <w:t>нация движений. Дети в этом возрасте лучше, чем младшие дошкольни</w:t>
      </w:r>
      <w:r>
        <w:rPr>
          <w:sz w:val="28"/>
          <w:szCs w:val="28"/>
        </w:rPr>
        <w:softHyphen/>
        <w:t>ки, удерживают равновесие, перешагивают через небольшие преграды. Усложняются игры с мячом.</w:t>
      </w:r>
    </w:p>
    <w:p w:rsidR="00440BB6" w:rsidRDefault="00440BB6" w:rsidP="00966ABA">
      <w:pPr>
        <w:rPr>
          <w:sz w:val="28"/>
          <w:szCs w:val="28"/>
        </w:rPr>
      </w:pPr>
      <w:r>
        <w:rPr>
          <w:sz w:val="28"/>
          <w:szCs w:val="28"/>
        </w:rPr>
        <w:t>К концу среднего дошкольного возраста восприятие детей становится более развитым. Они оказываются способными назвать форму, на кото</w:t>
      </w:r>
      <w:r>
        <w:rPr>
          <w:sz w:val="28"/>
          <w:szCs w:val="28"/>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Pr>
          <w:sz w:val="28"/>
          <w:szCs w:val="28"/>
        </w:rPr>
        <w:softHyphen/>
        <w:t>личине, цвету; выделить такие параметры, как высота, длина и ширина. Совершенствуется ориентация в пространстве.</w:t>
      </w:r>
    </w:p>
    <w:p w:rsidR="006E7182" w:rsidRDefault="00440BB6" w:rsidP="00966ABA">
      <w:pPr>
        <w:rPr>
          <w:sz w:val="28"/>
          <w:szCs w:val="28"/>
        </w:rPr>
      </w:pPr>
      <w:r>
        <w:rPr>
          <w:sz w:val="28"/>
          <w:szCs w:val="28"/>
        </w:rPr>
        <w:t>Возрастает объем памяти. Дети запоминают до 7-8 названий предме</w:t>
      </w:r>
      <w:r>
        <w:rPr>
          <w:sz w:val="28"/>
          <w:szCs w:val="28"/>
        </w:rPr>
        <w:softHyphen/>
        <w:t>тов. Начинает складываться произвольное запоминание: дети способны принять задачу на запоминание, помнят поручения взрослых, могут вы</w:t>
      </w:r>
      <w:r>
        <w:rPr>
          <w:sz w:val="28"/>
          <w:szCs w:val="28"/>
        </w:rPr>
        <w:softHyphen/>
        <w:t>учить небольшое стихотворение</w:t>
      </w:r>
    </w:p>
    <w:p w:rsidR="00440BB6" w:rsidRDefault="00440BB6" w:rsidP="00966ABA">
      <w:pPr>
        <w:rPr>
          <w:sz w:val="28"/>
          <w:szCs w:val="28"/>
        </w:rPr>
      </w:pPr>
      <w:r>
        <w:rPr>
          <w:sz w:val="28"/>
          <w:szCs w:val="28"/>
        </w:rPr>
        <w:t xml:space="preserve"> и т.д.</w:t>
      </w:r>
    </w:p>
    <w:p w:rsidR="00440BB6" w:rsidRDefault="00440BB6" w:rsidP="00966ABA">
      <w:pPr>
        <w:rPr>
          <w:sz w:val="28"/>
          <w:szCs w:val="28"/>
        </w:rPr>
      </w:pPr>
      <w:r>
        <w:rPr>
          <w:sz w:val="28"/>
          <w:szCs w:val="28"/>
        </w:rPr>
        <w:t>Начинает развиваться образное мышление. Дети способны исполь</w:t>
      </w:r>
      <w:r>
        <w:rPr>
          <w:sz w:val="28"/>
          <w:szCs w:val="28"/>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w:t>
      </w:r>
      <w:r>
        <w:rPr>
          <w:sz w:val="28"/>
          <w:szCs w:val="28"/>
        </w:rPr>
        <w:softHyphen/>
        <w:t>твия. Однако при этом им трудно встать на позицию другого наблюдателя и во внутреннем плане совершить мысленное преобразование образа.</w:t>
      </w:r>
    </w:p>
    <w:p w:rsidR="006E7182" w:rsidRDefault="00440BB6" w:rsidP="00966ABA">
      <w:pPr>
        <w:rPr>
          <w:sz w:val="28"/>
          <w:szCs w:val="28"/>
        </w:rPr>
      </w:pPr>
      <w:r>
        <w:rPr>
          <w:sz w:val="28"/>
          <w:szCs w:val="28"/>
        </w:rPr>
        <w:t>Для детей этого возраста особенно характерны известные феномены Ж. Пиаже: сохранение количества, объема и величины. Например, ес</w:t>
      </w:r>
      <w:r>
        <w:rPr>
          <w:sz w:val="28"/>
          <w:szCs w:val="28"/>
        </w:rPr>
        <w:softHyphen/>
        <w:t xml:space="preserve">ли им предъявить три черных кружка из бумаги и семь белых кружков из бумаги и спросить: «Каких </w:t>
      </w:r>
    </w:p>
    <w:p w:rsidR="00440BB6" w:rsidRDefault="00440BB6" w:rsidP="00966ABA">
      <w:pPr>
        <w:rPr>
          <w:sz w:val="28"/>
          <w:szCs w:val="28"/>
        </w:rPr>
      </w:pPr>
      <w:r>
        <w:rPr>
          <w:sz w:val="28"/>
          <w:szCs w:val="28"/>
        </w:rPr>
        <w:t>кружков больше — черных или белых?», большинство ответят, что белых больше. Но если спросить: «Каких боль</w:t>
      </w:r>
      <w:r>
        <w:rPr>
          <w:sz w:val="28"/>
          <w:szCs w:val="28"/>
        </w:rPr>
        <w:softHyphen/>
        <w:t xml:space="preserve">ше белых или бумажных?», ответ будет таким же — </w:t>
      </w:r>
      <w:r>
        <w:rPr>
          <w:sz w:val="28"/>
          <w:szCs w:val="28"/>
        </w:rPr>
        <w:lastRenderedPageBreak/>
        <w:t>больше белых.</w:t>
      </w:r>
    </w:p>
    <w:p w:rsidR="00440BB6" w:rsidRDefault="00440BB6" w:rsidP="00966ABA">
      <w:pPr>
        <w:rPr>
          <w:sz w:val="28"/>
          <w:szCs w:val="28"/>
        </w:rPr>
      </w:pPr>
      <w:r>
        <w:rPr>
          <w:sz w:val="28"/>
          <w:szCs w:val="28"/>
        </w:rPr>
        <w:t>Продолжает развиваться воображение. Формируются такие его осо</w:t>
      </w:r>
      <w:r>
        <w:rPr>
          <w:sz w:val="28"/>
          <w:szCs w:val="28"/>
        </w:rPr>
        <w:softHyphen/>
        <w:t>бенности, как оригинальность и произвольность. Дети могут самостоя</w:t>
      </w:r>
      <w:r>
        <w:rPr>
          <w:sz w:val="28"/>
          <w:szCs w:val="28"/>
        </w:rPr>
        <w:softHyphen/>
        <w:t>тельно придумать небольшую сказку на заданную тему.</w:t>
      </w:r>
    </w:p>
    <w:p w:rsidR="00440BB6" w:rsidRDefault="00440BB6" w:rsidP="00966ABA">
      <w:pPr>
        <w:rPr>
          <w:sz w:val="28"/>
          <w:szCs w:val="28"/>
        </w:rPr>
      </w:pPr>
      <w:r>
        <w:rPr>
          <w:sz w:val="28"/>
          <w:szCs w:val="28"/>
        </w:rPr>
        <w:t>Увеличивается устойчивость внимания. Ребенку оказывается доступ</w:t>
      </w:r>
      <w:r>
        <w:rPr>
          <w:sz w:val="28"/>
          <w:szCs w:val="28"/>
        </w:rPr>
        <w:softHyphen/>
        <w:t xml:space="preserve">ной сосредоточенная деятельность в течение 15-20 минут. Он способен удерживать в памяти при выполнении каких-либо действий несложное </w:t>
      </w:r>
      <w:r>
        <w:rPr>
          <w:rStyle w:val="105pt"/>
          <w:b w:val="0"/>
          <w:sz w:val="28"/>
          <w:szCs w:val="28"/>
        </w:rPr>
        <w:t>условие.</w:t>
      </w:r>
    </w:p>
    <w:p w:rsidR="00440BB6" w:rsidRDefault="00440BB6" w:rsidP="00966ABA">
      <w:pPr>
        <w:pStyle w:val="24"/>
        <w:shd w:val="clear" w:color="auto" w:fill="auto"/>
        <w:spacing w:line="240" w:lineRule="auto"/>
        <w:jc w:val="left"/>
        <w:rPr>
          <w:sz w:val="28"/>
          <w:szCs w:val="28"/>
        </w:rPr>
      </w:pPr>
      <w:r>
        <w:rPr>
          <w:sz w:val="28"/>
          <w:szCs w:val="28"/>
        </w:rPr>
        <w:t>В среднем дошкольном возрасте улучшается произношение звуков и дикция. Речь становиться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440BB6" w:rsidRDefault="00440BB6" w:rsidP="00966ABA">
      <w:pPr>
        <w:pStyle w:val="24"/>
        <w:shd w:val="clear" w:color="auto" w:fill="auto"/>
        <w:spacing w:line="240" w:lineRule="auto"/>
        <w:ind w:firstLine="360"/>
        <w:jc w:val="left"/>
        <w:rPr>
          <w:rStyle w:val="53"/>
          <w:sz w:val="28"/>
          <w:szCs w:val="28"/>
        </w:rPr>
      </w:pPr>
      <w:r>
        <w:rPr>
          <w:sz w:val="28"/>
          <w:szCs w:val="28"/>
        </w:rPr>
        <w:t>Развивается грамматическая сторона речи. Дошколь</w:t>
      </w:r>
      <w:r w:rsidR="00A90F69">
        <w:rPr>
          <w:sz w:val="28"/>
          <w:szCs w:val="28"/>
        </w:rPr>
        <w:t>ники занимаютс</w:t>
      </w:r>
      <w:r>
        <w:rPr>
          <w:sz w:val="28"/>
          <w:szCs w:val="28"/>
        </w:rPr>
        <w:t xml:space="preserve">я словотворчеством на основе грамматических правил. Речь детей при взаимодействии друг с другом носит ситуативный характер, а приобщении с взрослым становится </w:t>
      </w:r>
      <w:proofErr w:type="spellStart"/>
      <w:r>
        <w:rPr>
          <w:sz w:val="28"/>
          <w:szCs w:val="28"/>
        </w:rPr>
        <w:t>внеситуативной</w:t>
      </w:r>
      <w:proofErr w:type="spellEnd"/>
      <w:r>
        <w:rPr>
          <w:sz w:val="28"/>
          <w:szCs w:val="28"/>
        </w:rPr>
        <w:t>.</w:t>
      </w:r>
    </w:p>
    <w:p w:rsidR="006E7182" w:rsidRDefault="00440BB6" w:rsidP="00966ABA">
      <w:pPr>
        <w:pStyle w:val="24"/>
        <w:shd w:val="clear" w:color="auto" w:fill="auto"/>
        <w:spacing w:line="240" w:lineRule="auto"/>
        <w:ind w:firstLine="360"/>
        <w:jc w:val="left"/>
        <w:rPr>
          <w:sz w:val="28"/>
          <w:szCs w:val="28"/>
        </w:rPr>
      </w:pPr>
      <w:r>
        <w:rPr>
          <w:rStyle w:val="53"/>
          <w:sz w:val="28"/>
          <w:szCs w:val="28"/>
        </w:rPr>
        <w:t>Изменяется содержание общения ребенка и взрослого.</w:t>
      </w:r>
      <w:r>
        <w:rPr>
          <w:sz w:val="28"/>
          <w:szCs w:val="28"/>
        </w:rPr>
        <w:t xml:space="preserve"> Оно вы ходит </w:t>
      </w:r>
      <w:proofErr w:type="gramStart"/>
      <w:r>
        <w:rPr>
          <w:sz w:val="28"/>
          <w:szCs w:val="28"/>
        </w:rPr>
        <w:t>за</w:t>
      </w:r>
      <w:proofErr w:type="gramEnd"/>
    </w:p>
    <w:p w:rsidR="00440BB6" w:rsidRDefault="00440BB6" w:rsidP="00966ABA">
      <w:pPr>
        <w:pStyle w:val="24"/>
        <w:shd w:val="clear" w:color="auto" w:fill="auto"/>
        <w:spacing w:line="240" w:lineRule="auto"/>
        <w:ind w:firstLine="360"/>
        <w:jc w:val="left"/>
        <w:rPr>
          <w:sz w:val="28"/>
          <w:szCs w:val="28"/>
        </w:rPr>
      </w:pPr>
      <w:r>
        <w:rPr>
          <w:sz w:val="28"/>
          <w:szCs w:val="28"/>
        </w:rPr>
        <w:t xml:space="preserve"> пределы конкретной ситуации, в которой оказывается ребенок. </w:t>
      </w:r>
      <w:r>
        <w:rPr>
          <w:rStyle w:val="53"/>
          <w:sz w:val="28"/>
          <w:szCs w:val="28"/>
        </w:rPr>
        <w:t>Ведущим становится познавательный мотив.</w:t>
      </w:r>
      <w:r>
        <w:rPr>
          <w:sz w:val="28"/>
          <w:szCs w:val="28"/>
        </w:rPr>
        <w:t xml:space="preserve"> Информация, которую ребенок получает в процессе общения, может быть сложной и трудной для понимания, но она вызывает у него интерес.</w:t>
      </w:r>
    </w:p>
    <w:p w:rsidR="00440BB6" w:rsidRDefault="00440BB6" w:rsidP="00966ABA">
      <w:pPr>
        <w:pStyle w:val="24"/>
        <w:shd w:val="clear" w:color="auto" w:fill="auto"/>
        <w:spacing w:line="240" w:lineRule="auto"/>
        <w:ind w:firstLine="360"/>
        <w:jc w:val="left"/>
        <w:rPr>
          <w:sz w:val="28"/>
          <w:szCs w:val="28"/>
        </w:rPr>
      </w:pPr>
      <w:r>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Pr>
          <w:rStyle w:val="53"/>
          <w:sz w:val="28"/>
          <w:szCs w:val="28"/>
        </w:rPr>
        <w:t xml:space="preserve"> Повышенная обидчивость представляет собой возрастной феномен.</w:t>
      </w:r>
    </w:p>
    <w:p w:rsidR="00A90F69" w:rsidRDefault="00440BB6" w:rsidP="00966ABA">
      <w:pPr>
        <w:pStyle w:val="24"/>
        <w:shd w:val="clear" w:color="auto" w:fill="auto"/>
        <w:spacing w:line="240" w:lineRule="auto"/>
        <w:ind w:firstLine="360"/>
        <w:jc w:val="left"/>
        <w:rPr>
          <w:sz w:val="28"/>
          <w:szCs w:val="28"/>
        </w:rPr>
      </w:pPr>
      <w:r>
        <w:rPr>
          <w:sz w:val="28"/>
          <w:szCs w:val="28"/>
        </w:rPr>
        <w:t>Взаимоотношения со сверстниками характеризуются избирательностью, которая выражается в предпочтении одних</w:t>
      </w:r>
      <w:r w:rsidR="00A90F69">
        <w:rPr>
          <w:sz w:val="28"/>
          <w:szCs w:val="28"/>
        </w:rPr>
        <w:t xml:space="preserve"> детей другим. Появляются посто</w:t>
      </w:r>
      <w:r>
        <w:rPr>
          <w:sz w:val="28"/>
          <w:szCs w:val="28"/>
        </w:rPr>
        <w:t>янные партнеры</w:t>
      </w:r>
    </w:p>
    <w:p w:rsidR="00440BB6" w:rsidRDefault="00440BB6" w:rsidP="00A90F69">
      <w:pPr>
        <w:pStyle w:val="24"/>
        <w:shd w:val="clear" w:color="auto" w:fill="auto"/>
        <w:spacing w:line="240" w:lineRule="auto"/>
        <w:jc w:val="left"/>
        <w:rPr>
          <w:sz w:val="28"/>
          <w:szCs w:val="28"/>
        </w:rPr>
      </w:pPr>
      <w:r>
        <w:rPr>
          <w:sz w:val="28"/>
          <w:szCs w:val="28"/>
        </w:rPr>
        <w:t xml:space="preserve"> по играм.</w:t>
      </w:r>
      <w:r>
        <w:rPr>
          <w:rStyle w:val="53"/>
          <w:sz w:val="28"/>
          <w:szCs w:val="28"/>
        </w:rPr>
        <w:t xml:space="preserve"> В группах начинают выделяться лидеры. Появля</w:t>
      </w:r>
      <w:r>
        <w:rPr>
          <w:rStyle w:val="53"/>
          <w:sz w:val="28"/>
          <w:szCs w:val="28"/>
        </w:rPr>
        <w:softHyphen/>
        <w:t xml:space="preserve">ются </w:t>
      </w:r>
      <w:proofErr w:type="spellStart"/>
      <w:r>
        <w:rPr>
          <w:rStyle w:val="53"/>
          <w:sz w:val="28"/>
          <w:szCs w:val="28"/>
        </w:rPr>
        <w:t>конкурентность</w:t>
      </w:r>
      <w:proofErr w:type="spellEnd"/>
      <w:r>
        <w:rPr>
          <w:rStyle w:val="53"/>
          <w:sz w:val="28"/>
          <w:szCs w:val="28"/>
        </w:rPr>
        <w:t xml:space="preserve">, </w:t>
      </w:r>
      <w:proofErr w:type="spellStart"/>
      <w:r>
        <w:rPr>
          <w:rStyle w:val="53"/>
          <w:sz w:val="28"/>
          <w:szCs w:val="28"/>
        </w:rPr>
        <w:t>соревновательность</w:t>
      </w:r>
      <w:proofErr w:type="spellEnd"/>
      <w:r>
        <w:rPr>
          <w:rStyle w:val="53"/>
          <w:sz w:val="28"/>
          <w:szCs w:val="28"/>
        </w:rPr>
        <w:t>.</w:t>
      </w:r>
      <w:r>
        <w:rPr>
          <w:sz w:val="28"/>
          <w:szCs w:val="28"/>
        </w:rPr>
        <w:t xml:space="preserve"> Последняя важна для сравнения себя </w:t>
      </w:r>
      <w:proofErr w:type="gramStart"/>
      <w:r>
        <w:rPr>
          <w:sz w:val="28"/>
          <w:szCs w:val="28"/>
        </w:rPr>
        <w:t>с</w:t>
      </w:r>
      <w:proofErr w:type="gramEnd"/>
      <w:r>
        <w:rPr>
          <w:sz w:val="28"/>
          <w:szCs w:val="28"/>
        </w:rPr>
        <w:t xml:space="preserve"> </w:t>
      </w:r>
      <w:proofErr w:type="gramStart"/>
      <w:r>
        <w:rPr>
          <w:sz w:val="28"/>
          <w:szCs w:val="28"/>
        </w:rPr>
        <w:t>другим</w:t>
      </w:r>
      <w:proofErr w:type="gramEnd"/>
      <w:r>
        <w:rPr>
          <w:sz w:val="28"/>
          <w:szCs w:val="28"/>
        </w:rPr>
        <w:t>, что ведет к развитию образа Я ребенка, его детализации.</w:t>
      </w:r>
    </w:p>
    <w:p w:rsidR="00440BB6" w:rsidRDefault="00440BB6" w:rsidP="00966ABA">
      <w:pPr>
        <w:rPr>
          <w:sz w:val="28"/>
          <w:szCs w:val="28"/>
        </w:rPr>
      </w:pPr>
      <w:proofErr w:type="gramStart"/>
      <w:r>
        <w:rPr>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sz w:val="28"/>
          <w:szCs w:val="28"/>
        </w:rPr>
        <w:t>эгоцентричностью</w:t>
      </w:r>
      <w:proofErr w:type="spellEnd"/>
      <w:r>
        <w:rPr>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Pr>
          <w:sz w:val="28"/>
          <w:szCs w:val="28"/>
        </w:rPr>
        <w:t>конкурентности</w:t>
      </w:r>
      <w:proofErr w:type="spellEnd"/>
      <w:r>
        <w:rPr>
          <w:sz w:val="28"/>
          <w:szCs w:val="28"/>
        </w:rPr>
        <w:t xml:space="preserve">, </w:t>
      </w:r>
      <w:proofErr w:type="spellStart"/>
      <w:r>
        <w:rPr>
          <w:sz w:val="28"/>
          <w:szCs w:val="28"/>
        </w:rPr>
        <w:t>соревновательности</w:t>
      </w:r>
      <w:proofErr w:type="spellEnd"/>
      <w:r>
        <w:rPr>
          <w:sz w:val="28"/>
          <w:szCs w:val="28"/>
        </w:rPr>
        <w:t xml:space="preserve"> со сверстниками;</w:t>
      </w:r>
      <w:proofErr w:type="gramEnd"/>
      <w:r>
        <w:rPr>
          <w:sz w:val="28"/>
          <w:szCs w:val="28"/>
        </w:rPr>
        <w:t xml:space="preserve"> дальнейшим развитием образа Я ребенка, его детализацией.</w:t>
      </w:r>
    </w:p>
    <w:p w:rsidR="00440BB6" w:rsidRDefault="00440BB6" w:rsidP="00966ABA">
      <w:pPr>
        <w:rPr>
          <w:sz w:val="28"/>
          <w:szCs w:val="28"/>
        </w:rPr>
      </w:pPr>
    </w:p>
    <w:p w:rsidR="00440BB6" w:rsidRPr="000D50CA" w:rsidRDefault="00440BB6" w:rsidP="00966ABA">
      <w:pPr>
        <w:rPr>
          <w:sz w:val="28"/>
          <w:szCs w:val="28"/>
        </w:rPr>
      </w:pPr>
      <w:r w:rsidRPr="000D50CA">
        <w:rPr>
          <w:b/>
          <w:i/>
          <w:sz w:val="28"/>
          <w:szCs w:val="28"/>
        </w:rPr>
        <w:t>Возрастные особенности детей от  5-ти  до  6-ти лет</w:t>
      </w:r>
    </w:p>
    <w:p w:rsidR="006E7182" w:rsidRDefault="00440BB6" w:rsidP="00966ABA">
      <w:pPr>
        <w:rPr>
          <w:sz w:val="28"/>
          <w:szCs w:val="28"/>
        </w:rPr>
      </w:pPr>
      <w:r w:rsidRPr="000D50CA">
        <w:rPr>
          <w:sz w:val="28"/>
          <w:szCs w:val="28"/>
        </w:rPr>
        <w:t>Дети шестого года жизни уже могут распределять роли до начала</w:t>
      </w:r>
      <w:r>
        <w:rPr>
          <w:sz w:val="28"/>
          <w:szCs w:val="28"/>
        </w:rPr>
        <w:t xml:space="preserve"> игры и строить свое поведение, придерживаясь роли. Игровое взаимо</w:t>
      </w:r>
      <w:r>
        <w:rPr>
          <w:sz w:val="28"/>
          <w:szCs w:val="28"/>
        </w:rPr>
        <w:softHyphen/>
        <w:t xml:space="preserve">действие сопровождается речью, соответствующей и по содержанию, и интонационно взятой роли. Речь, </w:t>
      </w:r>
    </w:p>
    <w:p w:rsidR="006E7182" w:rsidRDefault="006E7182" w:rsidP="00966ABA">
      <w:pPr>
        <w:rPr>
          <w:sz w:val="28"/>
          <w:szCs w:val="28"/>
        </w:rPr>
      </w:pPr>
    </w:p>
    <w:p w:rsidR="00440BB6" w:rsidRDefault="00440BB6" w:rsidP="00966ABA">
      <w:pPr>
        <w:rPr>
          <w:sz w:val="28"/>
          <w:szCs w:val="28"/>
        </w:rPr>
      </w:pPr>
      <w:r>
        <w:rPr>
          <w:sz w:val="28"/>
          <w:szCs w:val="28"/>
        </w:rPr>
        <w:t>сопровождающая реальные отношения детей, отличается от ролевой речи. Дети начинают осваивать социаль</w:t>
      </w:r>
      <w:r>
        <w:rPr>
          <w:sz w:val="28"/>
          <w:szCs w:val="28"/>
        </w:rPr>
        <w:softHyphen/>
        <w:t xml:space="preserve">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w:t>
      </w:r>
      <w:r>
        <w:rPr>
          <w:sz w:val="28"/>
          <w:szCs w:val="28"/>
        </w:rPr>
        <w:lastRenderedPageBreak/>
        <w:t>связанные с субординацией ролевого поведения. Наблюдается организация игрового пространства, в котором выделяются  смысловой «центр» и «периферия». (В игре « Больница» таким центром оказывается кабинет врача, и игре «Парикмахерская» зал стрижки, а зал ожидания выступает в качестве периферии игрового пространства.) Действия детей в играх становятся разнообразными.</w:t>
      </w:r>
    </w:p>
    <w:p w:rsidR="00AD6AE1" w:rsidRDefault="00440BB6" w:rsidP="00966ABA">
      <w:pPr>
        <w:rPr>
          <w:sz w:val="28"/>
          <w:szCs w:val="28"/>
        </w:rPr>
      </w:pPr>
      <w:r>
        <w:rPr>
          <w:sz w:val="28"/>
          <w:szCs w:val="28"/>
        </w:rPr>
        <w:t>Развивается изобразительная деятельность детей. Это</w:t>
      </w:r>
      <w:r>
        <w:rPr>
          <w:rStyle w:val="41"/>
          <w:sz w:val="28"/>
          <w:szCs w:val="28"/>
        </w:rPr>
        <w:t xml:space="preserve"> возраст на</w:t>
      </w:r>
      <w:r>
        <w:rPr>
          <w:rStyle w:val="41"/>
          <w:sz w:val="28"/>
          <w:szCs w:val="28"/>
        </w:rPr>
        <w:softHyphen/>
        <w:t>иболее активного рисования.</w:t>
      </w:r>
      <w:r>
        <w:rPr>
          <w:sz w:val="28"/>
          <w:szCs w:val="28"/>
        </w:rPr>
        <w:t xml:space="preserve"> В течение года дети способны создать до двух тысяч рисунков. Рисунки могут быть самыми разными по содержа</w:t>
      </w:r>
      <w:r>
        <w:rPr>
          <w:sz w:val="28"/>
          <w:szCs w:val="28"/>
        </w:rPr>
        <w:softHyphen/>
        <w:t xml:space="preserve">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w:t>
      </w:r>
      <w:proofErr w:type="gramStart"/>
      <w:r>
        <w:rPr>
          <w:sz w:val="28"/>
          <w:szCs w:val="28"/>
        </w:rPr>
        <w:t>небольшими</w:t>
      </w:r>
      <w:proofErr w:type="gramEnd"/>
      <w:r>
        <w:rPr>
          <w:sz w:val="28"/>
          <w:szCs w:val="28"/>
        </w:rPr>
        <w:t xml:space="preserve"> или, напротив, </w:t>
      </w:r>
    </w:p>
    <w:p w:rsidR="00AD6AE1" w:rsidRDefault="00AD6AE1" w:rsidP="00966ABA">
      <w:pPr>
        <w:rPr>
          <w:sz w:val="28"/>
          <w:szCs w:val="28"/>
        </w:rPr>
      </w:pPr>
    </w:p>
    <w:p w:rsidR="00440BB6" w:rsidRDefault="00440BB6" w:rsidP="00966ABA">
      <w:pPr>
        <w:rPr>
          <w:sz w:val="28"/>
          <w:szCs w:val="28"/>
        </w:rPr>
      </w:pPr>
      <w:r>
        <w:rPr>
          <w:sz w:val="28"/>
          <w:szCs w:val="28"/>
        </w:rPr>
        <w:t>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Pr>
          <w:sz w:val="28"/>
          <w:szCs w:val="28"/>
        </w:rPr>
        <w:softHyphen/>
        <w:t>стоянии изображенного человека.</w:t>
      </w:r>
    </w:p>
    <w:p w:rsidR="00440BB6" w:rsidRDefault="00440BB6" w:rsidP="00966ABA">
      <w:pPr>
        <w:rPr>
          <w:sz w:val="28"/>
          <w:szCs w:val="28"/>
        </w:rPr>
      </w:pPr>
      <w:r>
        <w:rPr>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w:t>
      </w:r>
      <w:r>
        <w:rPr>
          <w:rStyle w:val="41"/>
          <w:sz w:val="28"/>
          <w:szCs w:val="28"/>
        </w:rPr>
        <w:t xml:space="preserve"> Овладевают обоб</w:t>
      </w:r>
      <w:r>
        <w:rPr>
          <w:rStyle w:val="41"/>
          <w:sz w:val="28"/>
          <w:szCs w:val="28"/>
        </w:rPr>
        <w:softHyphen/>
        <w:t>щенным способом обследования образца.</w:t>
      </w:r>
      <w:r>
        <w:rPr>
          <w:sz w:val="28"/>
          <w:szCs w:val="28"/>
        </w:rPr>
        <w:t xml:space="preserve"> Дети способны выделять ос</w:t>
      </w:r>
      <w:r>
        <w:rPr>
          <w:sz w:val="28"/>
          <w:szCs w:val="28"/>
        </w:rPr>
        <w:softHyphen/>
        <w:t>новные части предполагаемой постройки.</w:t>
      </w:r>
      <w:r>
        <w:rPr>
          <w:rStyle w:val="41"/>
          <w:sz w:val="28"/>
          <w:szCs w:val="28"/>
        </w:rPr>
        <w:t xml:space="preserve"> Конструктивная деятельность может осуществляться на основе схемы, по замыслу и по условиям. </w:t>
      </w:r>
      <w:r>
        <w:rPr>
          <w:sz w:val="28"/>
          <w:szCs w:val="28"/>
        </w:rPr>
        <w:t>Появляется конструирование в ходе совместной деятельности.</w:t>
      </w:r>
    </w:p>
    <w:p w:rsidR="00440BB6" w:rsidRDefault="00440BB6" w:rsidP="00966ABA">
      <w:pPr>
        <w:rPr>
          <w:sz w:val="28"/>
          <w:szCs w:val="28"/>
        </w:rPr>
      </w:pPr>
      <w:r>
        <w:rPr>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Pr>
          <w:sz w:val="28"/>
          <w:szCs w:val="28"/>
        </w:rPr>
        <w:softHyphen/>
        <w:t>венному образу (ребенок «достраивает» природный материал до целост</w:t>
      </w:r>
      <w:r>
        <w:rPr>
          <w:sz w:val="28"/>
          <w:szCs w:val="28"/>
        </w:rPr>
        <w:softHyphen/>
        <w:t>ного образа, дополняя его различными деталями); 2) от художественного образа к природному материалу (ребенок подбирает необходимый мате</w:t>
      </w:r>
      <w:r>
        <w:rPr>
          <w:sz w:val="28"/>
          <w:szCs w:val="28"/>
        </w:rPr>
        <w:softHyphen/>
        <w:t>риал, для того чтобы воплотить образ).</w:t>
      </w:r>
    </w:p>
    <w:p w:rsidR="00440BB6" w:rsidRDefault="00440BB6" w:rsidP="00966ABA">
      <w:pPr>
        <w:rPr>
          <w:sz w:val="28"/>
          <w:szCs w:val="28"/>
        </w:rPr>
      </w:pPr>
      <w:r>
        <w:rPr>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Pr>
          <w:sz w:val="28"/>
          <w:szCs w:val="28"/>
        </w:rPr>
        <w:softHyphen/>
        <w:t>принимают величину объектов, легко выстраивают в ряд — по возраста</w:t>
      </w:r>
      <w:r>
        <w:rPr>
          <w:sz w:val="28"/>
          <w:szCs w:val="28"/>
        </w:rPr>
        <w:softHyphen/>
        <w:t>нию или убыванию — до 10 различных предметов.</w:t>
      </w:r>
    </w:p>
    <w:p w:rsidR="00440BB6" w:rsidRDefault="00440BB6" w:rsidP="00966ABA">
      <w:pPr>
        <w:rPr>
          <w:sz w:val="28"/>
          <w:szCs w:val="28"/>
        </w:rPr>
      </w:pPr>
      <w:r>
        <w:rPr>
          <w:sz w:val="28"/>
          <w:szCs w:val="28"/>
        </w:rPr>
        <w:t>Однако дети могут испытывать трудности при анализе пространственного положения объектов, если сталкиваются с несоответствием фор</w:t>
      </w:r>
      <w:r>
        <w:rPr>
          <w:sz w:val="28"/>
          <w:szCs w:val="28"/>
        </w:rPr>
        <w:softHyphen/>
        <w:t>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признаком.</w:t>
      </w:r>
    </w:p>
    <w:p w:rsidR="006B5361" w:rsidRDefault="006B5361" w:rsidP="00966ABA">
      <w:pPr>
        <w:rPr>
          <w:sz w:val="28"/>
          <w:szCs w:val="28"/>
        </w:rPr>
      </w:pPr>
    </w:p>
    <w:p w:rsidR="006E7182" w:rsidRDefault="00440BB6" w:rsidP="00966ABA">
      <w:pPr>
        <w:rPr>
          <w:sz w:val="28"/>
          <w:szCs w:val="28"/>
        </w:rPr>
      </w:pPr>
      <w:r>
        <w:rPr>
          <w:sz w:val="28"/>
          <w:szCs w:val="28"/>
        </w:rPr>
        <w:t xml:space="preserve">В старшем дошкольном возрасте продолжает разминаться образное мышление. Дети способны не только решить задачу в наглядном плане, но и совершить </w:t>
      </w:r>
    </w:p>
    <w:p w:rsidR="00AD6AE1" w:rsidRDefault="00440BB6" w:rsidP="00966ABA">
      <w:pPr>
        <w:rPr>
          <w:sz w:val="28"/>
          <w:szCs w:val="28"/>
        </w:rPr>
      </w:pPr>
      <w:r>
        <w:rPr>
          <w:sz w:val="28"/>
          <w:szCs w:val="28"/>
        </w:rPr>
        <w:t xml:space="preserve">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w:t>
      </w:r>
      <w:r>
        <w:rPr>
          <w:sz w:val="28"/>
          <w:szCs w:val="28"/>
        </w:rPr>
        <w:lastRenderedPageBreak/>
        <w:t xml:space="preserve">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w:t>
      </w:r>
    </w:p>
    <w:p w:rsidR="006B5361" w:rsidRDefault="00440BB6" w:rsidP="00966ABA">
      <w:pPr>
        <w:rPr>
          <w:sz w:val="28"/>
          <w:szCs w:val="28"/>
        </w:rPr>
      </w:pPr>
      <w:r>
        <w:rPr>
          <w:sz w:val="28"/>
          <w:szCs w:val="28"/>
        </w:rPr>
        <w:t>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440BB6" w:rsidRDefault="00440BB6" w:rsidP="00966ABA">
      <w:pPr>
        <w:rPr>
          <w:sz w:val="28"/>
          <w:szCs w:val="28"/>
        </w:rPr>
      </w:pPr>
      <w:r>
        <w:rPr>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440BB6" w:rsidRDefault="00440BB6" w:rsidP="00966ABA">
      <w:pPr>
        <w:rPr>
          <w:sz w:val="28"/>
          <w:szCs w:val="28"/>
        </w:rPr>
      </w:pPr>
      <w:proofErr w:type="gramStart"/>
      <w:r>
        <w:rPr>
          <w:sz w:val="28"/>
          <w:szCs w:val="28"/>
        </w:rPr>
        <w:t>Развитие воображения в этом возрасте позволяет детям сочинять до статочно оригинальные и последовательно разворачивающиеся истории.</w:t>
      </w:r>
      <w:proofErr w:type="gramEnd"/>
      <w:r>
        <w:rPr>
          <w:sz w:val="28"/>
          <w:szCs w:val="28"/>
        </w:rPr>
        <w:t xml:space="preserve"> Воображение будет активно развиваться лишь при условии проведения специальной работы по его активизации.</w:t>
      </w:r>
    </w:p>
    <w:p w:rsidR="00440BB6" w:rsidRDefault="00440BB6" w:rsidP="00966ABA">
      <w:pPr>
        <w:rPr>
          <w:sz w:val="28"/>
          <w:szCs w:val="28"/>
        </w:rPr>
      </w:pPr>
      <w:r>
        <w:rPr>
          <w:sz w:val="28"/>
          <w:szCs w:val="28"/>
        </w:rPr>
        <w:t xml:space="preserve">Продолжают развиваться устойчивость, распределение, переключаемость внимания. Наблюдается переход от </w:t>
      </w:r>
      <w:proofErr w:type="gramStart"/>
      <w:r>
        <w:rPr>
          <w:sz w:val="28"/>
          <w:szCs w:val="28"/>
        </w:rPr>
        <w:t>непроизвольного</w:t>
      </w:r>
      <w:proofErr w:type="gramEnd"/>
      <w:r>
        <w:rPr>
          <w:sz w:val="28"/>
          <w:szCs w:val="28"/>
        </w:rPr>
        <w:t xml:space="preserve"> к произвольному вниманию.</w:t>
      </w:r>
    </w:p>
    <w:p w:rsidR="00440BB6" w:rsidRDefault="00440BB6" w:rsidP="00966ABA">
      <w:pPr>
        <w:rPr>
          <w:sz w:val="28"/>
          <w:szCs w:val="28"/>
        </w:rPr>
      </w:pPr>
      <w:r>
        <w:rPr>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40BB6" w:rsidRDefault="00440BB6" w:rsidP="00966ABA">
      <w:pPr>
        <w:rPr>
          <w:sz w:val="28"/>
          <w:szCs w:val="28"/>
        </w:rPr>
      </w:pPr>
      <w:r>
        <w:rPr>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40BB6" w:rsidRDefault="00440BB6" w:rsidP="00966ABA">
      <w:pPr>
        <w:rPr>
          <w:sz w:val="28"/>
          <w:szCs w:val="28"/>
        </w:rPr>
      </w:pPr>
      <w:r>
        <w:rPr>
          <w:sz w:val="28"/>
          <w:szCs w:val="28"/>
        </w:rPr>
        <w:t>Развивается связная речь. Дети могут пересказывать, рассказывать по картинке, передавая не только главное, но и детали.</w:t>
      </w:r>
    </w:p>
    <w:p w:rsidR="00440BB6" w:rsidRDefault="00440BB6" w:rsidP="00966ABA">
      <w:pPr>
        <w:rPr>
          <w:sz w:val="28"/>
          <w:szCs w:val="28"/>
        </w:rPr>
      </w:pPr>
      <w:r>
        <w:rPr>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Pr>
          <w:sz w:val="28"/>
          <w:szCs w:val="28"/>
        </w:rPr>
        <w:softHyphen/>
        <w:t>ного способа обследования образца; усвоением обобщенных способов изображения предметов одинаковой формы.</w:t>
      </w:r>
    </w:p>
    <w:p w:rsidR="00440BB6" w:rsidRDefault="00440BB6" w:rsidP="00966ABA">
      <w:pPr>
        <w:rPr>
          <w:sz w:val="28"/>
          <w:szCs w:val="28"/>
        </w:rPr>
      </w:pPr>
      <w:r>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02537" w:rsidRDefault="00402537" w:rsidP="00402537">
      <w:pPr>
        <w:rPr>
          <w:rStyle w:val="c5"/>
          <w:b/>
          <w:bCs/>
          <w:color w:val="000000"/>
          <w:shd w:val="clear" w:color="auto" w:fill="FFFFFF"/>
        </w:rPr>
      </w:pPr>
    </w:p>
    <w:p w:rsidR="00402537" w:rsidRDefault="00402537" w:rsidP="00402537">
      <w:pPr>
        <w:pStyle w:val="c3"/>
        <w:shd w:val="clear" w:color="auto" w:fill="FFFFFF"/>
        <w:spacing w:before="0" w:beforeAutospacing="0" w:after="0" w:afterAutospacing="0"/>
        <w:rPr>
          <w:rFonts w:ascii="Calibri" w:hAnsi="Calibri"/>
          <w:color w:val="000000"/>
          <w:sz w:val="22"/>
          <w:szCs w:val="22"/>
        </w:rPr>
      </w:pPr>
      <w:r w:rsidRPr="003255E1">
        <w:rPr>
          <w:rStyle w:val="c5"/>
          <w:b/>
          <w:bCs/>
          <w:color w:val="000000"/>
          <w:sz w:val="28"/>
          <w:szCs w:val="28"/>
          <w:shd w:val="clear" w:color="auto" w:fill="FFFFFF"/>
        </w:rPr>
        <w:t>Возрастные особенности детей от 6 до 7 лет</w:t>
      </w:r>
      <w:proofErr w:type="gramStart"/>
      <w:r>
        <w:rPr>
          <w:color w:val="000000"/>
        </w:rPr>
        <w:br/>
      </w:r>
      <w:r>
        <w:rPr>
          <w:rStyle w:val="c1"/>
          <w:rFonts w:eastAsia="Calibri"/>
          <w:color w:val="000000"/>
          <w:sz w:val="28"/>
          <w:szCs w:val="28"/>
          <w:shd w:val="clear" w:color="auto" w:fill="FFFFFF"/>
        </w:rPr>
        <w:t>В</w:t>
      </w:r>
      <w:proofErr w:type="gramEnd"/>
      <w:r>
        <w:rPr>
          <w:rStyle w:val="c1"/>
          <w:rFonts w:eastAsia="Calibri"/>
          <w:color w:val="000000"/>
          <w:sz w:val="28"/>
          <w:szCs w:val="28"/>
          <w:shd w:val="clear" w:color="auto" w:fill="FFFFFF"/>
        </w:rPr>
        <w:t xml:space="preserve"> целом ребёнок 6—7 лет осознаёт себя как личность, как самостоятельный субъект деятельности и поведения. </w:t>
      </w:r>
      <w:proofErr w:type="gramStart"/>
      <w:r>
        <w:rPr>
          <w:rStyle w:val="c1"/>
          <w:rFonts w:eastAsia="Calibri"/>
          <w:color w:val="000000"/>
          <w:sz w:val="28"/>
          <w:szCs w:val="28"/>
          <w:shd w:val="clear" w:color="auto" w:fill="FFFFFF"/>
        </w:rPr>
        <w:t xml:space="preserve">Дети способны давать определения некоторым моральным понятиям («Добрый человек» — это такой, который, всем помогает, защищает </w:t>
      </w:r>
      <w:r>
        <w:rPr>
          <w:rStyle w:val="c1"/>
          <w:rFonts w:eastAsia="Calibri"/>
          <w:color w:val="000000"/>
          <w:sz w:val="28"/>
          <w:szCs w:val="28"/>
          <w:shd w:val="clear" w:color="auto" w:fill="FFFFFF"/>
        </w:rPr>
        <w:lastRenderedPageBreak/>
        <w:t>«слабых»)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r>
        <w:rPr>
          <w:rStyle w:val="c1"/>
          <w:rFonts w:eastAsia="Calibri"/>
          <w:color w:val="000000"/>
          <w:sz w:val="28"/>
          <w:szCs w:val="28"/>
          <w:shd w:val="clear" w:color="auto" w:fill="FFFFFF"/>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w:t>
      </w:r>
      <w:proofErr w:type="gramStart"/>
      <w:r>
        <w:rPr>
          <w:rStyle w:val="c1"/>
          <w:rFonts w:eastAsia="Calibri"/>
          <w:color w:val="000000"/>
          <w:sz w:val="28"/>
          <w:szCs w:val="28"/>
          <w:shd w:val="clear" w:color="auto" w:fill="FFFFFF"/>
        </w:rPr>
        <w:t>от чего-то</w:t>
      </w:r>
      <w:proofErr w:type="gramEnd"/>
      <w:r>
        <w:rPr>
          <w:rStyle w:val="c1"/>
          <w:rFonts w:eastAsia="Calibri"/>
          <w:color w:val="000000"/>
          <w:sz w:val="28"/>
          <w:szCs w:val="28"/>
          <w:shd w:val="clear" w:color="auto" w:fill="FFFFFF"/>
        </w:rPr>
        <w:t xml:space="preserve"> приятного в пользу близкого человека). Их социально-нравственные чувства и эмоции достаточно устойчивы.</w:t>
      </w:r>
      <w:r>
        <w:rPr>
          <w:color w:val="000000"/>
          <w:sz w:val="28"/>
          <w:szCs w:val="28"/>
        </w:rPr>
        <w:br/>
      </w:r>
      <w:r>
        <w:rPr>
          <w:color w:val="000000"/>
          <w:sz w:val="28"/>
          <w:szCs w:val="28"/>
        </w:rPr>
        <w:br/>
      </w:r>
      <w:r>
        <w:rPr>
          <w:rStyle w:val="c1"/>
          <w:rFonts w:eastAsia="Calibri"/>
          <w:color w:val="000000"/>
          <w:sz w:val="28"/>
          <w:szCs w:val="28"/>
          <w:shd w:val="clear" w:color="auto" w:fill="FFFFFF"/>
        </w:rPr>
        <w:t>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r>
        <w:rPr>
          <w:color w:val="000000"/>
          <w:sz w:val="28"/>
          <w:szCs w:val="28"/>
        </w:rPr>
        <w:br/>
      </w:r>
      <w:r>
        <w:rPr>
          <w:color w:val="000000"/>
          <w:sz w:val="28"/>
          <w:szCs w:val="28"/>
        </w:rPr>
        <w:br/>
      </w:r>
      <w:r>
        <w:rPr>
          <w:rStyle w:val="c1"/>
          <w:rFonts w:eastAsia="Calibri"/>
          <w:color w:val="000000"/>
          <w:sz w:val="28"/>
          <w:szCs w:val="28"/>
          <w:shd w:val="clear" w:color="auto" w:fill="FFFFFF"/>
        </w:rPr>
        <w:t xml:space="preserve">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счёт развития таких социальных по происхождению мотивов, как познавательные, </w:t>
      </w:r>
      <w:proofErr w:type="spellStart"/>
      <w:r>
        <w:rPr>
          <w:rStyle w:val="c1"/>
          <w:rFonts w:eastAsia="Calibri"/>
          <w:color w:val="000000"/>
          <w:sz w:val="28"/>
          <w:szCs w:val="28"/>
          <w:shd w:val="clear" w:color="auto" w:fill="FFFFFF"/>
        </w:rPr>
        <w:t>просоциальные</w:t>
      </w:r>
      <w:proofErr w:type="spellEnd"/>
      <w:r>
        <w:rPr>
          <w:rStyle w:val="c1"/>
          <w:rFonts w:eastAsia="Calibri"/>
          <w:color w:val="000000"/>
          <w:sz w:val="28"/>
          <w:szCs w:val="28"/>
          <w:shd w:val="clear" w:color="auto" w:fill="FFFFFF"/>
        </w:rPr>
        <w:t xml:space="preserve">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r>
        <w:rPr>
          <w:color w:val="000000"/>
          <w:sz w:val="28"/>
          <w:szCs w:val="28"/>
        </w:rPr>
        <w:br/>
      </w:r>
      <w:r>
        <w:rPr>
          <w:color w:val="000000"/>
          <w:sz w:val="28"/>
          <w:szCs w:val="28"/>
        </w:rPr>
        <w:br/>
      </w:r>
      <w:r>
        <w:rPr>
          <w:rStyle w:val="c1"/>
          <w:rFonts w:eastAsia="Calibri"/>
          <w:color w:val="000000"/>
          <w:sz w:val="28"/>
          <w:szCs w:val="28"/>
          <w:shd w:val="clear" w:color="auto" w:fill="FFFFFF"/>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w:t>
      </w:r>
      <w:r>
        <w:rPr>
          <w:color w:val="000000"/>
          <w:sz w:val="28"/>
          <w:szCs w:val="28"/>
        </w:rPr>
        <w:br/>
      </w:r>
      <w:r>
        <w:rPr>
          <w:color w:val="000000"/>
          <w:sz w:val="28"/>
          <w:szCs w:val="28"/>
        </w:rPr>
        <w:br/>
      </w:r>
      <w:r>
        <w:rPr>
          <w:rStyle w:val="c1"/>
          <w:rFonts w:eastAsia="Calibri"/>
          <w:color w:val="000000"/>
          <w:sz w:val="28"/>
          <w:szCs w:val="28"/>
          <w:shd w:val="clear" w:color="auto" w:fill="FFFFFF"/>
        </w:rPr>
        <w:t xml:space="preserve">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Pr>
          <w:rStyle w:val="c1"/>
          <w:rFonts w:eastAsia="Calibri"/>
          <w:color w:val="000000"/>
          <w:sz w:val="28"/>
          <w:szCs w:val="28"/>
          <w:shd w:val="clear" w:color="auto" w:fill="FFFFFF"/>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r>
        <w:rPr>
          <w:color w:val="000000"/>
          <w:sz w:val="28"/>
          <w:szCs w:val="28"/>
        </w:rPr>
        <w:br/>
      </w:r>
      <w:r>
        <w:rPr>
          <w:color w:val="000000"/>
          <w:sz w:val="28"/>
          <w:szCs w:val="28"/>
        </w:rPr>
        <w:lastRenderedPageBreak/>
        <w:br/>
      </w:r>
      <w:r>
        <w:rPr>
          <w:rStyle w:val="c1"/>
          <w:rFonts w:eastAsia="Calibri"/>
          <w:color w:val="000000"/>
          <w:sz w:val="28"/>
          <w:szCs w:val="28"/>
          <w:shd w:val="clear" w:color="auto" w:fill="FFFFFF"/>
        </w:rPr>
        <w:t xml:space="preserve">Сложнее и богаче по содержанию становится общение ребёнка </w:t>
      </w:r>
      <w:proofErr w:type="gramStart"/>
      <w:r>
        <w:rPr>
          <w:rStyle w:val="c1"/>
          <w:rFonts w:eastAsia="Calibri"/>
          <w:color w:val="000000"/>
          <w:sz w:val="28"/>
          <w:szCs w:val="28"/>
          <w:shd w:val="clear" w:color="auto" w:fill="FFFFFF"/>
        </w:rPr>
        <w:t>со</w:t>
      </w:r>
      <w:proofErr w:type="gramEnd"/>
      <w:r>
        <w:rPr>
          <w:rStyle w:val="c1"/>
          <w:rFonts w:eastAsia="Calibri"/>
          <w:color w:val="000000"/>
          <w:sz w:val="28"/>
          <w:szCs w:val="28"/>
          <w:shd w:val="clear" w:color="auto" w:fill="FFFFFF"/>
        </w:rPr>
        <w:t xml:space="preserve"> взрослым. По-прежнему нуждаясь в доброжелательном внимании, уважении взрослого и сотрудничестве с ним, ребёнок </w:t>
      </w:r>
      <w:proofErr w:type="gramStart"/>
      <w:r>
        <w:rPr>
          <w:rStyle w:val="c1"/>
          <w:rFonts w:eastAsia="Calibri"/>
          <w:color w:val="000000"/>
          <w:sz w:val="28"/>
          <w:szCs w:val="28"/>
          <w:shd w:val="clear" w:color="auto" w:fill="FFFFFF"/>
        </w:rPr>
        <w:t>стремится</w:t>
      </w:r>
      <w:proofErr w:type="gramEnd"/>
      <w:r>
        <w:rPr>
          <w:rStyle w:val="c1"/>
          <w:rFonts w:eastAsia="Calibri"/>
          <w:color w:val="000000"/>
          <w:sz w:val="28"/>
          <w:szCs w:val="28"/>
          <w:shd w:val="clear" w:color="auto" w:fill="FFFFFF"/>
        </w:rPr>
        <w:t xml:space="preserve">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w:t>
      </w:r>
      <w:proofErr w:type="gramStart"/>
      <w:r>
        <w:rPr>
          <w:rStyle w:val="c1"/>
          <w:rFonts w:eastAsia="Calibri"/>
          <w:color w:val="000000"/>
          <w:sz w:val="28"/>
          <w:szCs w:val="28"/>
          <w:shd w:val="clear" w:color="auto" w:fill="FFFFFF"/>
        </w:rPr>
        <w:t>со</w:t>
      </w:r>
      <w:proofErr w:type="gramEnd"/>
      <w:r>
        <w:rPr>
          <w:rStyle w:val="c1"/>
          <w:rFonts w:eastAsia="Calibri"/>
          <w:color w:val="000000"/>
          <w:sz w:val="28"/>
          <w:szCs w:val="28"/>
          <w:shd w:val="clear" w:color="auto" w:fill="FFFFFF"/>
        </w:rPr>
        <w:t xml:space="preserve">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w:t>
      </w:r>
      <w:proofErr w:type="gramStart"/>
      <w:r>
        <w:rPr>
          <w:rStyle w:val="c1"/>
          <w:rFonts w:eastAsia="Calibri"/>
          <w:color w:val="000000"/>
          <w:sz w:val="28"/>
          <w:szCs w:val="28"/>
          <w:shd w:val="clear" w:color="auto" w:fill="FFFFFF"/>
        </w:rPr>
        <w:t>со</w:t>
      </w:r>
      <w:proofErr w:type="gramEnd"/>
      <w:r>
        <w:rPr>
          <w:rStyle w:val="c1"/>
          <w:rFonts w:eastAsia="Calibri"/>
          <w:color w:val="000000"/>
          <w:sz w:val="28"/>
          <w:szCs w:val="28"/>
          <w:shd w:val="clear" w:color="auto" w:fill="FFFFFF"/>
        </w:rPr>
        <w:t xml:space="preserve"> взрослым, с другой — очень зависимым от его авторитета. Для него чрезвычайно важно делать всё правильно и быть хорошим в глазах взрослого.</w:t>
      </w:r>
      <w:r>
        <w:rPr>
          <w:color w:val="000000"/>
          <w:sz w:val="28"/>
          <w:szCs w:val="28"/>
        </w:rPr>
        <w:br/>
      </w:r>
      <w:r>
        <w:rPr>
          <w:color w:val="000000"/>
          <w:sz w:val="28"/>
          <w:szCs w:val="28"/>
        </w:rPr>
        <w:br/>
      </w:r>
      <w:r>
        <w:rPr>
          <w:rStyle w:val="c1"/>
          <w:rFonts w:eastAsia="Calibri"/>
          <w:color w:val="000000"/>
          <w:sz w:val="28"/>
          <w:szCs w:val="28"/>
          <w:shd w:val="clear" w:color="auto" w:fill="FFFFFF"/>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w:t>
      </w:r>
      <w:r>
        <w:rPr>
          <w:rStyle w:val="c2"/>
          <w:color w:val="000000"/>
          <w:sz w:val="28"/>
          <w:szCs w:val="28"/>
        </w:rPr>
        <w:t> </w:t>
      </w:r>
      <w:r>
        <w:rPr>
          <w:rStyle w:val="c1"/>
          <w:rFonts w:eastAsia="Calibri"/>
          <w:color w:val="000000"/>
          <w:sz w:val="28"/>
          <w:szCs w:val="28"/>
          <w:shd w:val="clear" w:color="auto" w:fill="FFFFFF"/>
        </w:rPr>
        <w:t>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r>
        <w:rPr>
          <w:color w:val="000000"/>
          <w:sz w:val="28"/>
          <w:szCs w:val="28"/>
        </w:rPr>
        <w:br/>
      </w:r>
      <w:r>
        <w:rPr>
          <w:color w:val="000000"/>
          <w:sz w:val="28"/>
          <w:szCs w:val="28"/>
        </w:rPr>
        <w:br/>
      </w:r>
      <w:r>
        <w:rPr>
          <w:rStyle w:val="c1"/>
          <w:rFonts w:eastAsia="Calibri"/>
          <w:color w:val="000000"/>
          <w:sz w:val="28"/>
          <w:szCs w:val="28"/>
          <w:shd w:val="clear" w:color="auto" w:fill="FFFFFF"/>
        </w:rPr>
        <w:t xml:space="preserve">В этом возрасте дети владеют обобщёнными представлениями (понятиями) о своей </w:t>
      </w:r>
      <w:proofErr w:type="spellStart"/>
      <w:r>
        <w:rPr>
          <w:rStyle w:val="c1"/>
          <w:rFonts w:eastAsia="Calibri"/>
          <w:color w:val="000000"/>
          <w:sz w:val="28"/>
          <w:szCs w:val="28"/>
          <w:shd w:val="clear" w:color="auto" w:fill="FFFFFF"/>
        </w:rPr>
        <w:t>гендерной</w:t>
      </w:r>
      <w:proofErr w:type="spellEnd"/>
      <w:r>
        <w:rPr>
          <w:rStyle w:val="c1"/>
          <w:rFonts w:eastAsia="Calibri"/>
          <w:color w:val="000000"/>
          <w:sz w:val="28"/>
          <w:szCs w:val="28"/>
          <w:shd w:val="clear" w:color="auto" w:fill="FFFFFF"/>
        </w:rPr>
        <w:t xml:space="preserve"> принадлежности, устанавливают взаимосвязи между своей </w:t>
      </w:r>
      <w:proofErr w:type="spellStart"/>
      <w:r>
        <w:rPr>
          <w:rStyle w:val="c1"/>
          <w:rFonts w:eastAsia="Calibri"/>
          <w:color w:val="000000"/>
          <w:sz w:val="28"/>
          <w:szCs w:val="28"/>
          <w:shd w:val="clear" w:color="auto" w:fill="FFFFFF"/>
        </w:rPr>
        <w:t>гендерной</w:t>
      </w:r>
      <w:proofErr w:type="spellEnd"/>
      <w:r>
        <w:rPr>
          <w:rStyle w:val="c1"/>
          <w:rFonts w:eastAsia="Calibri"/>
          <w:color w:val="000000"/>
          <w:sz w:val="28"/>
          <w:szCs w:val="28"/>
          <w:shd w:val="clear" w:color="auto" w:fill="FFFFFF"/>
        </w:rPr>
        <w:t xml:space="preserve">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w:t>
      </w:r>
      <w:proofErr w:type="spellStart"/>
      <w:r>
        <w:rPr>
          <w:rStyle w:val="c1"/>
          <w:rFonts w:eastAsia="Calibri"/>
          <w:color w:val="000000"/>
          <w:sz w:val="28"/>
          <w:szCs w:val="28"/>
          <w:shd w:val="clear" w:color="auto" w:fill="FFFFFF"/>
        </w:rPr>
        <w:t>гендерной</w:t>
      </w:r>
      <w:proofErr w:type="spellEnd"/>
      <w:r>
        <w:rPr>
          <w:rStyle w:val="c1"/>
          <w:rFonts w:eastAsia="Calibri"/>
          <w:color w:val="000000"/>
          <w:sz w:val="28"/>
          <w:szCs w:val="28"/>
          <w:shd w:val="clear" w:color="auto" w:fill="FFFFFF"/>
        </w:rPr>
        <w:t xml:space="preserve"> принадлежности, аргументировано обосновывают её преимущества. </w:t>
      </w:r>
      <w:proofErr w:type="gramStart"/>
      <w:r>
        <w:rPr>
          <w:rStyle w:val="c1"/>
          <w:rFonts w:eastAsia="Calibri"/>
          <w:color w:val="000000"/>
          <w:sz w:val="28"/>
          <w:szCs w:val="28"/>
          <w:shd w:val="clear" w:color="auto" w:fill="FFFFFF"/>
        </w:rPr>
        <w:t xml:space="preserve">Они начинают осознанно выполнять правила поведения, соответствующие </w:t>
      </w:r>
      <w:proofErr w:type="spellStart"/>
      <w:r>
        <w:rPr>
          <w:rStyle w:val="c1"/>
          <w:rFonts w:eastAsia="Calibri"/>
          <w:color w:val="000000"/>
          <w:sz w:val="28"/>
          <w:szCs w:val="28"/>
          <w:shd w:val="clear" w:color="auto" w:fill="FFFFFF"/>
        </w:rPr>
        <w:t>гендерной</w:t>
      </w:r>
      <w:proofErr w:type="spellEnd"/>
      <w:r>
        <w:rPr>
          <w:rStyle w:val="c1"/>
          <w:rFonts w:eastAsia="Calibri"/>
          <w:color w:val="000000"/>
          <w:sz w:val="28"/>
          <w:szCs w:val="28"/>
          <w:shd w:val="clear" w:color="auto" w:fill="FFFFFF"/>
        </w:rPr>
        <w:t xml:space="preserve">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т.д.);</w:t>
      </w:r>
      <w:proofErr w:type="gramEnd"/>
      <w:r>
        <w:rPr>
          <w:rStyle w:val="c1"/>
          <w:rFonts w:eastAsia="Calibri"/>
          <w:color w:val="000000"/>
          <w:sz w:val="28"/>
          <w:szCs w:val="28"/>
          <w:shd w:val="clear" w:color="auto" w:fill="FFFFFF"/>
        </w:rPr>
        <w:t xml:space="preserve"> нравственную ценность поступков мужчин и женщин по отношению друг к другу. К 7 годам дети определяют перспективы взросления в соответствии с </w:t>
      </w:r>
      <w:proofErr w:type="spellStart"/>
      <w:r>
        <w:rPr>
          <w:rStyle w:val="c1"/>
          <w:rFonts w:eastAsia="Calibri"/>
          <w:color w:val="000000"/>
          <w:sz w:val="28"/>
          <w:szCs w:val="28"/>
          <w:shd w:val="clear" w:color="auto" w:fill="FFFFFF"/>
        </w:rPr>
        <w:t>гендерной</w:t>
      </w:r>
      <w:proofErr w:type="spellEnd"/>
      <w:r>
        <w:rPr>
          <w:rStyle w:val="c1"/>
          <w:rFonts w:eastAsia="Calibri"/>
          <w:color w:val="000000"/>
          <w:sz w:val="28"/>
          <w:szCs w:val="28"/>
          <w:shd w:val="clear" w:color="auto" w:fill="FFFFFF"/>
        </w:rPr>
        <w:t xml:space="preserve"> ролью, проявляют стремление к усвоению определённых способов поведения, ориентированных на выполнение будущих социальных ролей.</w:t>
      </w:r>
      <w:r>
        <w:rPr>
          <w:color w:val="000000"/>
          <w:sz w:val="28"/>
          <w:szCs w:val="28"/>
        </w:rPr>
        <w:br/>
      </w:r>
      <w:r>
        <w:rPr>
          <w:color w:val="000000"/>
          <w:sz w:val="28"/>
          <w:szCs w:val="28"/>
        </w:rPr>
        <w:br/>
      </w:r>
      <w:r>
        <w:rPr>
          <w:rStyle w:val="c1"/>
          <w:rFonts w:eastAsia="Calibri"/>
          <w:color w:val="000000"/>
          <w:sz w:val="28"/>
          <w:szCs w:val="28"/>
          <w:shd w:val="clear" w:color="auto" w:fill="FFFFFF"/>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w:t>
      </w:r>
      <w:r>
        <w:rPr>
          <w:rStyle w:val="c1"/>
          <w:rFonts w:eastAsia="Calibri"/>
          <w:color w:val="000000"/>
          <w:sz w:val="28"/>
          <w:szCs w:val="28"/>
          <w:shd w:val="clear" w:color="auto" w:fill="FFFFFF"/>
        </w:rPr>
        <w:lastRenderedPageBreak/>
        <w:t>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r>
        <w:rPr>
          <w:color w:val="000000"/>
          <w:sz w:val="28"/>
          <w:szCs w:val="28"/>
        </w:rPr>
        <w:br/>
      </w:r>
      <w:r>
        <w:rPr>
          <w:color w:val="000000"/>
          <w:sz w:val="28"/>
          <w:szCs w:val="28"/>
        </w:rPr>
        <w:br/>
      </w:r>
      <w:r>
        <w:rPr>
          <w:rStyle w:val="c1"/>
          <w:rFonts w:eastAsia="Calibri"/>
          <w:color w:val="000000"/>
          <w:sz w:val="28"/>
          <w:szCs w:val="28"/>
          <w:shd w:val="clear" w:color="auto" w:fill="FFFFFF"/>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roofErr w:type="gramStart"/>
      <w:r>
        <w:rPr>
          <w:rStyle w:val="c1"/>
          <w:rFonts w:eastAsia="Calibri"/>
          <w:color w:val="000000"/>
          <w:sz w:val="28"/>
          <w:szCs w:val="28"/>
          <w:shd w:val="clear" w:color="auto" w:fill="FFFFFF"/>
        </w:rPr>
        <w:t xml:space="preserve">В этом возрасте они овладевают прыжками на одной и двух ногах, способны прыгать в высоту и в длину с места и с разбега при </w:t>
      </w:r>
      <w:proofErr w:type="spellStart"/>
      <w:r>
        <w:rPr>
          <w:rStyle w:val="c1"/>
          <w:rFonts w:eastAsia="Calibri"/>
          <w:color w:val="000000"/>
          <w:sz w:val="28"/>
          <w:szCs w:val="28"/>
          <w:shd w:val="clear" w:color="auto" w:fill="FFFFFF"/>
        </w:rPr>
        <w:t>скоординированности</w:t>
      </w:r>
      <w:proofErr w:type="spellEnd"/>
      <w:r>
        <w:rPr>
          <w:rStyle w:val="c1"/>
          <w:rFonts w:eastAsia="Calibri"/>
          <w:color w:val="000000"/>
          <w:sz w:val="28"/>
          <w:szCs w:val="28"/>
          <w:shd w:val="clear" w:color="auto" w:fill="FFFFFF"/>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w:t>
      </w:r>
      <w:proofErr w:type="gramEnd"/>
      <w:r>
        <w:rPr>
          <w:rStyle w:val="c1"/>
          <w:rFonts w:eastAsia="Calibri"/>
          <w:color w:val="000000"/>
          <w:sz w:val="28"/>
          <w:szCs w:val="28"/>
          <w:shd w:val="clear" w:color="auto" w:fill="FFFFFF"/>
        </w:rPr>
        <w:t xml:space="preserve">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r>
        <w:rPr>
          <w:color w:val="000000"/>
          <w:sz w:val="28"/>
          <w:szCs w:val="28"/>
        </w:rPr>
        <w:br/>
      </w:r>
      <w:r>
        <w:rPr>
          <w:color w:val="000000"/>
          <w:sz w:val="28"/>
          <w:szCs w:val="28"/>
        </w:rPr>
        <w:br/>
      </w:r>
      <w:r>
        <w:rPr>
          <w:rStyle w:val="c1"/>
          <w:rFonts w:eastAsia="Calibri"/>
          <w:color w:val="000000"/>
          <w:sz w:val="28"/>
          <w:szCs w:val="28"/>
          <w:shd w:val="clear" w:color="auto" w:fill="FFFFFF"/>
        </w:rPr>
        <w:t xml:space="preserve">В возрасте 6—7 лет происходит расширение и углубление представлений детей о </w:t>
      </w:r>
      <w:proofErr w:type="spellStart"/>
      <w:r>
        <w:rPr>
          <w:rStyle w:val="c1"/>
          <w:rFonts w:eastAsia="Calibri"/>
          <w:color w:val="000000"/>
          <w:sz w:val="28"/>
          <w:szCs w:val="28"/>
          <w:shd w:val="clear" w:color="auto" w:fill="FFFFFF"/>
        </w:rPr>
        <w:t>форме</w:t>
      </w:r>
      <w:proofErr w:type="gramStart"/>
      <w:r>
        <w:rPr>
          <w:rStyle w:val="c6"/>
          <w:i/>
          <w:iCs/>
          <w:color w:val="000000"/>
          <w:sz w:val="28"/>
          <w:szCs w:val="28"/>
          <w:shd w:val="clear" w:color="auto" w:fill="FFFFFF"/>
        </w:rPr>
        <w:t>,</w:t>
      </w:r>
      <w:r>
        <w:rPr>
          <w:rStyle w:val="c1"/>
          <w:rFonts w:eastAsia="Calibri"/>
          <w:color w:val="000000"/>
          <w:sz w:val="28"/>
          <w:szCs w:val="28"/>
          <w:shd w:val="clear" w:color="auto" w:fill="FFFFFF"/>
        </w:rPr>
        <w:t>ц</w:t>
      </w:r>
      <w:proofErr w:type="gramEnd"/>
      <w:r>
        <w:rPr>
          <w:rStyle w:val="c1"/>
          <w:rFonts w:eastAsia="Calibri"/>
          <w:color w:val="000000"/>
          <w:sz w:val="28"/>
          <w:szCs w:val="28"/>
          <w:shd w:val="clear" w:color="auto" w:fill="FFFFFF"/>
        </w:rPr>
        <w:t>вете</w:t>
      </w:r>
      <w:proofErr w:type="spellEnd"/>
      <w:r>
        <w:rPr>
          <w:rStyle w:val="c6"/>
          <w:i/>
          <w:iCs/>
          <w:color w:val="000000"/>
          <w:sz w:val="28"/>
          <w:szCs w:val="28"/>
          <w:shd w:val="clear" w:color="auto" w:fill="FFFFFF"/>
        </w:rPr>
        <w:t>, </w:t>
      </w:r>
      <w:r>
        <w:rPr>
          <w:rStyle w:val="c1"/>
          <w:rFonts w:eastAsia="Calibri"/>
          <w:color w:val="000000"/>
          <w:sz w:val="28"/>
          <w:szCs w:val="28"/>
          <w:shd w:val="clear" w:color="auto" w:fill="FFFFFF"/>
        </w:rPr>
        <w:t>величине предметов. Дошкольник может различать не только основные цвета спектра, но и их оттенки как по светлоте (например, красный и тёмно-красный), </w:t>
      </w:r>
      <w:r>
        <w:rPr>
          <w:color w:val="000000"/>
          <w:sz w:val="28"/>
          <w:szCs w:val="28"/>
        </w:rPr>
        <w:br/>
      </w:r>
      <w:r>
        <w:rPr>
          <w:color w:val="000000"/>
          <w:sz w:val="28"/>
          <w:szCs w:val="28"/>
        </w:rPr>
        <w:br/>
      </w:r>
      <w:r>
        <w:rPr>
          <w:rStyle w:val="c1"/>
          <w:rFonts w:eastAsia="Calibri"/>
          <w:color w:val="000000"/>
          <w:sz w:val="28"/>
          <w:szCs w:val="28"/>
          <w:shd w:val="clear" w:color="auto" w:fill="FFFFFF"/>
        </w:rPr>
        <w:t xml:space="preserve">так и по цветовому тону (например, зелёный и бирюзовый). </w:t>
      </w:r>
      <w:proofErr w:type="gramStart"/>
      <w:r>
        <w:rPr>
          <w:rStyle w:val="c1"/>
          <w:rFonts w:eastAsia="Calibri"/>
          <w:color w:val="000000"/>
          <w:sz w:val="28"/>
          <w:szCs w:val="28"/>
          <w:shd w:val="clear" w:color="auto" w:fill="FFFFFF"/>
        </w:rPr>
        <w:t>То же происходит и с восприятием формы — ребёнок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w:t>
      </w:r>
      <w:proofErr w:type="gramEnd"/>
      <w:r>
        <w:rPr>
          <w:rStyle w:val="c1"/>
          <w:rFonts w:eastAsia="Calibri"/>
          <w:color w:val="000000"/>
          <w:sz w:val="28"/>
          <w:szCs w:val="28"/>
          <w:shd w:val="clear" w:color="auto" w:fill="FFFFFF"/>
        </w:rPr>
        <w:t xml:space="preserve">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r>
        <w:rPr>
          <w:color w:val="000000"/>
          <w:sz w:val="28"/>
          <w:szCs w:val="28"/>
        </w:rPr>
        <w:br/>
      </w:r>
      <w:r>
        <w:rPr>
          <w:color w:val="000000"/>
          <w:sz w:val="28"/>
          <w:szCs w:val="28"/>
        </w:rPr>
        <w:br/>
      </w:r>
      <w:r>
        <w:rPr>
          <w:rStyle w:val="c1"/>
          <w:rFonts w:eastAsia="Calibri"/>
          <w:color w:val="000000"/>
          <w:sz w:val="28"/>
          <w:szCs w:val="28"/>
          <w:shd w:val="clear" w:color="auto" w:fill="FFFFFF"/>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w:t>
      </w:r>
      <w:proofErr w:type="gramStart"/>
      <w:r>
        <w:rPr>
          <w:rStyle w:val="c1"/>
          <w:rFonts w:eastAsia="Calibri"/>
          <w:color w:val="000000"/>
          <w:sz w:val="28"/>
          <w:szCs w:val="28"/>
          <w:shd w:val="clear" w:color="auto" w:fill="FFFFFF"/>
        </w:rPr>
        <w:t>управлять своим вниманием весьма ограничены</w:t>
      </w:r>
      <w:proofErr w:type="gramEnd"/>
      <w:r>
        <w:rPr>
          <w:rStyle w:val="c1"/>
          <w:rFonts w:eastAsia="Calibri"/>
          <w:color w:val="000000"/>
          <w:sz w:val="28"/>
          <w:szCs w:val="28"/>
          <w:shd w:val="clear" w:color="auto" w:fill="FFFFFF"/>
        </w:rPr>
        <w:t>. Сосредоточенность и длительность деятельности ребёнка зависит от её привлекательности для него. Внимание мальчиков менее устойчиво.</w:t>
      </w:r>
      <w:r>
        <w:rPr>
          <w:color w:val="000000"/>
          <w:sz w:val="28"/>
          <w:szCs w:val="28"/>
        </w:rPr>
        <w:br/>
      </w:r>
      <w:r>
        <w:rPr>
          <w:color w:val="000000"/>
          <w:sz w:val="28"/>
          <w:szCs w:val="28"/>
        </w:rPr>
        <w:br/>
      </w:r>
      <w:r>
        <w:rPr>
          <w:rStyle w:val="c1"/>
          <w:rFonts w:eastAsia="Calibri"/>
          <w:color w:val="000000"/>
          <w:sz w:val="28"/>
          <w:szCs w:val="28"/>
          <w:shd w:val="clear" w:color="auto" w:fill="FFFFFF"/>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w:t>
      </w:r>
      <w:r>
        <w:rPr>
          <w:rStyle w:val="c1"/>
          <w:rFonts w:eastAsia="Calibri"/>
          <w:color w:val="000000"/>
          <w:sz w:val="28"/>
          <w:szCs w:val="28"/>
          <w:shd w:val="clear" w:color="auto" w:fill="FFFFFF"/>
        </w:rPr>
        <w:lastRenderedPageBreak/>
        <w:t>выделить основные события рассказа. Ребёнок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r>
        <w:rPr>
          <w:color w:val="000000"/>
          <w:sz w:val="28"/>
          <w:szCs w:val="28"/>
        </w:rPr>
        <w:br/>
      </w:r>
      <w:r>
        <w:rPr>
          <w:color w:val="000000"/>
          <w:sz w:val="28"/>
          <w:szCs w:val="28"/>
        </w:rPr>
        <w:br/>
      </w:r>
      <w:r>
        <w:rPr>
          <w:rStyle w:val="c1"/>
          <w:rFonts w:eastAsia="Calibri"/>
          <w:color w:val="000000"/>
          <w:sz w:val="28"/>
          <w:szCs w:val="28"/>
          <w:shd w:val="clear" w:color="auto" w:fill="FFFFFF"/>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proofErr w:type="gramStart"/>
      <w:r>
        <w:rPr>
          <w:rStyle w:val="c1"/>
          <w:rFonts w:eastAsia="Calibri"/>
          <w:color w:val="000000"/>
          <w:sz w:val="28"/>
          <w:szCs w:val="28"/>
          <w:shd w:val="clear" w:color="auto" w:fill="FFFFFF"/>
        </w:rPr>
        <w:t>то</w:t>
      </w:r>
      <w:proofErr w:type="gramEnd"/>
      <w:r>
        <w:rPr>
          <w:rStyle w:val="c1"/>
          <w:rFonts w:eastAsia="Calibri"/>
          <w:color w:val="000000"/>
          <w:sz w:val="28"/>
          <w:szCs w:val="28"/>
          <w:shd w:val="clear" w:color="auto" w:fill="FFFFFF"/>
        </w:rPr>
        <w:t xml:space="preserve">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r>
        <w:rPr>
          <w:color w:val="000000"/>
          <w:sz w:val="28"/>
          <w:szCs w:val="28"/>
        </w:rPr>
        <w:br/>
      </w:r>
      <w:r>
        <w:rPr>
          <w:color w:val="000000"/>
          <w:sz w:val="28"/>
          <w:szCs w:val="28"/>
        </w:rPr>
        <w:br/>
      </w:r>
      <w:r>
        <w:rPr>
          <w:rStyle w:val="c1"/>
          <w:rFonts w:eastAsia="Calibri"/>
          <w:color w:val="000000"/>
          <w:sz w:val="28"/>
          <w:szCs w:val="28"/>
          <w:shd w:val="clear" w:color="auto" w:fill="FFFFFF"/>
        </w:rP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r>
        <w:rPr>
          <w:color w:val="000000"/>
          <w:sz w:val="28"/>
          <w:szCs w:val="28"/>
        </w:rPr>
        <w:br/>
      </w:r>
      <w:r>
        <w:rPr>
          <w:color w:val="000000"/>
          <w:sz w:val="28"/>
          <w:szCs w:val="28"/>
        </w:rPr>
        <w:br/>
      </w:r>
      <w:r>
        <w:rPr>
          <w:color w:val="000000"/>
          <w:sz w:val="28"/>
          <w:szCs w:val="28"/>
        </w:rPr>
        <w:br/>
      </w:r>
      <w:r>
        <w:rPr>
          <w:rStyle w:val="c1"/>
          <w:rFonts w:eastAsia="Calibri"/>
          <w:color w:val="000000"/>
          <w:sz w:val="28"/>
          <w:szCs w:val="28"/>
          <w:shd w:val="clear" w:color="auto" w:fill="FFFFFF"/>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w:t>
      </w:r>
      <w:r>
        <w:rPr>
          <w:color w:val="000000"/>
          <w:sz w:val="28"/>
          <w:szCs w:val="28"/>
        </w:rPr>
        <w:br/>
      </w:r>
      <w:r>
        <w:rPr>
          <w:color w:val="000000"/>
          <w:sz w:val="28"/>
          <w:szCs w:val="28"/>
        </w:rPr>
        <w:br/>
      </w:r>
      <w:r>
        <w:rPr>
          <w:rStyle w:val="c1"/>
          <w:rFonts w:eastAsia="Calibri"/>
          <w:color w:val="000000"/>
          <w:sz w:val="28"/>
          <w:szCs w:val="28"/>
          <w:shd w:val="clear" w:color="auto" w:fill="FFFFFF"/>
        </w:rPr>
        <w:t>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Pr>
          <w:rStyle w:val="c1"/>
          <w:rFonts w:eastAsia="Calibri"/>
          <w:color w:val="000000"/>
          <w:sz w:val="28"/>
          <w:szCs w:val="28"/>
          <w:shd w:val="clear" w:color="auto" w:fill="FFFFFF"/>
        </w:rPr>
        <w:t>сериацию</w:t>
      </w:r>
      <w:proofErr w:type="spellEnd"/>
      <w:r>
        <w:rPr>
          <w:rStyle w:val="c1"/>
          <w:rFonts w:eastAsia="Calibri"/>
          <w:color w:val="000000"/>
          <w:sz w:val="28"/>
          <w:szCs w:val="28"/>
          <w:shd w:val="clear" w:color="auto" w:fill="FFFFFF"/>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rPr>
          <w:rStyle w:val="c1"/>
          <w:rFonts w:eastAsia="Calibri"/>
          <w:color w:val="000000"/>
          <w:sz w:val="28"/>
          <w:szCs w:val="28"/>
          <w:shd w:val="clear" w:color="auto" w:fill="FFFFFF"/>
        </w:rPr>
        <w:t xml:space="preserve">совершать действия </w:t>
      </w:r>
      <w:proofErr w:type="spellStart"/>
      <w:r>
        <w:rPr>
          <w:rStyle w:val="c1"/>
          <w:rFonts w:eastAsia="Calibri"/>
          <w:color w:val="000000"/>
          <w:sz w:val="28"/>
          <w:szCs w:val="28"/>
          <w:shd w:val="clear" w:color="auto" w:fill="FFFFFF"/>
        </w:rPr>
        <w:t>сериации</w:t>
      </w:r>
      <w:proofErr w:type="spellEnd"/>
      <w:r>
        <w:rPr>
          <w:rStyle w:val="c1"/>
          <w:rFonts w:eastAsia="Calibri"/>
          <w:color w:val="000000"/>
          <w:sz w:val="28"/>
          <w:szCs w:val="28"/>
          <w:shd w:val="clear" w:color="auto" w:fill="FFFFFF"/>
        </w:rPr>
        <w:t xml:space="preserve"> и классификации во многом связана</w:t>
      </w:r>
      <w:proofErr w:type="gramEnd"/>
      <w:r>
        <w:rPr>
          <w:rStyle w:val="c1"/>
          <w:rFonts w:eastAsia="Calibri"/>
          <w:color w:val="000000"/>
          <w:sz w:val="28"/>
          <w:szCs w:val="28"/>
          <w:shd w:val="clear" w:color="auto" w:fill="FFFFFF"/>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w:t>
      </w:r>
      <w:r>
        <w:rPr>
          <w:rStyle w:val="c1"/>
          <w:rFonts w:eastAsia="Calibri"/>
          <w:color w:val="000000"/>
          <w:sz w:val="28"/>
          <w:szCs w:val="28"/>
          <w:shd w:val="clear" w:color="auto" w:fill="FFFFFF"/>
        </w:rPr>
        <w:lastRenderedPageBreak/>
        <w:t>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w:t>
      </w:r>
      <w:r>
        <w:rPr>
          <w:color w:val="000000"/>
          <w:sz w:val="28"/>
          <w:szCs w:val="28"/>
        </w:rPr>
        <w:br/>
      </w:r>
      <w:r>
        <w:rPr>
          <w:color w:val="000000"/>
          <w:sz w:val="28"/>
          <w:szCs w:val="28"/>
        </w:rPr>
        <w:br/>
      </w:r>
      <w:r>
        <w:rPr>
          <w:rStyle w:val="c1"/>
          <w:rFonts w:eastAsia="Calibri"/>
          <w:color w:val="000000"/>
          <w:sz w:val="28"/>
          <w:szCs w:val="28"/>
          <w:shd w:val="clear" w:color="auto" w:fill="FFFFFF"/>
        </w:rPr>
        <w:t>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r>
        <w:rPr>
          <w:color w:val="000000"/>
          <w:sz w:val="28"/>
          <w:szCs w:val="28"/>
        </w:rPr>
        <w:br/>
      </w:r>
      <w:r>
        <w:rPr>
          <w:color w:val="000000"/>
          <w:sz w:val="28"/>
          <w:szCs w:val="28"/>
        </w:rPr>
        <w:br/>
      </w:r>
      <w:r>
        <w:rPr>
          <w:rStyle w:val="c1"/>
          <w:rFonts w:eastAsia="Calibri"/>
          <w:color w:val="000000"/>
          <w:sz w:val="28"/>
          <w:szCs w:val="28"/>
          <w:shd w:val="clear" w:color="auto" w:fill="FFFFFF"/>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w:t>
      </w:r>
      <w:proofErr w:type="gramStart"/>
      <w:r>
        <w:rPr>
          <w:rStyle w:val="c1"/>
          <w:rFonts w:eastAsia="Calibri"/>
          <w:color w:val="000000"/>
          <w:sz w:val="28"/>
          <w:szCs w:val="28"/>
          <w:shd w:val="clear" w:color="auto" w:fill="FFFFFF"/>
        </w:rPr>
        <w:t>общепринятым</w:t>
      </w:r>
      <w:proofErr w:type="gramEnd"/>
      <w:r>
        <w:rPr>
          <w:rStyle w:val="c1"/>
          <w:rFonts w:eastAsia="Calibri"/>
          <w:color w:val="000000"/>
          <w:sz w:val="28"/>
          <w:szCs w:val="28"/>
          <w:shd w:val="clear" w:color="auto" w:fill="FFFFFF"/>
        </w:rPr>
        <w:t>.</w:t>
      </w:r>
      <w:r>
        <w:rPr>
          <w:color w:val="000000"/>
          <w:sz w:val="28"/>
          <w:szCs w:val="28"/>
        </w:rPr>
        <w:br/>
      </w:r>
      <w:r>
        <w:rPr>
          <w:color w:val="000000"/>
          <w:sz w:val="28"/>
          <w:szCs w:val="28"/>
        </w:rPr>
        <w:br/>
      </w:r>
      <w:r>
        <w:rPr>
          <w:rStyle w:val="c1"/>
          <w:rFonts w:eastAsia="Calibri"/>
          <w:color w:val="000000"/>
          <w:sz w:val="28"/>
          <w:szCs w:val="28"/>
          <w:shd w:val="clear" w:color="auto" w:fill="FFFFFF"/>
        </w:rPr>
        <w:t>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w:t>
      </w:r>
      <w:r>
        <w:rPr>
          <w:color w:val="000000"/>
          <w:sz w:val="28"/>
          <w:szCs w:val="28"/>
        </w:rPr>
        <w:br/>
      </w:r>
      <w:r>
        <w:rPr>
          <w:color w:val="000000"/>
          <w:sz w:val="28"/>
          <w:szCs w:val="28"/>
        </w:rPr>
        <w:br/>
      </w:r>
      <w:r>
        <w:rPr>
          <w:color w:val="000000"/>
          <w:sz w:val="28"/>
          <w:szCs w:val="28"/>
        </w:rPr>
        <w:br/>
      </w:r>
      <w:r>
        <w:rPr>
          <w:rStyle w:val="c1"/>
          <w:rFonts w:eastAsia="Calibri"/>
          <w:color w:val="000000"/>
          <w:sz w:val="28"/>
          <w:szCs w:val="28"/>
          <w:shd w:val="clear" w:color="auto" w:fill="FFFFFF"/>
        </w:rPr>
        <w:t xml:space="preserve">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Pr>
          <w:rStyle w:val="c1"/>
          <w:rFonts w:eastAsia="Calibri"/>
          <w:color w:val="000000"/>
          <w:sz w:val="28"/>
          <w:szCs w:val="28"/>
          <w:shd w:val="clear" w:color="auto" w:fill="FFFFFF"/>
        </w:rPr>
        <w:t>средством</w:t>
      </w:r>
      <w:proofErr w:type="gramEnd"/>
      <w:r>
        <w:rPr>
          <w:rStyle w:val="c1"/>
          <w:rFonts w:eastAsia="Calibri"/>
          <w:color w:val="000000"/>
          <w:sz w:val="28"/>
          <w:szCs w:val="28"/>
          <w:shd w:val="clear" w:color="auto" w:fill="FFFFFF"/>
        </w:rPr>
        <w:t xml:space="preserve"> как общения, так и познавательной деятельности, а также планирования и регуляции поведения.</w:t>
      </w:r>
      <w:r>
        <w:rPr>
          <w:color w:val="000000"/>
          <w:sz w:val="28"/>
          <w:szCs w:val="28"/>
        </w:rPr>
        <w:br/>
      </w:r>
      <w:r>
        <w:rPr>
          <w:color w:val="000000"/>
          <w:sz w:val="28"/>
          <w:szCs w:val="28"/>
        </w:rPr>
        <w:br/>
      </w:r>
      <w:r>
        <w:rPr>
          <w:rStyle w:val="c1"/>
          <w:rFonts w:eastAsia="Calibri"/>
          <w:color w:val="000000"/>
          <w:sz w:val="28"/>
          <w:szCs w:val="28"/>
          <w:shd w:val="clear" w:color="auto" w:fill="FFFFFF"/>
        </w:rPr>
        <w:t>К концу дошкольного детства ребёнок формируется как будущий самостоятельный читатель. Его интерес к процессу чтения становится всё более устойчивым. В возрасте 6—7 лет он воспринимает книгу в качестве основного источника получения </w:t>
      </w:r>
      <w:r>
        <w:rPr>
          <w:rStyle w:val="c2"/>
          <w:color w:val="000000"/>
          <w:sz w:val="28"/>
          <w:szCs w:val="28"/>
        </w:rPr>
        <w:t> </w:t>
      </w:r>
      <w:r>
        <w:rPr>
          <w:rStyle w:val="c1"/>
          <w:rFonts w:eastAsia="Calibri"/>
          <w:color w:val="000000"/>
          <w:sz w:val="28"/>
          <w:szCs w:val="28"/>
          <w:shd w:val="clear" w:color="auto" w:fill="FFFFFF"/>
        </w:rPr>
        <w:t xml:space="preserve">информации о человеке и окружающем мире. В условиях общения и взаимодействия </w:t>
      </w:r>
      <w:proofErr w:type="gramStart"/>
      <w:r>
        <w:rPr>
          <w:rStyle w:val="c1"/>
          <w:rFonts w:eastAsia="Calibri"/>
          <w:color w:val="000000"/>
          <w:sz w:val="28"/>
          <w:szCs w:val="28"/>
          <w:shd w:val="clear" w:color="auto" w:fill="FFFFFF"/>
        </w:rPr>
        <w:t>со</w:t>
      </w:r>
      <w:proofErr w:type="gramEnd"/>
      <w:r>
        <w:rPr>
          <w:rStyle w:val="c1"/>
          <w:rFonts w:eastAsia="Calibri"/>
          <w:color w:val="000000"/>
          <w:sz w:val="28"/>
          <w:szCs w:val="28"/>
          <w:shd w:val="clear" w:color="auto" w:fill="FFFFFF"/>
        </w:rPr>
        <w:t xml:space="preserve"> взрослым он активно участвует в многостороннем анализе произведения (содержание, герои, тематика, проблемы). Ребёнок знаком с разными родами и жанрами фольклора и художественной литературы и интуитивно </w:t>
      </w:r>
      <w:r>
        <w:rPr>
          <w:rStyle w:val="c1"/>
          <w:rFonts w:eastAsia="Calibri"/>
          <w:color w:val="000000"/>
          <w:sz w:val="28"/>
          <w:szCs w:val="28"/>
          <w:shd w:val="clear" w:color="auto" w:fill="FFFFFF"/>
        </w:rPr>
        <w:lastRenderedPageBreak/>
        <w:t>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r>
        <w:rPr>
          <w:color w:val="000000"/>
          <w:sz w:val="28"/>
          <w:szCs w:val="28"/>
        </w:rPr>
        <w:br/>
      </w:r>
      <w:r>
        <w:rPr>
          <w:color w:val="000000"/>
          <w:sz w:val="28"/>
          <w:szCs w:val="28"/>
        </w:rPr>
        <w:br/>
      </w:r>
      <w:r>
        <w:rPr>
          <w:rStyle w:val="c1"/>
          <w:rFonts w:eastAsia="Calibri"/>
          <w:color w:val="000000"/>
          <w:sz w:val="28"/>
          <w:szCs w:val="28"/>
          <w:shd w:val="clear" w:color="auto" w:fill="FFFFFF"/>
        </w:rPr>
        <w:t>К концу дошкольного детства ребёнок накапливает достаточный читательский опыт. Тяга к книге, её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ребёнка 7 лет.</w:t>
      </w:r>
      <w:r>
        <w:rPr>
          <w:color w:val="000000"/>
          <w:sz w:val="28"/>
          <w:szCs w:val="28"/>
        </w:rPr>
        <w:br/>
      </w:r>
      <w:r>
        <w:rPr>
          <w:color w:val="000000"/>
          <w:sz w:val="28"/>
          <w:szCs w:val="28"/>
        </w:rPr>
        <w:br/>
      </w:r>
      <w:r>
        <w:rPr>
          <w:rStyle w:val="c1"/>
          <w:rFonts w:eastAsia="Calibri"/>
          <w:color w:val="000000"/>
          <w:sz w:val="28"/>
          <w:szCs w:val="28"/>
          <w:shd w:val="clear" w:color="auto" w:fill="FFFFFF"/>
        </w:rPr>
        <w:t>Музыкально</w:t>
      </w:r>
      <w:r>
        <w:rPr>
          <w:rStyle w:val="c6"/>
          <w:i/>
          <w:iCs/>
          <w:color w:val="000000"/>
          <w:sz w:val="28"/>
          <w:szCs w:val="28"/>
          <w:shd w:val="clear" w:color="auto" w:fill="FFFFFF"/>
        </w:rPr>
        <w:t>-</w:t>
      </w:r>
      <w:r>
        <w:rPr>
          <w:rStyle w:val="c1"/>
          <w:rFonts w:eastAsia="Calibri"/>
          <w:color w:val="000000"/>
          <w:sz w:val="28"/>
          <w:szCs w:val="28"/>
          <w:shd w:val="clear" w:color="auto" w:fill="FFFFFF"/>
        </w:rPr>
        <w:t>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r>
        <w:rPr>
          <w:color w:val="000000"/>
          <w:sz w:val="28"/>
          <w:szCs w:val="28"/>
        </w:rPr>
        <w:br/>
      </w:r>
      <w:r>
        <w:rPr>
          <w:color w:val="000000"/>
          <w:sz w:val="28"/>
          <w:szCs w:val="28"/>
        </w:rPr>
        <w:br/>
      </w:r>
      <w:r>
        <w:rPr>
          <w:rStyle w:val="c1"/>
          <w:rFonts w:eastAsia="Calibri"/>
          <w:color w:val="000000"/>
          <w:sz w:val="28"/>
          <w:szCs w:val="28"/>
          <w:shd w:val="clear" w:color="auto" w:fill="FFFFFF"/>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r>
        <w:rPr>
          <w:color w:val="000000"/>
          <w:sz w:val="28"/>
          <w:szCs w:val="28"/>
        </w:rPr>
        <w:br/>
      </w:r>
      <w:r>
        <w:rPr>
          <w:color w:val="000000"/>
          <w:sz w:val="28"/>
          <w:szCs w:val="28"/>
        </w:rPr>
        <w:br/>
      </w:r>
      <w:r>
        <w:rPr>
          <w:rStyle w:val="c1"/>
          <w:rFonts w:eastAsia="Calibri"/>
          <w:color w:val="000000"/>
          <w:sz w:val="28"/>
          <w:szCs w:val="28"/>
          <w:shd w:val="clear" w:color="auto" w:fill="FFFFFF"/>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r>
        <w:rPr>
          <w:color w:val="000000"/>
          <w:sz w:val="28"/>
          <w:szCs w:val="28"/>
        </w:rPr>
        <w:br/>
      </w:r>
      <w:r>
        <w:rPr>
          <w:color w:val="000000"/>
          <w:sz w:val="28"/>
          <w:szCs w:val="28"/>
        </w:rPr>
        <w:br/>
      </w:r>
      <w:r>
        <w:rPr>
          <w:rStyle w:val="c1"/>
          <w:rFonts w:eastAsia="Calibri"/>
          <w:color w:val="000000"/>
          <w:sz w:val="28"/>
          <w:szCs w:val="28"/>
          <w:shd w:val="clear" w:color="auto" w:fill="FFFFFF"/>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w:t>
      </w:r>
      <w:r>
        <w:rPr>
          <w:color w:val="000000"/>
          <w:sz w:val="28"/>
          <w:szCs w:val="28"/>
        </w:rPr>
        <w:br/>
      </w:r>
      <w:r>
        <w:rPr>
          <w:color w:val="000000"/>
          <w:sz w:val="28"/>
          <w:szCs w:val="28"/>
        </w:rPr>
        <w:br/>
      </w:r>
      <w:r>
        <w:rPr>
          <w:rStyle w:val="c1"/>
          <w:rFonts w:eastAsia="Calibri"/>
          <w:color w:val="000000"/>
          <w:sz w:val="28"/>
          <w:szCs w:val="28"/>
          <w:shd w:val="clear" w:color="auto" w:fill="FFFFFF"/>
        </w:rPr>
        <w:t>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w:t>
      </w:r>
      <w:r>
        <w:rPr>
          <w:color w:val="000000"/>
          <w:sz w:val="28"/>
          <w:szCs w:val="28"/>
        </w:rPr>
        <w:br/>
      </w:r>
      <w:r>
        <w:rPr>
          <w:color w:val="000000"/>
          <w:sz w:val="28"/>
          <w:szCs w:val="28"/>
        </w:rPr>
        <w:br/>
      </w:r>
      <w:r>
        <w:rPr>
          <w:color w:val="000000"/>
          <w:sz w:val="28"/>
          <w:szCs w:val="28"/>
        </w:rPr>
        <w:br/>
      </w:r>
      <w:r>
        <w:rPr>
          <w:rStyle w:val="c1"/>
          <w:rFonts w:eastAsia="Calibri"/>
          <w:color w:val="000000"/>
          <w:sz w:val="28"/>
          <w:szCs w:val="28"/>
          <w:shd w:val="clear" w:color="auto" w:fill="FFFFFF"/>
        </w:rPr>
        <w:lastRenderedPageBreak/>
        <w:t xml:space="preserve">В рисовании они могут создавать цветовые тона и оттенки, осваивать новые способы работы гуашью (по </w:t>
      </w:r>
      <w:proofErr w:type="gramStart"/>
      <w:r>
        <w:rPr>
          <w:rStyle w:val="c1"/>
          <w:rFonts w:eastAsia="Calibri"/>
          <w:color w:val="000000"/>
          <w:sz w:val="28"/>
          <w:szCs w:val="28"/>
          <w:shd w:val="clear" w:color="auto" w:fill="FFFFFF"/>
        </w:rPr>
        <w:t>сырому</w:t>
      </w:r>
      <w:proofErr w:type="gramEnd"/>
      <w:r>
        <w:rPr>
          <w:rStyle w:val="c1"/>
          <w:rFonts w:eastAsia="Calibri"/>
          <w:color w:val="000000"/>
          <w:sz w:val="28"/>
          <w:szCs w:val="28"/>
          <w:shd w:val="clear" w:color="auto" w:fill="FFFFFF"/>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w:t>
      </w:r>
      <w:r>
        <w:rPr>
          <w:color w:val="000000"/>
          <w:sz w:val="28"/>
          <w:szCs w:val="28"/>
        </w:rPr>
        <w:br/>
      </w:r>
      <w:r>
        <w:rPr>
          <w:color w:val="000000"/>
          <w:sz w:val="28"/>
          <w:szCs w:val="28"/>
        </w:rPr>
        <w:br/>
      </w:r>
      <w:r>
        <w:rPr>
          <w:rStyle w:val="c1"/>
          <w:rFonts w:eastAsia="Calibri"/>
          <w:color w:val="000000"/>
          <w:sz w:val="28"/>
          <w:szCs w:val="28"/>
          <w:shd w:val="clear" w:color="auto" w:fill="FFFFFF"/>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r>
        <w:rPr>
          <w:color w:val="000000"/>
          <w:sz w:val="28"/>
          <w:szCs w:val="28"/>
        </w:rPr>
        <w:br/>
      </w:r>
      <w:r>
        <w:rPr>
          <w:color w:val="000000"/>
          <w:sz w:val="28"/>
          <w:szCs w:val="28"/>
        </w:rPr>
        <w:br/>
      </w:r>
      <w:r>
        <w:rPr>
          <w:rStyle w:val="c1"/>
          <w:rFonts w:eastAsia="Calibri"/>
          <w:color w:val="000000"/>
          <w:sz w:val="28"/>
          <w:szCs w:val="28"/>
          <w:shd w:val="clear" w:color="auto" w:fill="FFFFFF"/>
        </w:rPr>
        <w:t>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r>
        <w:rPr>
          <w:color w:val="000000"/>
          <w:sz w:val="28"/>
          <w:szCs w:val="28"/>
        </w:rPr>
        <w:br/>
      </w:r>
      <w:r>
        <w:rPr>
          <w:color w:val="000000"/>
          <w:sz w:val="28"/>
          <w:szCs w:val="28"/>
        </w:rPr>
        <w:br/>
      </w:r>
      <w:r>
        <w:rPr>
          <w:rStyle w:val="c1"/>
          <w:rFonts w:eastAsia="Calibri"/>
          <w:color w:val="000000"/>
          <w:sz w:val="28"/>
          <w:szCs w:val="28"/>
          <w:shd w:val="clear" w:color="auto" w:fill="FFFFFF"/>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r>
        <w:rPr>
          <w:color w:val="000000"/>
          <w:sz w:val="28"/>
          <w:szCs w:val="28"/>
        </w:rPr>
        <w:br/>
      </w:r>
      <w:r>
        <w:rPr>
          <w:color w:val="000000"/>
          <w:sz w:val="28"/>
          <w:szCs w:val="28"/>
        </w:rPr>
        <w:br/>
      </w:r>
      <w:r>
        <w:rPr>
          <w:rStyle w:val="c1"/>
          <w:rFonts w:eastAsia="Calibri"/>
          <w:color w:val="000000"/>
          <w:sz w:val="28"/>
          <w:szCs w:val="28"/>
          <w:shd w:val="clear" w:color="auto" w:fill="FFFFFF"/>
        </w:rPr>
        <w:t>Наиболее важным достижением детей в данной образовательной области является овладение композицией (фризовой, линейной, центральной)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r>
        <w:rPr>
          <w:color w:val="000000"/>
          <w:sz w:val="28"/>
          <w:szCs w:val="28"/>
        </w:rPr>
        <w:br/>
      </w:r>
      <w:r>
        <w:rPr>
          <w:color w:val="000000"/>
          <w:sz w:val="28"/>
          <w:szCs w:val="28"/>
        </w:rPr>
        <w:br/>
      </w:r>
      <w:r>
        <w:rPr>
          <w:rStyle w:val="c1"/>
          <w:rFonts w:eastAsia="Calibri"/>
          <w:color w:val="000000"/>
          <w:sz w:val="28"/>
          <w:szCs w:val="28"/>
          <w:shd w:val="clear" w:color="auto" w:fill="FFFFFF"/>
        </w:rPr>
        <w:t>Дети проявляют интерес к коллективным работам и могут договариваться между собой, хотя помощь воспитателя им всё ещё нужна.</w:t>
      </w:r>
    </w:p>
    <w:p w:rsidR="00402537" w:rsidRDefault="00402537" w:rsidP="00402537">
      <w:pPr>
        <w:pStyle w:val="c3"/>
        <w:shd w:val="clear" w:color="auto" w:fill="FFFFFF"/>
        <w:spacing w:before="0" w:beforeAutospacing="0" w:after="0" w:afterAutospacing="0"/>
        <w:rPr>
          <w:rStyle w:val="c0"/>
          <w:b/>
          <w:bCs/>
          <w:i/>
          <w:iCs/>
          <w:color w:val="000000"/>
          <w:sz w:val="28"/>
          <w:szCs w:val="28"/>
          <w:shd w:val="clear" w:color="auto" w:fill="FFFFFF"/>
        </w:rPr>
      </w:pPr>
      <w:r>
        <w:rPr>
          <w:rStyle w:val="c8"/>
          <w:b/>
          <w:bCs/>
          <w:color w:val="000000"/>
          <w:sz w:val="28"/>
          <w:szCs w:val="28"/>
          <w:shd w:val="clear" w:color="auto" w:fill="FFFFFF"/>
        </w:rPr>
        <w:t>Характеристика возрастных особенностей развития детей</w:t>
      </w:r>
      <w:r>
        <w:rPr>
          <w:color w:val="000000"/>
          <w:sz w:val="28"/>
          <w:szCs w:val="28"/>
        </w:rPr>
        <w:br/>
      </w:r>
      <w:r>
        <w:rPr>
          <w:color w:val="000000"/>
          <w:sz w:val="28"/>
          <w:szCs w:val="28"/>
        </w:rPr>
        <w:br/>
      </w:r>
      <w:r>
        <w:rPr>
          <w:rStyle w:val="c1"/>
          <w:rFonts w:eastAsia="Calibri"/>
          <w:color w:val="000000"/>
          <w:sz w:val="28"/>
          <w:szCs w:val="28"/>
          <w:shd w:val="clear" w:color="auto" w:fill="FFFFFF"/>
        </w:rPr>
        <w:t>от 6 до 7 лет</w:t>
      </w:r>
      <w:r>
        <w:rPr>
          <w:color w:val="000000"/>
          <w:sz w:val="28"/>
          <w:szCs w:val="28"/>
        </w:rPr>
        <w:br/>
      </w:r>
      <w:r>
        <w:rPr>
          <w:color w:val="000000"/>
          <w:sz w:val="28"/>
          <w:szCs w:val="28"/>
        </w:rPr>
        <w:br/>
      </w:r>
      <w:r>
        <w:rPr>
          <w:rStyle w:val="c0"/>
          <w:b/>
          <w:bCs/>
          <w:i/>
          <w:iCs/>
          <w:color w:val="000000"/>
          <w:sz w:val="28"/>
          <w:szCs w:val="28"/>
          <w:shd w:val="clear" w:color="auto" w:fill="FFFFFF"/>
        </w:rPr>
        <w:t>Восприятие</w:t>
      </w:r>
      <w:proofErr w:type="gramStart"/>
      <w:r>
        <w:rPr>
          <w:rStyle w:val="c1"/>
          <w:rFonts w:eastAsia="Calibri"/>
          <w:color w:val="000000"/>
          <w:sz w:val="28"/>
          <w:szCs w:val="28"/>
          <w:shd w:val="clear" w:color="auto" w:fill="FFFFFF"/>
        </w:rPr>
        <w:t> </w:t>
      </w:r>
      <w:r>
        <w:rPr>
          <w:color w:val="000000"/>
          <w:sz w:val="28"/>
          <w:szCs w:val="28"/>
        </w:rPr>
        <w:br/>
      </w:r>
      <w:r>
        <w:rPr>
          <w:color w:val="000000"/>
          <w:sz w:val="28"/>
          <w:szCs w:val="28"/>
        </w:rPr>
        <w:br/>
      </w:r>
      <w:r>
        <w:rPr>
          <w:rStyle w:val="c1"/>
          <w:rFonts w:eastAsia="Calibri"/>
          <w:color w:val="000000"/>
          <w:sz w:val="28"/>
          <w:szCs w:val="28"/>
          <w:shd w:val="clear" w:color="auto" w:fill="FFFFFF"/>
        </w:rPr>
        <w:t>В</w:t>
      </w:r>
      <w:proofErr w:type="gramEnd"/>
      <w:r>
        <w:rPr>
          <w:rStyle w:val="c1"/>
          <w:rFonts w:eastAsia="Calibri"/>
          <w:color w:val="000000"/>
          <w:sz w:val="28"/>
          <w:szCs w:val="28"/>
          <w:shd w:val="clear" w:color="auto" w:fill="FFFFFF"/>
        </w:rPr>
        <w:t xml:space="preserve"> возрасте 6—7 лет происходит расширение и углубление </w:t>
      </w:r>
      <w:r>
        <w:rPr>
          <w:rStyle w:val="c0"/>
          <w:b/>
          <w:bCs/>
          <w:i/>
          <w:iCs/>
          <w:color w:val="000000"/>
          <w:sz w:val="28"/>
          <w:szCs w:val="28"/>
          <w:shd w:val="clear" w:color="auto" w:fill="FFFFFF"/>
        </w:rPr>
        <w:t>представлений детей о форме, цвете, величине предметов.</w:t>
      </w:r>
      <w:r>
        <w:rPr>
          <w:rStyle w:val="c1"/>
          <w:rFonts w:eastAsia="Calibri"/>
          <w:color w:val="000000"/>
          <w:sz w:val="28"/>
          <w:szCs w:val="28"/>
          <w:shd w:val="clear" w:color="auto" w:fill="FFFFFF"/>
        </w:rPr>
        <w:t> Дошкольник может различать не только основные цвета спектра, но и их оттенки как по светлоте (красный и тёмно-красный), так и по цветовому тону (зелёный и бирюзовый). То же происходит и с восприятием формы — ребёнок 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w:t>
      </w:r>
      <w:r>
        <w:rPr>
          <w:color w:val="000000"/>
          <w:sz w:val="28"/>
          <w:szCs w:val="28"/>
        </w:rPr>
        <w:br/>
      </w:r>
      <w:r>
        <w:rPr>
          <w:color w:val="000000"/>
          <w:sz w:val="28"/>
          <w:szCs w:val="28"/>
        </w:rPr>
        <w:br/>
      </w:r>
      <w:r>
        <w:rPr>
          <w:rStyle w:val="c1"/>
          <w:rFonts w:eastAsia="Calibri"/>
          <w:color w:val="000000"/>
          <w:sz w:val="28"/>
          <w:szCs w:val="28"/>
          <w:shd w:val="clear" w:color="auto" w:fill="FFFFFF"/>
        </w:rPr>
        <w:t>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r>
        <w:rPr>
          <w:color w:val="000000"/>
          <w:sz w:val="28"/>
          <w:szCs w:val="28"/>
        </w:rPr>
        <w:br/>
      </w:r>
      <w:r>
        <w:rPr>
          <w:color w:val="000000"/>
          <w:sz w:val="28"/>
          <w:szCs w:val="28"/>
        </w:rPr>
        <w:lastRenderedPageBreak/>
        <w:br/>
      </w:r>
      <w:r>
        <w:rPr>
          <w:rStyle w:val="c0"/>
          <w:b/>
          <w:bCs/>
          <w:i/>
          <w:iCs/>
          <w:color w:val="000000"/>
          <w:sz w:val="28"/>
          <w:szCs w:val="28"/>
          <w:shd w:val="clear" w:color="auto" w:fill="FFFFFF"/>
        </w:rPr>
        <w:t>Внимание</w:t>
      </w:r>
      <w:proofErr w:type="gramStart"/>
      <w:r>
        <w:rPr>
          <w:rStyle w:val="c1"/>
          <w:rFonts w:eastAsia="Calibri"/>
          <w:color w:val="000000"/>
          <w:sz w:val="28"/>
          <w:szCs w:val="28"/>
          <w:shd w:val="clear" w:color="auto" w:fill="FFFFFF"/>
        </w:rPr>
        <w:t> </w:t>
      </w:r>
      <w:r>
        <w:rPr>
          <w:color w:val="000000"/>
          <w:sz w:val="28"/>
          <w:szCs w:val="28"/>
        </w:rPr>
        <w:br/>
      </w:r>
      <w:r>
        <w:rPr>
          <w:color w:val="000000"/>
          <w:sz w:val="28"/>
          <w:szCs w:val="28"/>
        </w:rPr>
        <w:br/>
      </w:r>
      <w:r>
        <w:rPr>
          <w:rStyle w:val="c1"/>
          <w:rFonts w:eastAsia="Calibri"/>
          <w:color w:val="000000"/>
          <w:sz w:val="28"/>
          <w:szCs w:val="28"/>
          <w:shd w:val="clear" w:color="auto" w:fill="FFFFFF"/>
        </w:rPr>
        <w:t>К</w:t>
      </w:r>
      <w:proofErr w:type="gramEnd"/>
      <w:r>
        <w:rPr>
          <w:rStyle w:val="c1"/>
          <w:rFonts w:eastAsia="Calibri"/>
          <w:color w:val="000000"/>
          <w:sz w:val="28"/>
          <w:szCs w:val="28"/>
          <w:shd w:val="clear" w:color="auto" w:fill="FFFFFF"/>
        </w:rPr>
        <w:t xml:space="preserve"> концу дошкольного возраста существенно увеличивается устойчивость непроизвольного </w:t>
      </w:r>
      <w:r>
        <w:rPr>
          <w:rStyle w:val="c0"/>
          <w:b/>
          <w:bCs/>
          <w:i/>
          <w:iCs/>
          <w:color w:val="000000"/>
          <w:sz w:val="28"/>
          <w:szCs w:val="28"/>
          <w:shd w:val="clear" w:color="auto" w:fill="FFFFFF"/>
        </w:rPr>
        <w:t>внимания</w:t>
      </w:r>
      <w:r>
        <w:rPr>
          <w:rStyle w:val="c1"/>
          <w:rFonts w:eastAsia="Calibri"/>
          <w:color w:val="000000"/>
          <w:sz w:val="28"/>
          <w:szCs w:val="28"/>
          <w:shd w:val="clear" w:color="auto" w:fill="FFFFFF"/>
        </w:rPr>
        <w:t xml:space="preserve">, что приводит к меньшей отвлекаемости детей. Вместе с тем их возможности сознательно </w:t>
      </w:r>
      <w:proofErr w:type="gramStart"/>
      <w:r>
        <w:rPr>
          <w:rStyle w:val="c1"/>
          <w:rFonts w:eastAsia="Calibri"/>
          <w:color w:val="000000"/>
          <w:sz w:val="28"/>
          <w:szCs w:val="28"/>
          <w:shd w:val="clear" w:color="auto" w:fill="FFFFFF"/>
        </w:rPr>
        <w:t>управлять своим вниманием весьма ограничены</w:t>
      </w:r>
      <w:proofErr w:type="gramEnd"/>
      <w:r>
        <w:rPr>
          <w:rStyle w:val="c1"/>
          <w:rFonts w:eastAsia="Calibri"/>
          <w:color w:val="000000"/>
          <w:sz w:val="28"/>
          <w:szCs w:val="28"/>
          <w:shd w:val="clear" w:color="auto" w:fill="FFFFFF"/>
        </w:rPr>
        <w:t>. Сосредоточенность и длительность деятельности ребёнка зависит от её привлекательности для него. Внимание мальчиков менее устойчиво.</w:t>
      </w:r>
      <w:r>
        <w:rPr>
          <w:color w:val="000000"/>
          <w:sz w:val="28"/>
          <w:szCs w:val="28"/>
        </w:rPr>
        <w:br/>
      </w:r>
      <w:r>
        <w:rPr>
          <w:color w:val="000000"/>
          <w:sz w:val="28"/>
          <w:szCs w:val="28"/>
        </w:rPr>
        <w:br/>
      </w:r>
      <w:r>
        <w:rPr>
          <w:rStyle w:val="c0"/>
          <w:b/>
          <w:bCs/>
          <w:i/>
          <w:iCs/>
          <w:color w:val="000000"/>
          <w:sz w:val="28"/>
          <w:szCs w:val="28"/>
          <w:shd w:val="clear" w:color="auto" w:fill="FFFFFF"/>
        </w:rPr>
        <w:t>Память</w:t>
      </w:r>
      <w:proofErr w:type="gramStart"/>
      <w:r>
        <w:rPr>
          <w:rStyle w:val="c1"/>
          <w:rFonts w:eastAsia="Calibri"/>
          <w:color w:val="000000"/>
          <w:sz w:val="28"/>
          <w:szCs w:val="28"/>
          <w:shd w:val="clear" w:color="auto" w:fill="FFFFFF"/>
        </w:rPr>
        <w:t> </w:t>
      </w:r>
      <w:r>
        <w:rPr>
          <w:color w:val="000000"/>
          <w:sz w:val="28"/>
          <w:szCs w:val="28"/>
        </w:rPr>
        <w:br/>
      </w:r>
      <w:r>
        <w:rPr>
          <w:color w:val="000000"/>
          <w:sz w:val="28"/>
          <w:szCs w:val="28"/>
        </w:rPr>
        <w:br/>
      </w:r>
      <w:r>
        <w:rPr>
          <w:rStyle w:val="c1"/>
          <w:rFonts w:eastAsia="Calibri"/>
          <w:color w:val="000000"/>
          <w:sz w:val="28"/>
          <w:szCs w:val="28"/>
          <w:shd w:val="clear" w:color="auto" w:fill="FFFFFF"/>
        </w:rPr>
        <w:t>В</w:t>
      </w:r>
      <w:proofErr w:type="gramEnd"/>
      <w:r>
        <w:rPr>
          <w:rStyle w:val="c1"/>
          <w:rFonts w:eastAsia="Calibri"/>
          <w:color w:val="000000"/>
          <w:sz w:val="28"/>
          <w:szCs w:val="28"/>
          <w:shd w:val="clear" w:color="auto" w:fill="FFFFFF"/>
        </w:rPr>
        <w:t xml:space="preserve"> 6—7 лет у детей увеличивается объём </w:t>
      </w:r>
      <w:r>
        <w:rPr>
          <w:rStyle w:val="c0"/>
          <w:b/>
          <w:bCs/>
          <w:i/>
          <w:iCs/>
          <w:color w:val="000000"/>
          <w:sz w:val="28"/>
          <w:szCs w:val="28"/>
          <w:shd w:val="clear" w:color="auto" w:fill="FFFFFF"/>
        </w:rPr>
        <w:t>памяти</w:t>
      </w:r>
      <w:r>
        <w:rPr>
          <w:rStyle w:val="c1"/>
          <w:rFonts w:eastAsia="Calibri"/>
          <w:color w:val="000000"/>
          <w:sz w:val="28"/>
          <w:szCs w:val="28"/>
          <w:shd w:val="clear" w:color="auto" w:fill="FFFFFF"/>
        </w:rPr>
        <w:t>, что позволяет им непроизвольно (т. е. без специальной цели) запоминать достаточно большой объём информации. </w:t>
      </w:r>
      <w:r>
        <w:rPr>
          <w:color w:val="000000"/>
          <w:sz w:val="28"/>
          <w:szCs w:val="28"/>
        </w:rPr>
        <w:br/>
      </w:r>
      <w:r>
        <w:rPr>
          <w:color w:val="000000"/>
          <w:sz w:val="28"/>
          <w:szCs w:val="28"/>
        </w:rPr>
        <w:br/>
      </w:r>
      <w:r>
        <w:rPr>
          <w:rStyle w:val="c1"/>
          <w:rFonts w:eastAsia="Calibri"/>
          <w:color w:val="000000"/>
          <w:sz w:val="28"/>
          <w:szCs w:val="28"/>
          <w:shd w:val="clear" w:color="auto" w:fill="FFFFFF"/>
        </w:rPr>
        <w:t>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w:t>
      </w:r>
      <w:r>
        <w:rPr>
          <w:color w:val="000000"/>
          <w:sz w:val="28"/>
          <w:szCs w:val="28"/>
        </w:rPr>
        <w:br/>
      </w:r>
      <w:r>
        <w:rPr>
          <w:color w:val="000000"/>
          <w:sz w:val="28"/>
          <w:szCs w:val="28"/>
        </w:rPr>
        <w:br/>
      </w:r>
      <w:r>
        <w:rPr>
          <w:rStyle w:val="c1"/>
          <w:rFonts w:eastAsia="Calibri"/>
          <w:color w:val="000000"/>
          <w:sz w:val="28"/>
          <w:szCs w:val="28"/>
          <w:shd w:val="clear" w:color="auto" w:fill="FFFFFF"/>
        </w:rPr>
        <w:t>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w:t>
      </w:r>
      <w:r>
        <w:rPr>
          <w:color w:val="000000"/>
          <w:sz w:val="28"/>
          <w:szCs w:val="28"/>
        </w:rPr>
        <w:br/>
      </w:r>
      <w:r>
        <w:rPr>
          <w:color w:val="000000"/>
          <w:sz w:val="28"/>
          <w:szCs w:val="28"/>
        </w:rPr>
        <w:br/>
      </w:r>
      <w:r>
        <w:rPr>
          <w:rStyle w:val="c1"/>
          <w:rFonts w:eastAsia="Calibri"/>
          <w:color w:val="000000"/>
          <w:sz w:val="28"/>
          <w:szCs w:val="28"/>
          <w:shd w:val="clear" w:color="auto" w:fill="FFFFFF"/>
        </w:rPr>
        <w:t>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r>
        <w:rPr>
          <w:color w:val="000000"/>
          <w:sz w:val="28"/>
          <w:szCs w:val="28"/>
        </w:rPr>
        <w:br/>
      </w:r>
      <w:r>
        <w:rPr>
          <w:color w:val="000000"/>
          <w:sz w:val="28"/>
          <w:szCs w:val="28"/>
        </w:rPr>
        <w:br/>
      </w:r>
      <w:r>
        <w:rPr>
          <w:rStyle w:val="c0"/>
          <w:b/>
          <w:bCs/>
          <w:i/>
          <w:iCs/>
          <w:color w:val="000000"/>
          <w:sz w:val="28"/>
          <w:szCs w:val="28"/>
          <w:shd w:val="clear" w:color="auto" w:fill="FFFFFF"/>
        </w:rPr>
        <w:t>Мышление</w:t>
      </w:r>
      <w:proofErr w:type="gramStart"/>
      <w:r>
        <w:rPr>
          <w:rStyle w:val="c1"/>
          <w:rFonts w:eastAsia="Calibri"/>
          <w:color w:val="000000"/>
          <w:sz w:val="28"/>
          <w:szCs w:val="28"/>
          <w:shd w:val="clear" w:color="auto" w:fill="FFFFFF"/>
        </w:rPr>
        <w:t> </w:t>
      </w:r>
      <w:r>
        <w:rPr>
          <w:color w:val="000000"/>
          <w:sz w:val="28"/>
          <w:szCs w:val="28"/>
        </w:rPr>
        <w:br/>
      </w:r>
      <w:r>
        <w:rPr>
          <w:color w:val="000000"/>
          <w:sz w:val="28"/>
          <w:szCs w:val="28"/>
        </w:rPr>
        <w:br/>
      </w:r>
      <w:r>
        <w:rPr>
          <w:rStyle w:val="c1"/>
          <w:rFonts w:eastAsia="Calibri"/>
          <w:color w:val="000000"/>
          <w:sz w:val="28"/>
          <w:szCs w:val="28"/>
          <w:shd w:val="clear" w:color="auto" w:fill="FFFFFF"/>
        </w:rPr>
        <w:t>В</w:t>
      </w:r>
      <w:proofErr w:type="gramEnd"/>
      <w:r>
        <w:rPr>
          <w:rStyle w:val="c1"/>
          <w:rFonts w:eastAsia="Calibri"/>
          <w:color w:val="000000"/>
          <w:sz w:val="28"/>
          <w:szCs w:val="28"/>
          <w:shd w:val="clear" w:color="auto" w:fill="FFFFFF"/>
        </w:rPr>
        <w:t xml:space="preserve"> этом возрасте продолжается развитие наглядно-образного </w:t>
      </w:r>
      <w:r>
        <w:rPr>
          <w:rStyle w:val="c0"/>
          <w:b/>
          <w:bCs/>
          <w:i/>
          <w:iCs/>
          <w:color w:val="000000"/>
          <w:sz w:val="28"/>
          <w:szCs w:val="28"/>
          <w:shd w:val="clear" w:color="auto" w:fill="FFFFFF"/>
        </w:rPr>
        <w:t>мышления,</w:t>
      </w:r>
      <w:r>
        <w:rPr>
          <w:rStyle w:val="c1"/>
          <w:rFonts w:eastAsia="Calibri"/>
          <w:color w:val="000000"/>
          <w:sz w:val="28"/>
          <w:szCs w:val="28"/>
          <w:shd w:val="clear" w:color="auto" w:fill="FFFFFF"/>
        </w:rPr>
        <w:t>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Pr>
          <w:rStyle w:val="c1"/>
          <w:rFonts w:eastAsia="Calibri"/>
          <w:color w:val="000000"/>
          <w:sz w:val="28"/>
          <w:szCs w:val="28"/>
          <w:shd w:val="clear" w:color="auto" w:fill="FFFFFF"/>
        </w:rPr>
        <w:t>сериацию</w:t>
      </w:r>
      <w:proofErr w:type="spellEnd"/>
      <w:r>
        <w:rPr>
          <w:rStyle w:val="c1"/>
          <w:rFonts w:eastAsia="Calibri"/>
          <w:color w:val="000000"/>
          <w:sz w:val="28"/>
          <w:szCs w:val="28"/>
          <w:shd w:val="clear" w:color="auto" w:fill="FFFFFF"/>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w:t>
      </w:r>
      <w:r>
        <w:rPr>
          <w:rStyle w:val="c1"/>
          <w:rFonts w:eastAsia="Calibri"/>
          <w:color w:val="000000"/>
          <w:sz w:val="28"/>
          <w:szCs w:val="28"/>
          <w:shd w:val="clear" w:color="auto" w:fill="FFFFFF"/>
        </w:rPr>
        <w:lastRenderedPageBreak/>
        <w:t xml:space="preserve">дикие животные). Возможность успешно совершать действия </w:t>
      </w:r>
      <w:proofErr w:type="spellStart"/>
      <w:r>
        <w:rPr>
          <w:rStyle w:val="c1"/>
          <w:rFonts w:eastAsia="Calibri"/>
          <w:color w:val="000000"/>
          <w:sz w:val="28"/>
          <w:szCs w:val="28"/>
          <w:shd w:val="clear" w:color="auto" w:fill="FFFFFF"/>
        </w:rPr>
        <w:t>сериации</w:t>
      </w:r>
      <w:proofErr w:type="spellEnd"/>
      <w:r>
        <w:rPr>
          <w:rStyle w:val="c1"/>
          <w:rFonts w:eastAsia="Calibri"/>
          <w:color w:val="000000"/>
          <w:sz w:val="28"/>
          <w:szCs w:val="28"/>
          <w:shd w:val="clear" w:color="auto" w:fill="FFFFFF"/>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r>
        <w:rPr>
          <w:color w:val="000000"/>
          <w:sz w:val="28"/>
          <w:szCs w:val="28"/>
        </w:rPr>
        <w:br/>
      </w:r>
      <w:r>
        <w:rPr>
          <w:color w:val="000000"/>
          <w:sz w:val="28"/>
          <w:szCs w:val="28"/>
        </w:rPr>
        <w:br/>
      </w:r>
      <w:r>
        <w:rPr>
          <w:rStyle w:val="c0"/>
          <w:b/>
          <w:bCs/>
          <w:i/>
          <w:iCs/>
          <w:color w:val="000000"/>
          <w:sz w:val="28"/>
          <w:szCs w:val="28"/>
          <w:shd w:val="clear" w:color="auto" w:fill="FFFFFF"/>
        </w:rPr>
        <w:t>Воображение</w:t>
      </w:r>
      <w:r>
        <w:rPr>
          <w:rStyle w:val="c1"/>
          <w:rFonts w:eastAsia="Calibri"/>
          <w:color w:val="000000"/>
          <w:sz w:val="28"/>
          <w:szCs w:val="28"/>
          <w:shd w:val="clear" w:color="auto" w:fill="FFFFFF"/>
        </w:rPr>
        <w:t> </w:t>
      </w:r>
      <w:r>
        <w:rPr>
          <w:color w:val="000000"/>
          <w:sz w:val="28"/>
          <w:szCs w:val="28"/>
        </w:rPr>
        <w:br/>
      </w:r>
      <w:r>
        <w:rPr>
          <w:color w:val="000000"/>
          <w:sz w:val="28"/>
          <w:szCs w:val="28"/>
        </w:rPr>
        <w:br/>
      </w:r>
      <w:proofErr w:type="gramStart"/>
      <w:r>
        <w:rPr>
          <w:rStyle w:val="c0"/>
          <w:b/>
          <w:bCs/>
          <w:i/>
          <w:iCs/>
          <w:color w:val="000000"/>
          <w:sz w:val="28"/>
          <w:szCs w:val="28"/>
          <w:shd w:val="clear" w:color="auto" w:fill="FFFFFF"/>
        </w:rPr>
        <w:t>Воображение</w:t>
      </w:r>
      <w:proofErr w:type="gramEnd"/>
      <w:r>
        <w:rPr>
          <w:rStyle w:val="c1"/>
          <w:rFonts w:eastAsia="Calibri"/>
          <w:color w:val="000000"/>
          <w:sz w:val="28"/>
          <w:szCs w:val="28"/>
          <w:shd w:val="clear" w:color="auto" w:fill="FFFFFF"/>
        </w:rPr>
        <w:t>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r>
        <w:rPr>
          <w:color w:val="000000"/>
          <w:sz w:val="28"/>
          <w:szCs w:val="28"/>
        </w:rPr>
        <w:br/>
      </w:r>
      <w:r>
        <w:rPr>
          <w:color w:val="000000"/>
          <w:sz w:val="28"/>
          <w:szCs w:val="28"/>
        </w:rPr>
        <w:br/>
      </w:r>
      <w:r>
        <w:rPr>
          <w:rStyle w:val="c1"/>
          <w:rFonts w:eastAsia="Calibri"/>
          <w:color w:val="000000"/>
          <w:sz w:val="28"/>
          <w:szCs w:val="28"/>
          <w:shd w:val="clear" w:color="auto" w:fill="FFFFFF"/>
        </w:rP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r>
        <w:rPr>
          <w:color w:val="000000"/>
          <w:sz w:val="28"/>
          <w:szCs w:val="28"/>
        </w:rPr>
        <w:br/>
      </w:r>
      <w:r>
        <w:rPr>
          <w:color w:val="000000"/>
          <w:sz w:val="28"/>
          <w:szCs w:val="28"/>
        </w:rPr>
        <w:br/>
      </w:r>
      <w:r>
        <w:rPr>
          <w:rStyle w:val="c0"/>
          <w:b/>
          <w:bCs/>
          <w:i/>
          <w:iCs/>
          <w:color w:val="000000"/>
          <w:sz w:val="28"/>
          <w:szCs w:val="28"/>
          <w:shd w:val="clear" w:color="auto" w:fill="FFFFFF"/>
        </w:rPr>
        <w:t>Речь</w:t>
      </w:r>
      <w:r>
        <w:rPr>
          <w:rStyle w:val="c1"/>
          <w:rFonts w:eastAsia="Calibri"/>
          <w:color w:val="000000"/>
          <w:sz w:val="28"/>
          <w:szCs w:val="28"/>
          <w:shd w:val="clear" w:color="auto" w:fill="FFFFFF"/>
        </w:rPr>
        <w:t> </w:t>
      </w:r>
      <w:r>
        <w:rPr>
          <w:color w:val="000000"/>
          <w:sz w:val="28"/>
          <w:szCs w:val="28"/>
        </w:rPr>
        <w:br/>
      </w:r>
      <w:r>
        <w:rPr>
          <w:color w:val="000000"/>
          <w:sz w:val="28"/>
          <w:szCs w:val="28"/>
        </w:rPr>
        <w:br/>
      </w:r>
      <w:r>
        <w:rPr>
          <w:rStyle w:val="c0"/>
          <w:b/>
          <w:bCs/>
          <w:i/>
          <w:iCs/>
          <w:color w:val="000000"/>
          <w:sz w:val="28"/>
          <w:szCs w:val="28"/>
          <w:shd w:val="clear" w:color="auto" w:fill="FFFFFF"/>
        </w:rPr>
        <w:t>Речевые умения</w:t>
      </w:r>
      <w:r>
        <w:rPr>
          <w:rStyle w:val="c1"/>
          <w:rFonts w:eastAsia="Calibri"/>
          <w:color w:val="000000"/>
          <w:sz w:val="28"/>
          <w:szCs w:val="28"/>
          <w:shd w:val="clear" w:color="auto" w:fill="FFFFFF"/>
        </w:rPr>
        <w:t xml:space="preserve">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w:t>
      </w:r>
      <w:r>
        <w:rPr>
          <w:rStyle w:val="c1"/>
          <w:rFonts w:eastAsia="Calibri"/>
          <w:color w:val="000000"/>
          <w:sz w:val="28"/>
          <w:szCs w:val="28"/>
          <w:shd w:val="clear" w:color="auto" w:fill="FFFFFF"/>
        </w:rPr>
        <w:lastRenderedPageBreak/>
        <w:t xml:space="preserve">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w:t>
      </w:r>
      <w:proofErr w:type="gramStart"/>
      <w:r>
        <w:rPr>
          <w:rStyle w:val="c1"/>
          <w:rFonts w:eastAsia="Calibri"/>
          <w:color w:val="000000"/>
          <w:sz w:val="28"/>
          <w:szCs w:val="28"/>
          <w:shd w:val="clear" w:color="auto" w:fill="FFFFFF"/>
        </w:rPr>
        <w:t>общепринятым</w:t>
      </w:r>
      <w:proofErr w:type="gramEnd"/>
      <w:r>
        <w:rPr>
          <w:rStyle w:val="c1"/>
          <w:rFonts w:eastAsia="Calibri"/>
          <w:color w:val="000000"/>
          <w:sz w:val="28"/>
          <w:szCs w:val="28"/>
          <w:shd w:val="clear" w:color="auto" w:fill="FFFFFF"/>
        </w:rPr>
        <w:t>.</w:t>
      </w:r>
      <w:r>
        <w:rPr>
          <w:color w:val="000000"/>
          <w:sz w:val="28"/>
          <w:szCs w:val="28"/>
        </w:rPr>
        <w:br/>
      </w:r>
      <w:r>
        <w:rPr>
          <w:color w:val="000000"/>
          <w:sz w:val="28"/>
          <w:szCs w:val="28"/>
        </w:rPr>
        <w:br/>
      </w:r>
      <w:r>
        <w:rPr>
          <w:rStyle w:val="c1"/>
          <w:rFonts w:eastAsia="Calibri"/>
          <w:color w:val="000000"/>
          <w:sz w:val="28"/>
          <w:szCs w:val="28"/>
          <w:shd w:val="clear" w:color="auto" w:fill="FFFFFF"/>
        </w:rPr>
        <w:t xml:space="preserve">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Pr>
          <w:rStyle w:val="c1"/>
          <w:rFonts w:eastAsia="Calibri"/>
          <w:color w:val="000000"/>
          <w:sz w:val="28"/>
          <w:szCs w:val="28"/>
          <w:shd w:val="clear" w:color="auto" w:fill="FFFFFF"/>
        </w:rPr>
        <w:t>средством</w:t>
      </w:r>
      <w:proofErr w:type="gramEnd"/>
      <w:r>
        <w:rPr>
          <w:rStyle w:val="c1"/>
          <w:rFonts w:eastAsia="Calibri"/>
          <w:color w:val="000000"/>
          <w:sz w:val="28"/>
          <w:szCs w:val="28"/>
          <w:shd w:val="clear" w:color="auto" w:fill="FFFFFF"/>
        </w:rPr>
        <w:t xml:space="preserve"> как общения, так и познавательной деятельности, а также планирования и регуляции поведения.</w:t>
      </w:r>
      <w:r>
        <w:rPr>
          <w:color w:val="000000"/>
          <w:sz w:val="28"/>
          <w:szCs w:val="28"/>
        </w:rPr>
        <w:br/>
      </w:r>
      <w:r>
        <w:rPr>
          <w:color w:val="000000"/>
          <w:sz w:val="28"/>
          <w:szCs w:val="28"/>
        </w:rPr>
        <w:br/>
      </w:r>
    </w:p>
    <w:p w:rsidR="00402537" w:rsidRDefault="00402537" w:rsidP="00402537">
      <w:pPr>
        <w:pStyle w:val="c3"/>
        <w:shd w:val="clear" w:color="auto" w:fill="FFFFFF"/>
        <w:spacing w:before="0" w:beforeAutospacing="0" w:after="0" w:afterAutospacing="0"/>
        <w:rPr>
          <w:rFonts w:ascii="Calibri" w:hAnsi="Calibri"/>
          <w:color w:val="000000"/>
          <w:sz w:val="22"/>
          <w:szCs w:val="22"/>
        </w:rPr>
      </w:pPr>
      <w:r>
        <w:rPr>
          <w:rStyle w:val="c0"/>
          <w:b/>
          <w:bCs/>
          <w:i/>
          <w:iCs/>
          <w:color w:val="000000"/>
          <w:sz w:val="28"/>
          <w:szCs w:val="28"/>
          <w:shd w:val="clear" w:color="auto" w:fill="FFFFFF"/>
        </w:rPr>
        <w:t>Игра ребёнка</w:t>
      </w:r>
      <w:proofErr w:type="gramStart"/>
      <w:r>
        <w:rPr>
          <w:rStyle w:val="c1"/>
          <w:rFonts w:eastAsia="Calibri"/>
          <w:color w:val="000000"/>
          <w:sz w:val="28"/>
          <w:szCs w:val="28"/>
          <w:shd w:val="clear" w:color="auto" w:fill="FFFFFF"/>
        </w:rPr>
        <w:t> </w:t>
      </w:r>
      <w:r>
        <w:rPr>
          <w:color w:val="000000"/>
          <w:sz w:val="28"/>
          <w:szCs w:val="28"/>
        </w:rPr>
        <w:br/>
      </w:r>
      <w:r>
        <w:rPr>
          <w:color w:val="000000"/>
          <w:sz w:val="28"/>
          <w:szCs w:val="28"/>
        </w:rPr>
        <w:br/>
      </w:r>
      <w:r>
        <w:rPr>
          <w:rStyle w:val="c0"/>
          <w:b/>
          <w:bCs/>
          <w:i/>
          <w:iCs/>
          <w:color w:val="000000"/>
          <w:sz w:val="28"/>
          <w:szCs w:val="28"/>
          <w:shd w:val="clear" w:color="auto" w:fill="FFFFFF"/>
        </w:rPr>
        <w:t>В</w:t>
      </w:r>
      <w:proofErr w:type="gramEnd"/>
      <w:r>
        <w:rPr>
          <w:rStyle w:val="c0"/>
          <w:b/>
          <w:bCs/>
          <w:i/>
          <w:iCs/>
          <w:color w:val="000000"/>
          <w:sz w:val="28"/>
          <w:szCs w:val="28"/>
          <w:shd w:val="clear" w:color="auto" w:fill="FFFFFF"/>
        </w:rPr>
        <w:t xml:space="preserve"> играх</w:t>
      </w:r>
      <w:r>
        <w:rPr>
          <w:rStyle w:val="c1"/>
          <w:rFonts w:eastAsia="Calibri"/>
          <w:color w:val="000000"/>
          <w:sz w:val="28"/>
          <w:szCs w:val="28"/>
          <w:shd w:val="clear" w:color="auto" w:fill="FFFFFF"/>
        </w:rPr>
        <w:t>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r>
        <w:rPr>
          <w:color w:val="000000"/>
          <w:sz w:val="28"/>
          <w:szCs w:val="28"/>
        </w:rPr>
        <w:br/>
      </w:r>
      <w:r>
        <w:rPr>
          <w:color w:val="000000"/>
          <w:sz w:val="28"/>
          <w:szCs w:val="28"/>
        </w:rPr>
        <w:br/>
      </w:r>
      <w:r>
        <w:rPr>
          <w:rStyle w:val="c0"/>
          <w:b/>
          <w:bCs/>
          <w:i/>
          <w:iCs/>
          <w:color w:val="000000"/>
          <w:sz w:val="28"/>
          <w:szCs w:val="28"/>
          <w:shd w:val="clear" w:color="auto" w:fill="FFFFFF"/>
        </w:rPr>
        <w:t>Общение</w:t>
      </w:r>
      <w:proofErr w:type="gramStart"/>
      <w:r>
        <w:rPr>
          <w:rStyle w:val="c0"/>
          <w:b/>
          <w:bCs/>
          <w:i/>
          <w:iCs/>
          <w:color w:val="000000"/>
          <w:sz w:val="28"/>
          <w:szCs w:val="28"/>
          <w:shd w:val="clear" w:color="auto" w:fill="FFFFFF"/>
        </w:rPr>
        <w:t> </w:t>
      </w:r>
      <w:r>
        <w:rPr>
          <w:color w:val="000000"/>
          <w:sz w:val="28"/>
          <w:szCs w:val="28"/>
        </w:rPr>
        <w:br/>
      </w:r>
      <w:r>
        <w:rPr>
          <w:color w:val="000000"/>
          <w:sz w:val="28"/>
          <w:szCs w:val="28"/>
        </w:rPr>
        <w:br/>
      </w:r>
      <w:r>
        <w:rPr>
          <w:rStyle w:val="c1"/>
          <w:rFonts w:eastAsia="Calibri"/>
          <w:color w:val="000000"/>
          <w:sz w:val="28"/>
          <w:szCs w:val="28"/>
          <w:shd w:val="clear" w:color="auto" w:fill="FFFFFF"/>
        </w:rPr>
        <w:t>В</w:t>
      </w:r>
      <w:proofErr w:type="gramEnd"/>
      <w:r>
        <w:rPr>
          <w:rStyle w:val="c1"/>
          <w:rFonts w:eastAsia="Calibri"/>
          <w:color w:val="000000"/>
          <w:sz w:val="28"/>
          <w:szCs w:val="28"/>
          <w:shd w:val="clear" w:color="auto" w:fill="FFFFFF"/>
        </w:rPr>
        <w:t xml:space="preserve"> целом ребёнок 6—7 лет осознаёт себя как личность, как самостоятельный субъект деятельности и </w:t>
      </w:r>
      <w:r>
        <w:rPr>
          <w:rStyle w:val="c0"/>
          <w:b/>
          <w:bCs/>
          <w:i/>
          <w:iCs/>
          <w:color w:val="000000"/>
          <w:sz w:val="28"/>
          <w:szCs w:val="28"/>
          <w:shd w:val="clear" w:color="auto" w:fill="FFFFFF"/>
        </w:rPr>
        <w:t>поведения.</w:t>
      </w:r>
      <w:r>
        <w:rPr>
          <w:rStyle w:val="c1"/>
          <w:rFonts w:eastAsia="Calibri"/>
          <w:color w:val="000000"/>
          <w:sz w:val="28"/>
          <w:szCs w:val="28"/>
          <w:shd w:val="clear" w:color="auto" w:fill="FFFFFF"/>
        </w:rPr>
        <w:t> </w:t>
      </w:r>
      <w:proofErr w:type="gramStart"/>
      <w:r>
        <w:rPr>
          <w:rStyle w:val="c1"/>
          <w:rFonts w:eastAsia="Calibri"/>
          <w:color w:val="000000"/>
          <w:sz w:val="28"/>
          <w:szCs w:val="28"/>
          <w:shd w:val="clear" w:color="auto" w:fill="FFFFFF"/>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r>
        <w:rPr>
          <w:rStyle w:val="c1"/>
          <w:rFonts w:eastAsia="Calibri"/>
          <w:color w:val="000000"/>
          <w:sz w:val="28"/>
          <w:szCs w:val="28"/>
          <w:shd w:val="clear" w:color="auto" w:fill="FFFFFF"/>
        </w:rPr>
        <w:t xml:space="preserve"> Ребёнок испытывает чувство удовлетворения, радости, когда поступает правильно, хорошо, и смущение, неловкость, когда нарушает правила, поступает плохо. Они могут совершать позитивный нравственный выбор не только в воображаемом плане, но и в реальных ситуациях. Могут самостоятельно, без внешнего принуждения, отказаться </w:t>
      </w:r>
      <w:proofErr w:type="gramStart"/>
      <w:r>
        <w:rPr>
          <w:rStyle w:val="c1"/>
          <w:rFonts w:eastAsia="Calibri"/>
          <w:color w:val="000000"/>
          <w:sz w:val="28"/>
          <w:szCs w:val="28"/>
          <w:shd w:val="clear" w:color="auto" w:fill="FFFFFF"/>
        </w:rPr>
        <w:t>от чего-то</w:t>
      </w:r>
      <w:proofErr w:type="gramEnd"/>
      <w:r>
        <w:rPr>
          <w:rStyle w:val="c1"/>
          <w:rFonts w:eastAsia="Calibri"/>
          <w:color w:val="000000"/>
          <w:sz w:val="28"/>
          <w:szCs w:val="28"/>
          <w:shd w:val="clear" w:color="auto" w:fill="FFFFFF"/>
        </w:rPr>
        <w:t xml:space="preserve"> приятного в пользу близкого человека. Ребёнок может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r>
        <w:rPr>
          <w:color w:val="000000"/>
          <w:sz w:val="28"/>
          <w:szCs w:val="28"/>
        </w:rPr>
        <w:br/>
      </w:r>
      <w:r>
        <w:rPr>
          <w:color w:val="000000"/>
          <w:sz w:val="28"/>
          <w:szCs w:val="28"/>
        </w:rPr>
        <w:br/>
      </w:r>
      <w:r>
        <w:rPr>
          <w:rStyle w:val="c1"/>
          <w:rFonts w:eastAsia="Calibri"/>
          <w:color w:val="000000"/>
          <w:sz w:val="28"/>
          <w:szCs w:val="28"/>
          <w:shd w:val="clear" w:color="auto" w:fill="FFFFFF"/>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т. е. </w:t>
      </w:r>
      <w:r>
        <w:rPr>
          <w:rStyle w:val="c1"/>
          <w:rFonts w:eastAsia="Calibri"/>
          <w:color w:val="000000"/>
          <w:sz w:val="28"/>
          <w:szCs w:val="28"/>
          <w:shd w:val="clear" w:color="auto" w:fill="FFFFFF"/>
        </w:rPr>
        <w:lastRenderedPageBreak/>
        <w:t>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r>
        <w:rPr>
          <w:color w:val="000000"/>
          <w:sz w:val="28"/>
          <w:szCs w:val="28"/>
        </w:rPr>
        <w:br/>
      </w:r>
      <w:r>
        <w:rPr>
          <w:color w:val="000000"/>
          <w:sz w:val="28"/>
          <w:szCs w:val="28"/>
        </w:rPr>
        <w:br/>
      </w:r>
      <w:r>
        <w:rPr>
          <w:rStyle w:val="c1"/>
          <w:rFonts w:eastAsia="Calibri"/>
          <w:color w:val="000000"/>
          <w:sz w:val="28"/>
          <w:szCs w:val="28"/>
          <w:shd w:val="clear" w:color="auto" w:fill="FFFFFF"/>
        </w:rPr>
        <w:t xml:space="preserve">В этом возрасте дети владеют обобщёнными представлениями о своей </w:t>
      </w:r>
      <w:proofErr w:type="spellStart"/>
      <w:r>
        <w:rPr>
          <w:rStyle w:val="c1"/>
          <w:rFonts w:eastAsia="Calibri"/>
          <w:color w:val="000000"/>
          <w:sz w:val="28"/>
          <w:szCs w:val="28"/>
          <w:shd w:val="clear" w:color="auto" w:fill="FFFFFF"/>
        </w:rPr>
        <w:t>гендерной</w:t>
      </w:r>
      <w:proofErr w:type="spellEnd"/>
      <w:r>
        <w:rPr>
          <w:rStyle w:val="c1"/>
          <w:rFonts w:eastAsia="Calibri"/>
          <w:color w:val="000000"/>
          <w:sz w:val="28"/>
          <w:szCs w:val="28"/>
          <w:shd w:val="clear" w:color="auto" w:fill="FFFFFF"/>
        </w:rPr>
        <w:t xml:space="preserve"> принадлежности, начинают осознанно выполнять правила поведения, соответствующие </w:t>
      </w:r>
      <w:proofErr w:type="spellStart"/>
      <w:r>
        <w:rPr>
          <w:rStyle w:val="c1"/>
          <w:rFonts w:eastAsia="Calibri"/>
          <w:color w:val="000000"/>
          <w:sz w:val="28"/>
          <w:szCs w:val="28"/>
          <w:shd w:val="clear" w:color="auto" w:fill="FFFFFF"/>
        </w:rPr>
        <w:t>гендерной</w:t>
      </w:r>
      <w:proofErr w:type="spellEnd"/>
      <w:r>
        <w:rPr>
          <w:rStyle w:val="c1"/>
          <w:rFonts w:eastAsia="Calibri"/>
          <w:color w:val="000000"/>
          <w:sz w:val="28"/>
          <w:szCs w:val="28"/>
          <w:shd w:val="clear" w:color="auto" w:fill="FFFFFF"/>
        </w:rPr>
        <w:t xml:space="preserve"> роли в быту, общественных местах, в общении. К 7 годам дети определяют перспективы взросления в соответствии с </w:t>
      </w:r>
      <w:proofErr w:type="spellStart"/>
      <w:r>
        <w:rPr>
          <w:rStyle w:val="c1"/>
          <w:rFonts w:eastAsia="Calibri"/>
          <w:color w:val="000000"/>
          <w:sz w:val="28"/>
          <w:szCs w:val="28"/>
          <w:shd w:val="clear" w:color="auto" w:fill="FFFFFF"/>
        </w:rPr>
        <w:t>гендерной</w:t>
      </w:r>
      <w:proofErr w:type="spellEnd"/>
      <w:r>
        <w:rPr>
          <w:rStyle w:val="c1"/>
          <w:rFonts w:eastAsia="Calibri"/>
          <w:color w:val="000000"/>
          <w:sz w:val="28"/>
          <w:szCs w:val="28"/>
          <w:shd w:val="clear" w:color="auto" w:fill="FFFFFF"/>
        </w:rPr>
        <w:t xml:space="preserve"> ролью, проявляют стремление к усвоению определённых способов поведения, ориентированных на выполнение будущих социальных ролей.</w:t>
      </w:r>
      <w:r>
        <w:rPr>
          <w:color w:val="000000"/>
          <w:sz w:val="28"/>
          <w:szCs w:val="28"/>
        </w:rPr>
        <w:br/>
      </w:r>
      <w:r>
        <w:rPr>
          <w:color w:val="000000"/>
          <w:sz w:val="28"/>
          <w:szCs w:val="28"/>
        </w:rPr>
        <w:br/>
      </w:r>
      <w:r>
        <w:rPr>
          <w:rStyle w:val="c1"/>
          <w:rFonts w:eastAsia="Calibri"/>
          <w:color w:val="000000"/>
          <w:sz w:val="28"/>
          <w:szCs w:val="28"/>
          <w:shd w:val="clear" w:color="auto" w:fill="FFFFFF"/>
        </w:rPr>
        <w:t>Сложнее и богаче по содержанию становится </w:t>
      </w:r>
      <w:r>
        <w:rPr>
          <w:rStyle w:val="c0"/>
          <w:b/>
          <w:bCs/>
          <w:i/>
          <w:iCs/>
          <w:color w:val="000000"/>
          <w:sz w:val="28"/>
          <w:szCs w:val="28"/>
          <w:shd w:val="clear" w:color="auto" w:fill="FFFFFF"/>
        </w:rPr>
        <w:t>общение</w:t>
      </w:r>
      <w:r>
        <w:rPr>
          <w:rStyle w:val="c1"/>
          <w:rFonts w:eastAsia="Calibri"/>
          <w:color w:val="000000"/>
          <w:sz w:val="28"/>
          <w:szCs w:val="28"/>
          <w:shd w:val="clear" w:color="auto" w:fill="FFFFFF"/>
        </w:rPr>
        <w:t xml:space="preserve"> ребёнка </w:t>
      </w:r>
      <w:proofErr w:type="gramStart"/>
      <w:r>
        <w:rPr>
          <w:rStyle w:val="c1"/>
          <w:rFonts w:eastAsia="Calibri"/>
          <w:color w:val="000000"/>
          <w:sz w:val="28"/>
          <w:szCs w:val="28"/>
          <w:shd w:val="clear" w:color="auto" w:fill="FFFFFF"/>
        </w:rPr>
        <w:t>со</w:t>
      </w:r>
      <w:proofErr w:type="gramEnd"/>
      <w:r>
        <w:rPr>
          <w:rStyle w:val="c1"/>
          <w:rFonts w:eastAsia="Calibri"/>
          <w:color w:val="000000"/>
          <w:sz w:val="28"/>
          <w:szCs w:val="28"/>
          <w:shd w:val="clear" w:color="auto" w:fill="FFFFFF"/>
        </w:rPr>
        <w:t xml:space="preserve"> взрослым. По-прежнему нуждаясь в доброжелательном внимании, уважении взрослого и сотрудничестве с ним, ребёнок стремится,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w:t>
      </w:r>
      <w:proofErr w:type="gramStart"/>
      <w:r>
        <w:rPr>
          <w:rStyle w:val="c1"/>
          <w:rFonts w:eastAsia="Calibri"/>
          <w:color w:val="000000"/>
          <w:sz w:val="28"/>
          <w:szCs w:val="28"/>
          <w:shd w:val="clear" w:color="auto" w:fill="FFFFFF"/>
        </w:rPr>
        <w:t>со</w:t>
      </w:r>
      <w:proofErr w:type="gramEnd"/>
      <w:r>
        <w:rPr>
          <w:rStyle w:val="c1"/>
          <w:rFonts w:eastAsia="Calibri"/>
          <w:color w:val="000000"/>
          <w:sz w:val="28"/>
          <w:szCs w:val="28"/>
          <w:shd w:val="clear" w:color="auto" w:fill="FFFFFF"/>
        </w:rPr>
        <w:t xml:space="preserve">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w:t>
      </w:r>
      <w:proofErr w:type="gramStart"/>
      <w:r>
        <w:rPr>
          <w:rStyle w:val="c1"/>
          <w:rFonts w:eastAsia="Calibri"/>
          <w:color w:val="000000"/>
          <w:sz w:val="28"/>
          <w:szCs w:val="28"/>
          <w:shd w:val="clear" w:color="auto" w:fill="FFFFFF"/>
        </w:rPr>
        <w:t>со</w:t>
      </w:r>
      <w:proofErr w:type="gramEnd"/>
      <w:r>
        <w:rPr>
          <w:rStyle w:val="c1"/>
          <w:rFonts w:eastAsia="Calibri"/>
          <w:color w:val="000000"/>
          <w:sz w:val="28"/>
          <w:szCs w:val="28"/>
          <w:shd w:val="clear" w:color="auto" w:fill="FFFFFF"/>
        </w:rPr>
        <w:t xml:space="preserve"> взрослым, с другой — очень зависимым от его авторитета. Для него чрезвычайно важно делать всё правильно и быть хорошим в глазах взрослого.</w:t>
      </w:r>
      <w:r>
        <w:rPr>
          <w:color w:val="000000"/>
          <w:sz w:val="28"/>
          <w:szCs w:val="28"/>
        </w:rPr>
        <w:br/>
      </w:r>
      <w:r>
        <w:rPr>
          <w:color w:val="000000"/>
          <w:sz w:val="28"/>
          <w:szCs w:val="28"/>
        </w:rPr>
        <w:br/>
      </w:r>
      <w:r>
        <w:rPr>
          <w:rStyle w:val="c0"/>
          <w:b/>
          <w:bCs/>
          <w:i/>
          <w:iCs/>
          <w:color w:val="000000"/>
          <w:sz w:val="28"/>
          <w:szCs w:val="28"/>
          <w:shd w:val="clear" w:color="auto" w:fill="FFFFFF"/>
        </w:rPr>
        <w:t>Продуктивная деятельность</w:t>
      </w:r>
      <w:proofErr w:type="gramStart"/>
      <w:r>
        <w:rPr>
          <w:rStyle w:val="c1"/>
          <w:rFonts w:eastAsia="Calibri"/>
          <w:color w:val="000000"/>
          <w:sz w:val="28"/>
          <w:szCs w:val="28"/>
          <w:shd w:val="clear" w:color="auto" w:fill="FFFFFF"/>
        </w:rPr>
        <w:t> </w:t>
      </w:r>
      <w:r>
        <w:rPr>
          <w:color w:val="000000"/>
          <w:sz w:val="28"/>
          <w:szCs w:val="28"/>
        </w:rPr>
        <w:br/>
      </w:r>
      <w:r>
        <w:rPr>
          <w:color w:val="000000"/>
          <w:sz w:val="28"/>
          <w:szCs w:val="28"/>
        </w:rPr>
        <w:br/>
      </w:r>
      <w:r>
        <w:rPr>
          <w:rStyle w:val="c0"/>
          <w:b/>
          <w:bCs/>
          <w:i/>
          <w:iCs/>
          <w:color w:val="000000"/>
          <w:sz w:val="28"/>
          <w:szCs w:val="28"/>
          <w:shd w:val="clear" w:color="auto" w:fill="FFFFFF"/>
        </w:rPr>
        <w:t>В</w:t>
      </w:r>
      <w:proofErr w:type="gramEnd"/>
      <w:r>
        <w:rPr>
          <w:rStyle w:val="c0"/>
          <w:b/>
          <w:bCs/>
          <w:i/>
          <w:iCs/>
          <w:color w:val="000000"/>
          <w:sz w:val="28"/>
          <w:szCs w:val="28"/>
          <w:shd w:val="clear" w:color="auto" w:fill="FFFFFF"/>
        </w:rPr>
        <w:t xml:space="preserve"> продуктивной деятельности</w:t>
      </w:r>
      <w:r>
        <w:rPr>
          <w:rStyle w:val="c1"/>
          <w:rFonts w:eastAsia="Calibri"/>
          <w:color w:val="000000"/>
          <w:sz w:val="28"/>
          <w:szCs w:val="28"/>
          <w:shd w:val="clear" w:color="auto" w:fill="FFFFFF"/>
        </w:rPr>
        <w:t xml:space="preserve">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w:t>
      </w:r>
      <w:proofErr w:type="gramStart"/>
      <w:r>
        <w:rPr>
          <w:rStyle w:val="c1"/>
          <w:rFonts w:eastAsia="Calibri"/>
          <w:color w:val="000000"/>
          <w:sz w:val="28"/>
          <w:szCs w:val="28"/>
          <w:shd w:val="clear" w:color="auto" w:fill="FFFFFF"/>
        </w:rPr>
        <w:t>сырому</w:t>
      </w:r>
      <w:proofErr w:type="gramEnd"/>
      <w:r>
        <w:rPr>
          <w:rStyle w:val="c1"/>
          <w:rFonts w:eastAsia="Calibri"/>
          <w:color w:val="000000"/>
          <w:sz w:val="28"/>
          <w:szCs w:val="28"/>
          <w:shd w:val="clear" w:color="auto" w:fill="FFFFFF"/>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w:t>
      </w:r>
      <w:r>
        <w:rPr>
          <w:color w:val="000000"/>
          <w:sz w:val="28"/>
          <w:szCs w:val="28"/>
        </w:rPr>
        <w:br/>
      </w:r>
      <w:r>
        <w:rPr>
          <w:color w:val="000000"/>
          <w:sz w:val="28"/>
          <w:szCs w:val="28"/>
        </w:rPr>
        <w:br/>
      </w:r>
      <w:r>
        <w:rPr>
          <w:rStyle w:val="c0"/>
          <w:b/>
          <w:bCs/>
          <w:i/>
          <w:iCs/>
          <w:color w:val="000000"/>
          <w:sz w:val="28"/>
          <w:szCs w:val="28"/>
          <w:shd w:val="clear" w:color="auto" w:fill="FFFFFF"/>
        </w:rPr>
        <w:t>В лепке</w:t>
      </w:r>
      <w:r>
        <w:rPr>
          <w:rStyle w:val="c1"/>
          <w:rFonts w:eastAsia="Calibri"/>
          <w:color w:val="000000"/>
          <w:sz w:val="28"/>
          <w:szCs w:val="28"/>
          <w:shd w:val="clear" w:color="auto" w:fill="FFFFFF"/>
        </w:rPr>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w:t>
      </w:r>
      <w:r>
        <w:rPr>
          <w:rStyle w:val="c1"/>
          <w:rFonts w:eastAsia="Calibri"/>
          <w:color w:val="000000"/>
          <w:sz w:val="28"/>
          <w:szCs w:val="28"/>
          <w:shd w:val="clear" w:color="auto" w:fill="FFFFFF"/>
        </w:rPr>
        <w:lastRenderedPageBreak/>
        <w:t>лепки (пластический, конструктивный, комбинированный).</w:t>
      </w:r>
      <w:r>
        <w:rPr>
          <w:color w:val="000000"/>
          <w:sz w:val="28"/>
          <w:szCs w:val="28"/>
        </w:rPr>
        <w:br/>
      </w:r>
      <w:r>
        <w:rPr>
          <w:color w:val="000000"/>
          <w:sz w:val="28"/>
          <w:szCs w:val="28"/>
        </w:rPr>
        <w:br/>
      </w:r>
      <w:r>
        <w:rPr>
          <w:rStyle w:val="c0"/>
          <w:b/>
          <w:bCs/>
          <w:i/>
          <w:iCs/>
          <w:color w:val="000000"/>
          <w:sz w:val="28"/>
          <w:szCs w:val="28"/>
          <w:shd w:val="clear" w:color="auto" w:fill="FFFFFF"/>
        </w:rPr>
        <w:t>В аппликации</w:t>
      </w:r>
      <w:r>
        <w:rPr>
          <w:rStyle w:val="c1"/>
          <w:rFonts w:eastAsia="Calibri"/>
          <w:color w:val="000000"/>
          <w:sz w:val="28"/>
          <w:szCs w:val="28"/>
          <w:shd w:val="clear" w:color="auto" w:fill="FFFFFF"/>
        </w:rPr>
        <w:t>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r>
        <w:rPr>
          <w:color w:val="000000"/>
          <w:sz w:val="28"/>
          <w:szCs w:val="28"/>
        </w:rPr>
        <w:br/>
      </w:r>
      <w:r>
        <w:rPr>
          <w:color w:val="000000"/>
          <w:sz w:val="28"/>
          <w:szCs w:val="28"/>
        </w:rPr>
        <w:br/>
      </w:r>
      <w:r>
        <w:rPr>
          <w:rStyle w:val="c1"/>
          <w:rFonts w:eastAsia="Calibri"/>
          <w:color w:val="000000"/>
          <w:sz w:val="28"/>
          <w:szCs w:val="28"/>
          <w:shd w:val="clear" w:color="auto" w:fill="FFFFFF"/>
        </w:rPr>
        <w:t>Дети способны </w:t>
      </w:r>
      <w:r>
        <w:rPr>
          <w:rStyle w:val="c0"/>
          <w:b/>
          <w:bCs/>
          <w:i/>
          <w:iCs/>
          <w:color w:val="000000"/>
          <w:sz w:val="28"/>
          <w:szCs w:val="28"/>
          <w:shd w:val="clear" w:color="auto" w:fill="FFFFFF"/>
        </w:rPr>
        <w:t>конструировать</w:t>
      </w:r>
      <w:r>
        <w:rPr>
          <w:rStyle w:val="c1"/>
          <w:rFonts w:eastAsia="Calibri"/>
          <w:color w:val="000000"/>
          <w:sz w:val="28"/>
          <w:szCs w:val="28"/>
          <w:shd w:val="clear" w:color="auto" w:fill="FFFFFF"/>
        </w:rPr>
        <w:t>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r>
        <w:rPr>
          <w:color w:val="000000"/>
          <w:sz w:val="28"/>
          <w:szCs w:val="28"/>
        </w:rPr>
        <w:br/>
      </w:r>
      <w:r>
        <w:rPr>
          <w:color w:val="000000"/>
          <w:sz w:val="28"/>
          <w:szCs w:val="28"/>
        </w:rPr>
        <w:br/>
      </w:r>
      <w:r>
        <w:rPr>
          <w:rStyle w:val="c0"/>
          <w:b/>
          <w:bCs/>
          <w:i/>
          <w:iCs/>
          <w:color w:val="000000"/>
          <w:sz w:val="28"/>
          <w:szCs w:val="28"/>
          <w:shd w:val="clear" w:color="auto" w:fill="FFFFFF"/>
        </w:rPr>
        <w:t>Двигательная активность</w:t>
      </w:r>
      <w:proofErr w:type="gramStart"/>
      <w:r>
        <w:rPr>
          <w:rStyle w:val="c0"/>
          <w:b/>
          <w:bCs/>
          <w:i/>
          <w:iCs/>
          <w:color w:val="000000"/>
          <w:sz w:val="28"/>
          <w:szCs w:val="28"/>
          <w:shd w:val="clear" w:color="auto" w:fill="FFFFFF"/>
        </w:rPr>
        <w:t> </w:t>
      </w:r>
      <w:r>
        <w:rPr>
          <w:color w:val="000000"/>
          <w:sz w:val="28"/>
          <w:szCs w:val="28"/>
        </w:rPr>
        <w:br/>
      </w:r>
      <w:r>
        <w:rPr>
          <w:color w:val="000000"/>
          <w:sz w:val="28"/>
          <w:szCs w:val="28"/>
        </w:rPr>
        <w:br/>
      </w:r>
      <w:r>
        <w:rPr>
          <w:rStyle w:val="c1"/>
          <w:rFonts w:eastAsia="Calibri"/>
          <w:color w:val="000000"/>
          <w:sz w:val="28"/>
          <w:szCs w:val="28"/>
          <w:shd w:val="clear" w:color="auto" w:fill="FFFFFF"/>
        </w:rPr>
        <w:t>П</w:t>
      </w:r>
      <w:proofErr w:type="gramEnd"/>
      <w:r>
        <w:rPr>
          <w:rStyle w:val="c1"/>
          <w:rFonts w:eastAsia="Calibri"/>
          <w:color w:val="000000"/>
          <w:sz w:val="28"/>
          <w:szCs w:val="28"/>
          <w:shd w:val="clear" w:color="auto" w:fill="FFFFFF"/>
        </w:rPr>
        <w:t>родолжается дальнейшее </w:t>
      </w:r>
      <w:r>
        <w:rPr>
          <w:rStyle w:val="c0"/>
          <w:b/>
          <w:bCs/>
          <w:i/>
          <w:iCs/>
          <w:color w:val="000000"/>
          <w:sz w:val="28"/>
          <w:szCs w:val="28"/>
          <w:shd w:val="clear" w:color="auto" w:fill="FFFFFF"/>
        </w:rPr>
        <w:t>развитие моторики</w:t>
      </w:r>
      <w:r>
        <w:rPr>
          <w:rStyle w:val="c1"/>
          <w:rFonts w:eastAsia="Calibri"/>
          <w:color w:val="000000"/>
          <w:sz w:val="28"/>
          <w:szCs w:val="28"/>
          <w:shd w:val="clear" w:color="auto" w:fill="FFFFFF"/>
        </w:rPr>
        <w:t xml:space="preserve">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roofErr w:type="gramStart"/>
      <w:r>
        <w:rPr>
          <w:rStyle w:val="c1"/>
          <w:rFonts w:eastAsia="Calibri"/>
          <w:color w:val="000000"/>
          <w:sz w:val="28"/>
          <w:szCs w:val="28"/>
          <w:shd w:val="clear" w:color="auto" w:fill="FFFFFF"/>
        </w:rPr>
        <w:t xml:space="preserve">В этом возрасте они овладевают прыжками на одной и двух ногах, способны прыгать в высоту и в длину с места и с разбега при </w:t>
      </w:r>
      <w:proofErr w:type="spellStart"/>
      <w:r>
        <w:rPr>
          <w:rStyle w:val="c1"/>
          <w:rFonts w:eastAsia="Calibri"/>
          <w:color w:val="000000"/>
          <w:sz w:val="28"/>
          <w:szCs w:val="28"/>
          <w:shd w:val="clear" w:color="auto" w:fill="FFFFFF"/>
        </w:rPr>
        <w:t>скоординированности</w:t>
      </w:r>
      <w:proofErr w:type="spellEnd"/>
      <w:r>
        <w:rPr>
          <w:rStyle w:val="c1"/>
          <w:rFonts w:eastAsia="Calibri"/>
          <w:color w:val="000000"/>
          <w:sz w:val="28"/>
          <w:szCs w:val="28"/>
          <w:shd w:val="clear" w:color="auto" w:fill="FFFFFF"/>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w:t>
      </w:r>
      <w:proofErr w:type="gramEnd"/>
      <w:r>
        <w:rPr>
          <w:rStyle w:val="c1"/>
          <w:rFonts w:eastAsia="Calibri"/>
          <w:color w:val="000000"/>
          <w:sz w:val="28"/>
          <w:szCs w:val="28"/>
          <w:shd w:val="clear" w:color="auto" w:fill="FFFFFF"/>
        </w:rPr>
        <w:t> </w:t>
      </w:r>
      <w:r>
        <w:rPr>
          <w:color w:val="000000"/>
          <w:sz w:val="28"/>
          <w:szCs w:val="28"/>
        </w:rPr>
        <w:br/>
      </w:r>
      <w:r>
        <w:rPr>
          <w:color w:val="000000"/>
          <w:sz w:val="28"/>
          <w:szCs w:val="28"/>
        </w:rPr>
        <w:br/>
      </w:r>
      <w:r>
        <w:rPr>
          <w:rStyle w:val="c1"/>
          <w:rFonts w:eastAsia="Calibri"/>
          <w:color w:val="000000"/>
          <w:sz w:val="28"/>
          <w:szCs w:val="28"/>
          <w:shd w:val="clear" w:color="auto" w:fill="FFFFFF"/>
        </w:rPr>
        <w:t>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r>
        <w:rPr>
          <w:color w:val="000000"/>
          <w:sz w:val="28"/>
          <w:szCs w:val="28"/>
        </w:rPr>
        <w:br/>
      </w:r>
      <w:r>
        <w:rPr>
          <w:color w:val="000000"/>
          <w:sz w:val="28"/>
          <w:szCs w:val="28"/>
        </w:rPr>
        <w:br/>
      </w:r>
      <w:r>
        <w:rPr>
          <w:rStyle w:val="c0"/>
          <w:b/>
          <w:bCs/>
          <w:i/>
          <w:iCs/>
          <w:color w:val="000000"/>
          <w:sz w:val="28"/>
          <w:szCs w:val="28"/>
          <w:shd w:val="clear" w:color="auto" w:fill="FFFFFF"/>
        </w:rPr>
        <w:t>Трудовая деятельность.</w:t>
      </w:r>
      <w:r>
        <w:rPr>
          <w:rStyle w:val="c6"/>
          <w:i/>
          <w:iCs/>
          <w:color w:val="000000"/>
          <w:sz w:val="28"/>
          <w:szCs w:val="28"/>
          <w:shd w:val="clear" w:color="auto" w:fill="FFFFFF"/>
        </w:rPr>
        <w:t> Навыками самообслуживания</w:t>
      </w:r>
      <w:proofErr w:type="gramStart"/>
      <w:r>
        <w:rPr>
          <w:rStyle w:val="c1"/>
          <w:rFonts w:eastAsia="Calibri"/>
          <w:color w:val="000000"/>
          <w:sz w:val="28"/>
          <w:szCs w:val="28"/>
          <w:shd w:val="clear" w:color="auto" w:fill="FFFFFF"/>
        </w:rPr>
        <w:t> </w:t>
      </w:r>
      <w:r>
        <w:rPr>
          <w:color w:val="000000"/>
          <w:sz w:val="28"/>
          <w:szCs w:val="28"/>
        </w:rPr>
        <w:br/>
      </w:r>
      <w:r>
        <w:rPr>
          <w:color w:val="000000"/>
          <w:sz w:val="28"/>
          <w:szCs w:val="28"/>
        </w:rPr>
        <w:br/>
      </w:r>
      <w:r>
        <w:rPr>
          <w:rStyle w:val="c1"/>
          <w:rFonts w:eastAsia="Calibri"/>
          <w:color w:val="000000"/>
          <w:sz w:val="28"/>
          <w:szCs w:val="28"/>
          <w:shd w:val="clear" w:color="auto" w:fill="FFFFFF"/>
        </w:rPr>
        <w:t>К</w:t>
      </w:r>
      <w:proofErr w:type="gramEnd"/>
      <w:r>
        <w:rPr>
          <w:rStyle w:val="c1"/>
          <w:rFonts w:eastAsia="Calibri"/>
          <w:color w:val="000000"/>
          <w:sz w:val="28"/>
          <w:szCs w:val="28"/>
          <w:shd w:val="clear" w:color="auto" w:fill="FFFFFF"/>
        </w:rPr>
        <w:t xml:space="preserve"> 6—7 годам ребёнок уверенно владеет культурой </w:t>
      </w:r>
      <w:r>
        <w:rPr>
          <w:rStyle w:val="c0"/>
          <w:b/>
          <w:bCs/>
          <w:i/>
          <w:iCs/>
          <w:color w:val="000000"/>
          <w:sz w:val="28"/>
          <w:szCs w:val="28"/>
          <w:shd w:val="clear" w:color="auto" w:fill="FFFFFF"/>
        </w:rPr>
        <w:t>самообслуживания:</w:t>
      </w:r>
      <w:r>
        <w:rPr>
          <w:rStyle w:val="c1"/>
          <w:rFonts w:eastAsia="Calibri"/>
          <w:color w:val="000000"/>
          <w:sz w:val="28"/>
          <w:szCs w:val="28"/>
          <w:shd w:val="clear" w:color="auto" w:fill="FFFFFF"/>
        </w:rPr>
        <w:t> может самостоятельно обслужить себя, обладает полезными привычками, элементарными навыками личной гигиены.</w:t>
      </w:r>
      <w:r>
        <w:rPr>
          <w:color w:val="000000"/>
          <w:sz w:val="28"/>
          <w:szCs w:val="28"/>
        </w:rPr>
        <w:br/>
      </w:r>
      <w:r>
        <w:rPr>
          <w:color w:val="000000"/>
          <w:sz w:val="28"/>
          <w:szCs w:val="28"/>
        </w:rPr>
        <w:br/>
      </w:r>
      <w:r>
        <w:rPr>
          <w:rStyle w:val="c0"/>
          <w:b/>
          <w:bCs/>
          <w:i/>
          <w:iCs/>
          <w:color w:val="000000"/>
          <w:sz w:val="28"/>
          <w:szCs w:val="28"/>
          <w:shd w:val="clear" w:color="auto" w:fill="FFFFFF"/>
        </w:rPr>
        <w:t>Музыкально-художественная деятельность</w:t>
      </w:r>
      <w:r>
        <w:rPr>
          <w:rStyle w:val="c1"/>
          <w:rFonts w:eastAsia="Calibri"/>
          <w:color w:val="000000"/>
          <w:sz w:val="28"/>
          <w:szCs w:val="28"/>
          <w:shd w:val="clear" w:color="auto" w:fill="FFFFFF"/>
        </w:rPr>
        <w:t>. </w:t>
      </w:r>
      <w:r>
        <w:rPr>
          <w:color w:val="000000"/>
          <w:sz w:val="28"/>
          <w:szCs w:val="28"/>
        </w:rPr>
        <w:br/>
      </w:r>
      <w:r>
        <w:rPr>
          <w:color w:val="000000"/>
          <w:sz w:val="28"/>
          <w:szCs w:val="28"/>
        </w:rPr>
        <w:br/>
      </w:r>
      <w:r>
        <w:rPr>
          <w:rStyle w:val="c0"/>
          <w:b/>
          <w:bCs/>
          <w:i/>
          <w:iCs/>
          <w:color w:val="000000"/>
          <w:sz w:val="28"/>
          <w:szCs w:val="28"/>
          <w:shd w:val="clear" w:color="auto" w:fill="FFFFFF"/>
        </w:rPr>
        <w:t>Музыкально-художественная деятельность</w:t>
      </w:r>
      <w:r>
        <w:rPr>
          <w:rStyle w:val="c1"/>
          <w:rFonts w:eastAsia="Calibri"/>
          <w:color w:val="000000"/>
          <w:sz w:val="28"/>
          <w:szCs w:val="28"/>
          <w:shd w:val="clear" w:color="auto" w:fill="FFFFFF"/>
        </w:rPr>
        <w:t>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r>
        <w:rPr>
          <w:color w:val="000000"/>
          <w:sz w:val="28"/>
          <w:szCs w:val="28"/>
        </w:rPr>
        <w:br/>
      </w:r>
      <w:r>
        <w:rPr>
          <w:color w:val="000000"/>
          <w:sz w:val="28"/>
          <w:szCs w:val="28"/>
        </w:rPr>
        <w:br/>
      </w:r>
      <w:r>
        <w:rPr>
          <w:rStyle w:val="c1"/>
          <w:rFonts w:eastAsia="Calibri"/>
          <w:color w:val="000000"/>
          <w:sz w:val="28"/>
          <w:szCs w:val="28"/>
          <w:shd w:val="clear" w:color="auto" w:fill="FFFFFF"/>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r>
        <w:rPr>
          <w:color w:val="000000"/>
          <w:sz w:val="28"/>
          <w:szCs w:val="28"/>
        </w:rPr>
        <w:br/>
      </w:r>
      <w:r>
        <w:rPr>
          <w:color w:val="000000"/>
          <w:sz w:val="28"/>
          <w:szCs w:val="28"/>
        </w:rPr>
        <w:lastRenderedPageBreak/>
        <w:br/>
      </w:r>
      <w:r>
        <w:rPr>
          <w:rStyle w:val="c1"/>
          <w:rFonts w:eastAsia="Calibri"/>
          <w:color w:val="000000"/>
          <w:sz w:val="28"/>
          <w:szCs w:val="28"/>
          <w:shd w:val="clear" w:color="auto" w:fill="FFFFFF"/>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365B14" w:rsidRPr="00EB5CF9" w:rsidRDefault="00365B14" w:rsidP="00365B14">
      <w:pPr>
        <w:rPr>
          <w:lang w:eastAsia="ru-RU"/>
        </w:rPr>
      </w:pPr>
    </w:p>
    <w:p w:rsidR="00440BB6" w:rsidRPr="00365B14" w:rsidRDefault="00365B14" w:rsidP="00365B14">
      <w:pPr>
        <w:rPr>
          <w:rStyle w:val="FontStyle16"/>
          <w:rFonts w:ascii="Times New Roman" w:hAnsi="Times New Roman" w:cs="Times New Roman"/>
          <w:b w:val="0"/>
          <w:bCs w:val="0"/>
          <w:i w:val="0"/>
          <w:iCs w:val="0"/>
          <w:spacing w:val="0"/>
          <w:sz w:val="24"/>
          <w:szCs w:val="24"/>
          <w:lang w:eastAsia="ru-RU"/>
        </w:rPr>
      </w:pPr>
      <w:r>
        <w:rPr>
          <w:lang w:eastAsia="ru-RU"/>
        </w:rPr>
        <w:t xml:space="preserve">                           </w:t>
      </w:r>
      <w:r w:rsidR="00440BB6">
        <w:rPr>
          <w:rStyle w:val="FontStyle16"/>
          <w:rFonts w:ascii="Times New Roman" w:hAnsi="Times New Roman" w:cs="Times New Roman"/>
          <w:i w:val="0"/>
          <w:sz w:val="28"/>
          <w:szCs w:val="28"/>
        </w:rPr>
        <w:t xml:space="preserve">1.6.  </w:t>
      </w:r>
      <w:r w:rsidR="00440BB6" w:rsidRPr="00C703B3">
        <w:rPr>
          <w:rStyle w:val="FontStyle16"/>
          <w:rFonts w:ascii="Times New Roman" w:hAnsi="Times New Roman" w:cs="Times New Roman"/>
          <w:i w:val="0"/>
          <w:sz w:val="28"/>
          <w:szCs w:val="28"/>
        </w:rPr>
        <w:t>Планируемые  результаты освоения Программы</w:t>
      </w:r>
    </w:p>
    <w:p w:rsidR="0034125F" w:rsidRPr="00C703B3" w:rsidRDefault="0034125F" w:rsidP="00966ABA">
      <w:pPr>
        <w:pStyle w:val="Style7"/>
        <w:widowControl/>
        <w:spacing w:line="240" w:lineRule="auto"/>
        <w:jc w:val="left"/>
        <w:rPr>
          <w:color w:val="000000"/>
          <w:sz w:val="28"/>
          <w:szCs w:val="28"/>
        </w:rPr>
      </w:pPr>
    </w:p>
    <w:p w:rsidR="00440BB6" w:rsidRDefault="00440BB6" w:rsidP="00966ABA">
      <w:pPr>
        <w:widowControl/>
        <w:shd w:val="clear" w:color="auto" w:fill="FFFFFF"/>
        <w:autoSpaceDE/>
        <w:ind w:firstLine="708"/>
        <w:rPr>
          <w:color w:val="000000"/>
          <w:sz w:val="28"/>
          <w:szCs w:val="28"/>
        </w:rPr>
      </w:pPr>
      <w:r>
        <w:rPr>
          <w:color w:val="000000"/>
          <w:sz w:val="28"/>
          <w:szCs w:val="28"/>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440BB6" w:rsidRDefault="00440BB6" w:rsidP="00966ABA">
      <w:pPr>
        <w:widowControl/>
        <w:shd w:val="clear" w:color="auto" w:fill="FFFFFF"/>
        <w:autoSpaceDE/>
        <w:ind w:firstLine="288"/>
        <w:rPr>
          <w:color w:val="000000"/>
          <w:sz w:val="28"/>
          <w:szCs w:val="28"/>
        </w:rPr>
      </w:pPr>
    </w:p>
    <w:p w:rsidR="00440BB6" w:rsidRDefault="00440BB6" w:rsidP="00966ABA">
      <w:pPr>
        <w:widowControl/>
        <w:shd w:val="clear" w:color="auto" w:fill="FFFFFF"/>
        <w:autoSpaceDE/>
        <w:ind w:firstLine="288"/>
        <w:rPr>
          <w:color w:val="000000"/>
          <w:sz w:val="28"/>
          <w:szCs w:val="28"/>
        </w:rPr>
      </w:pPr>
      <w:r>
        <w:rPr>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40BB6" w:rsidRDefault="000E51D5" w:rsidP="00966ABA">
      <w:pPr>
        <w:widowControl/>
        <w:shd w:val="clear" w:color="auto" w:fill="FFFFFF"/>
        <w:autoSpaceDE/>
        <w:spacing w:after="200" w:line="276" w:lineRule="auto"/>
        <w:rPr>
          <w:color w:val="000000"/>
          <w:sz w:val="28"/>
          <w:szCs w:val="28"/>
        </w:rPr>
      </w:pPr>
      <w:r>
        <w:rPr>
          <w:color w:val="000000"/>
          <w:sz w:val="28"/>
          <w:szCs w:val="28"/>
        </w:rPr>
        <w:t xml:space="preserve">- </w:t>
      </w:r>
      <w:r w:rsidR="00440BB6">
        <w:rPr>
          <w:color w:val="000000"/>
          <w:sz w:val="28"/>
          <w:szCs w:val="28"/>
        </w:rPr>
        <w:t>Целевые ориентиры образования в  раннем возрасте.</w:t>
      </w:r>
    </w:p>
    <w:p w:rsidR="00440BB6" w:rsidRDefault="000E51D5" w:rsidP="00966ABA">
      <w:pPr>
        <w:widowControl/>
        <w:shd w:val="clear" w:color="auto" w:fill="FFFFFF"/>
        <w:autoSpaceDE/>
        <w:spacing w:after="200" w:line="276" w:lineRule="auto"/>
        <w:rPr>
          <w:rStyle w:val="52"/>
          <w:rFonts w:cs="Times New Roman"/>
          <w:b/>
          <w:i/>
          <w:sz w:val="28"/>
          <w:szCs w:val="28"/>
        </w:rPr>
      </w:pPr>
      <w:r>
        <w:rPr>
          <w:color w:val="000000"/>
          <w:sz w:val="28"/>
          <w:szCs w:val="28"/>
        </w:rPr>
        <w:t xml:space="preserve">- </w:t>
      </w:r>
      <w:r w:rsidR="00440BB6">
        <w:rPr>
          <w:color w:val="000000"/>
          <w:sz w:val="28"/>
          <w:szCs w:val="28"/>
        </w:rPr>
        <w:t>Целевые ориентиры на этапе завершения  дошкольного образования.</w:t>
      </w:r>
    </w:p>
    <w:p w:rsidR="00B278F4" w:rsidRDefault="00B278F4" w:rsidP="00966ABA">
      <w:pPr>
        <w:spacing w:after="29"/>
        <w:ind w:right="1940"/>
        <w:rPr>
          <w:rStyle w:val="52"/>
          <w:rFonts w:ascii="Times New Roman" w:hAnsi="Times New Roman" w:cs="Times New Roman"/>
          <w:b/>
          <w:sz w:val="28"/>
          <w:szCs w:val="28"/>
        </w:rPr>
      </w:pPr>
      <w:bookmarkStart w:id="0" w:name="bookmark33"/>
    </w:p>
    <w:p w:rsidR="00440BB6" w:rsidRDefault="00440BB6" w:rsidP="00966ABA">
      <w:pPr>
        <w:spacing w:after="29"/>
        <w:ind w:right="1940"/>
        <w:rPr>
          <w:rStyle w:val="52"/>
          <w:rFonts w:ascii="Times New Roman" w:hAnsi="Times New Roman" w:cs="Times New Roman"/>
          <w:b/>
          <w:sz w:val="28"/>
          <w:szCs w:val="28"/>
        </w:rPr>
      </w:pPr>
      <w:r w:rsidRPr="00C703B3">
        <w:rPr>
          <w:rStyle w:val="52"/>
          <w:rFonts w:ascii="Times New Roman" w:hAnsi="Times New Roman" w:cs="Times New Roman"/>
          <w:b/>
          <w:sz w:val="28"/>
          <w:szCs w:val="28"/>
        </w:rPr>
        <w:t>Целевые ориентиры образования в  раннем возрасте</w:t>
      </w:r>
      <w:bookmarkEnd w:id="0"/>
      <w:r w:rsidRPr="00C703B3">
        <w:rPr>
          <w:rStyle w:val="52"/>
          <w:rFonts w:ascii="Times New Roman" w:hAnsi="Times New Roman" w:cs="Times New Roman"/>
          <w:b/>
          <w:sz w:val="28"/>
          <w:szCs w:val="28"/>
        </w:rPr>
        <w:t>:</w:t>
      </w:r>
    </w:p>
    <w:p w:rsidR="0034125F" w:rsidRPr="00C703B3" w:rsidRDefault="0034125F" w:rsidP="00966ABA">
      <w:pPr>
        <w:spacing w:after="29"/>
        <w:ind w:right="1940"/>
        <w:rPr>
          <w:rStyle w:val="10"/>
          <w:b/>
          <w:sz w:val="28"/>
          <w:szCs w:val="28"/>
        </w:rPr>
      </w:pPr>
    </w:p>
    <w:p w:rsidR="00440BB6" w:rsidRDefault="00440BB6" w:rsidP="00966ABA">
      <w:pPr>
        <w:pStyle w:val="3"/>
        <w:numPr>
          <w:ilvl w:val="0"/>
          <w:numId w:val="35"/>
        </w:numPr>
        <w:shd w:val="clear" w:color="auto" w:fill="auto"/>
        <w:tabs>
          <w:tab w:val="left" w:pos="523"/>
        </w:tabs>
        <w:spacing w:before="0" w:line="240" w:lineRule="auto"/>
        <w:ind w:right="20" w:firstLine="380"/>
        <w:rPr>
          <w:rStyle w:val="10"/>
          <w:sz w:val="28"/>
          <w:szCs w:val="28"/>
        </w:rPr>
      </w:pPr>
      <w:r>
        <w:rPr>
          <w:rStyle w:val="10"/>
          <w:sz w:val="28"/>
          <w:szCs w:val="28"/>
        </w:rPr>
        <w:t>Ребенок интересуется окружающими предметами и активно дейс</w:t>
      </w:r>
      <w:r>
        <w:rPr>
          <w:rStyle w:val="10"/>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Pr>
          <w:rStyle w:val="10"/>
          <w:sz w:val="28"/>
          <w:szCs w:val="28"/>
        </w:rPr>
        <w:softHyphen/>
        <w:t>та своих действий.</w:t>
      </w:r>
    </w:p>
    <w:p w:rsidR="00440BB6" w:rsidRDefault="00440BB6" w:rsidP="00966ABA">
      <w:pPr>
        <w:pStyle w:val="3"/>
        <w:numPr>
          <w:ilvl w:val="0"/>
          <w:numId w:val="35"/>
        </w:numPr>
        <w:shd w:val="clear" w:color="auto" w:fill="auto"/>
        <w:tabs>
          <w:tab w:val="left" w:pos="523"/>
        </w:tabs>
        <w:spacing w:before="0" w:line="240" w:lineRule="auto"/>
        <w:ind w:right="20" w:firstLine="380"/>
        <w:rPr>
          <w:rStyle w:val="10"/>
          <w:sz w:val="28"/>
          <w:szCs w:val="28"/>
        </w:rPr>
      </w:pPr>
      <w:r>
        <w:rPr>
          <w:rStyle w:val="10"/>
          <w:sz w:val="28"/>
          <w:szCs w:val="28"/>
        </w:rPr>
        <w:t>Использует специфические, культурно фиксированные предметные действия, знает назначение бытовых предметов (ложки, расчески, каран</w:t>
      </w:r>
      <w:r>
        <w:rPr>
          <w:rStyle w:val="10"/>
          <w:sz w:val="28"/>
          <w:szCs w:val="28"/>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40BB6" w:rsidRDefault="00440BB6" w:rsidP="00966ABA">
      <w:pPr>
        <w:pStyle w:val="3"/>
        <w:numPr>
          <w:ilvl w:val="0"/>
          <w:numId w:val="35"/>
        </w:numPr>
        <w:shd w:val="clear" w:color="auto" w:fill="auto"/>
        <w:tabs>
          <w:tab w:val="left" w:pos="529"/>
        </w:tabs>
        <w:spacing w:before="0" w:line="240" w:lineRule="auto"/>
        <w:ind w:firstLine="380"/>
        <w:rPr>
          <w:rStyle w:val="10"/>
          <w:sz w:val="28"/>
          <w:szCs w:val="28"/>
        </w:rPr>
      </w:pPr>
      <w:r>
        <w:rPr>
          <w:rStyle w:val="10"/>
          <w:sz w:val="28"/>
          <w:szCs w:val="28"/>
        </w:rPr>
        <w:t>Проявляет отрицательное отношение к грубости, жадности.</w:t>
      </w:r>
    </w:p>
    <w:p w:rsidR="00440BB6" w:rsidRDefault="00440BB6" w:rsidP="00966ABA">
      <w:pPr>
        <w:pStyle w:val="3"/>
        <w:numPr>
          <w:ilvl w:val="0"/>
          <w:numId w:val="35"/>
        </w:numPr>
        <w:shd w:val="clear" w:color="auto" w:fill="auto"/>
        <w:tabs>
          <w:tab w:val="left" w:pos="514"/>
        </w:tabs>
        <w:spacing w:before="0" w:line="240" w:lineRule="auto"/>
        <w:ind w:right="20" w:firstLine="380"/>
        <w:rPr>
          <w:rStyle w:val="10"/>
          <w:sz w:val="28"/>
          <w:szCs w:val="28"/>
        </w:rPr>
      </w:pPr>
      <w:r>
        <w:rPr>
          <w:rStyle w:val="10"/>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40BB6" w:rsidRDefault="00440BB6" w:rsidP="00966ABA">
      <w:pPr>
        <w:pStyle w:val="3"/>
        <w:numPr>
          <w:ilvl w:val="0"/>
          <w:numId w:val="35"/>
        </w:numPr>
        <w:shd w:val="clear" w:color="auto" w:fill="auto"/>
        <w:tabs>
          <w:tab w:val="left" w:pos="523"/>
        </w:tabs>
        <w:spacing w:before="0" w:line="240" w:lineRule="auto"/>
        <w:ind w:right="20" w:firstLine="380"/>
        <w:rPr>
          <w:rStyle w:val="10"/>
          <w:sz w:val="28"/>
          <w:szCs w:val="28"/>
        </w:rPr>
      </w:pPr>
      <w:r>
        <w:rPr>
          <w:rStyle w:val="10"/>
          <w:sz w:val="28"/>
          <w:szCs w:val="28"/>
        </w:rPr>
        <w:t>Владеет активной речью, включенной в общение; может обращаться с вопросами и просьбами, понимает речь взрослых; знает названия окру</w:t>
      </w:r>
      <w:r>
        <w:rPr>
          <w:rStyle w:val="10"/>
          <w:sz w:val="28"/>
          <w:szCs w:val="28"/>
        </w:rPr>
        <w:softHyphen/>
        <w:t>жающих предметов и игрушек. Речь становится полноценным средством общения с другими детьми.</w:t>
      </w:r>
    </w:p>
    <w:p w:rsidR="00440BB6" w:rsidRDefault="00440BB6" w:rsidP="00966ABA">
      <w:pPr>
        <w:pStyle w:val="3"/>
        <w:numPr>
          <w:ilvl w:val="0"/>
          <w:numId w:val="35"/>
        </w:numPr>
        <w:shd w:val="clear" w:color="auto" w:fill="auto"/>
        <w:tabs>
          <w:tab w:val="left" w:pos="523"/>
        </w:tabs>
        <w:spacing w:before="0" w:line="240" w:lineRule="auto"/>
        <w:ind w:right="20" w:firstLine="380"/>
        <w:rPr>
          <w:rStyle w:val="10"/>
          <w:sz w:val="28"/>
          <w:szCs w:val="28"/>
        </w:rPr>
      </w:pPr>
      <w:r>
        <w:rPr>
          <w:rStyle w:val="10"/>
          <w:sz w:val="28"/>
          <w:szCs w:val="28"/>
        </w:rPr>
        <w:t xml:space="preserve">Стремится к общению </w:t>
      </w:r>
      <w:proofErr w:type="gramStart"/>
      <w:r>
        <w:rPr>
          <w:rStyle w:val="10"/>
          <w:sz w:val="28"/>
          <w:szCs w:val="28"/>
        </w:rPr>
        <w:t>со</w:t>
      </w:r>
      <w:proofErr w:type="gramEnd"/>
      <w:r>
        <w:rPr>
          <w:rStyle w:val="10"/>
          <w:sz w:val="28"/>
          <w:szCs w:val="28"/>
        </w:rPr>
        <w:t xml:space="preserve"> взрослыми и активно подражает им в дви</w:t>
      </w:r>
      <w:r>
        <w:rPr>
          <w:rStyle w:val="10"/>
          <w:sz w:val="28"/>
          <w:szCs w:val="28"/>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40BB6" w:rsidRDefault="00440BB6" w:rsidP="00966ABA">
      <w:pPr>
        <w:pStyle w:val="3"/>
        <w:numPr>
          <w:ilvl w:val="0"/>
          <w:numId w:val="35"/>
        </w:numPr>
        <w:shd w:val="clear" w:color="auto" w:fill="auto"/>
        <w:tabs>
          <w:tab w:val="left" w:pos="528"/>
        </w:tabs>
        <w:spacing w:before="0" w:line="240" w:lineRule="auto"/>
        <w:ind w:right="20" w:firstLine="380"/>
        <w:rPr>
          <w:rStyle w:val="10"/>
          <w:sz w:val="28"/>
          <w:szCs w:val="28"/>
        </w:rPr>
      </w:pPr>
      <w:r>
        <w:rPr>
          <w:rStyle w:val="10"/>
          <w:sz w:val="28"/>
          <w:szCs w:val="28"/>
        </w:rPr>
        <w:t>Проявляет интерес к сверстникам; наблюдает за их действиями и подражает им. Умеет играть рядом со сверстниками, не мешая им. Прояв</w:t>
      </w:r>
      <w:r>
        <w:rPr>
          <w:rStyle w:val="10"/>
          <w:sz w:val="28"/>
          <w:szCs w:val="28"/>
        </w:rPr>
        <w:softHyphen/>
        <w:t>ляет интерес к совместным играм небольшими группами.</w:t>
      </w:r>
    </w:p>
    <w:p w:rsidR="00440BB6" w:rsidRDefault="00440BB6" w:rsidP="00966ABA">
      <w:pPr>
        <w:pStyle w:val="3"/>
        <w:numPr>
          <w:ilvl w:val="0"/>
          <w:numId w:val="35"/>
        </w:numPr>
        <w:shd w:val="clear" w:color="auto" w:fill="auto"/>
        <w:tabs>
          <w:tab w:val="left" w:pos="528"/>
        </w:tabs>
        <w:spacing w:before="0" w:line="240" w:lineRule="auto"/>
        <w:ind w:right="20" w:firstLine="380"/>
        <w:rPr>
          <w:rStyle w:val="10"/>
          <w:sz w:val="28"/>
          <w:szCs w:val="28"/>
        </w:rPr>
      </w:pPr>
      <w:r>
        <w:rPr>
          <w:rStyle w:val="10"/>
          <w:sz w:val="28"/>
          <w:szCs w:val="28"/>
        </w:rPr>
        <w:t xml:space="preserve">Проявляет интерес к окружающему миру природы, с интересом участвует в </w:t>
      </w:r>
      <w:r>
        <w:rPr>
          <w:rStyle w:val="10"/>
          <w:sz w:val="28"/>
          <w:szCs w:val="28"/>
        </w:rPr>
        <w:lastRenderedPageBreak/>
        <w:t>сезонных наблюдениях.</w:t>
      </w:r>
    </w:p>
    <w:p w:rsidR="00440BB6" w:rsidRDefault="00440BB6" w:rsidP="00966ABA">
      <w:pPr>
        <w:pStyle w:val="3"/>
        <w:numPr>
          <w:ilvl w:val="0"/>
          <w:numId w:val="35"/>
        </w:numPr>
        <w:shd w:val="clear" w:color="auto" w:fill="auto"/>
        <w:tabs>
          <w:tab w:val="left" w:pos="523"/>
        </w:tabs>
        <w:spacing w:before="0" w:line="240" w:lineRule="auto"/>
        <w:ind w:right="20" w:firstLine="380"/>
        <w:rPr>
          <w:rStyle w:val="10"/>
          <w:sz w:val="28"/>
          <w:szCs w:val="28"/>
        </w:rPr>
      </w:pPr>
      <w:r>
        <w:rPr>
          <w:rStyle w:val="10"/>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40BB6" w:rsidRDefault="00440BB6" w:rsidP="00966ABA">
      <w:pPr>
        <w:pStyle w:val="3"/>
        <w:numPr>
          <w:ilvl w:val="0"/>
          <w:numId w:val="35"/>
        </w:numPr>
        <w:shd w:val="clear" w:color="auto" w:fill="auto"/>
        <w:tabs>
          <w:tab w:val="left" w:pos="523"/>
        </w:tabs>
        <w:spacing w:before="0" w:line="240" w:lineRule="auto"/>
        <w:ind w:right="20" w:firstLine="380"/>
        <w:rPr>
          <w:rStyle w:val="10"/>
          <w:sz w:val="28"/>
          <w:szCs w:val="28"/>
        </w:rPr>
      </w:pPr>
      <w:r>
        <w:rPr>
          <w:rStyle w:val="10"/>
          <w:sz w:val="28"/>
          <w:szCs w:val="28"/>
        </w:rPr>
        <w:t>С пониманием следит за действиями героев кукольного театра; проявляет желание участвовать в театрализованных и сюжетно-роле</w:t>
      </w:r>
      <w:r>
        <w:rPr>
          <w:rStyle w:val="10"/>
          <w:sz w:val="28"/>
          <w:szCs w:val="28"/>
        </w:rPr>
        <w:softHyphen/>
        <w:t>вых играх.</w:t>
      </w:r>
    </w:p>
    <w:p w:rsidR="00440BB6" w:rsidRDefault="00440BB6" w:rsidP="00966ABA">
      <w:pPr>
        <w:pStyle w:val="3"/>
        <w:numPr>
          <w:ilvl w:val="0"/>
          <w:numId w:val="35"/>
        </w:numPr>
        <w:shd w:val="clear" w:color="auto" w:fill="auto"/>
        <w:tabs>
          <w:tab w:val="left" w:pos="523"/>
        </w:tabs>
        <w:spacing w:before="0" w:line="240" w:lineRule="auto"/>
        <w:ind w:right="20" w:firstLine="380"/>
        <w:rPr>
          <w:rStyle w:val="10"/>
          <w:sz w:val="28"/>
          <w:szCs w:val="28"/>
        </w:rPr>
      </w:pPr>
      <w:r>
        <w:rPr>
          <w:rStyle w:val="10"/>
          <w:sz w:val="28"/>
          <w:szCs w:val="28"/>
        </w:rPr>
        <w:t>Проявляет интерес к продуктивной деятельности (рисование, лепка, конструирование, аппликация).</w:t>
      </w:r>
    </w:p>
    <w:p w:rsidR="00440BB6" w:rsidRDefault="00440BB6" w:rsidP="00966ABA">
      <w:pPr>
        <w:pStyle w:val="3"/>
        <w:numPr>
          <w:ilvl w:val="0"/>
          <w:numId w:val="35"/>
        </w:numPr>
        <w:shd w:val="clear" w:color="auto" w:fill="auto"/>
        <w:tabs>
          <w:tab w:val="left" w:pos="523"/>
        </w:tabs>
        <w:spacing w:before="0" w:after="211" w:line="240" w:lineRule="auto"/>
        <w:ind w:right="20" w:firstLine="380"/>
        <w:rPr>
          <w:rStyle w:val="52"/>
          <w:rFonts w:cs="Times New Roman"/>
          <w:b/>
          <w:i/>
          <w:sz w:val="28"/>
          <w:szCs w:val="28"/>
        </w:rPr>
      </w:pPr>
      <w:r>
        <w:rPr>
          <w:rStyle w:val="10"/>
          <w:sz w:val="28"/>
          <w:szCs w:val="28"/>
        </w:rPr>
        <w:t>У ребенка развита крупная моторика, он стремится осваивать раз</w:t>
      </w:r>
      <w:r>
        <w:rPr>
          <w:rStyle w:val="10"/>
          <w:sz w:val="28"/>
          <w:szCs w:val="28"/>
        </w:rPr>
        <w:softHyphen/>
        <w:t>личные виды движений (бег, лазанье, перешагивание и пр.). С интересом участвует в подвижных играх с простым содержанием, несложными дви</w:t>
      </w:r>
      <w:r>
        <w:rPr>
          <w:rStyle w:val="10"/>
          <w:sz w:val="28"/>
          <w:szCs w:val="28"/>
        </w:rPr>
        <w:softHyphen/>
        <w:t>жениями.</w:t>
      </w:r>
    </w:p>
    <w:p w:rsidR="00B278F4" w:rsidRDefault="00B278F4" w:rsidP="00966ABA">
      <w:pPr>
        <w:spacing w:after="29"/>
        <w:ind w:right="1"/>
        <w:rPr>
          <w:rStyle w:val="52"/>
          <w:rFonts w:cs="Times New Roman"/>
          <w:b/>
          <w:i/>
          <w:sz w:val="28"/>
          <w:szCs w:val="28"/>
        </w:rPr>
      </w:pPr>
    </w:p>
    <w:p w:rsidR="00440BB6" w:rsidRPr="00C703B3" w:rsidRDefault="00440BB6" w:rsidP="00966ABA">
      <w:pPr>
        <w:spacing w:after="29"/>
        <w:ind w:right="1"/>
        <w:rPr>
          <w:rStyle w:val="10"/>
          <w:b/>
          <w:sz w:val="28"/>
          <w:szCs w:val="28"/>
        </w:rPr>
      </w:pPr>
      <w:bookmarkStart w:id="1" w:name="bookmark34"/>
      <w:r w:rsidRPr="00C703B3">
        <w:rPr>
          <w:rStyle w:val="52"/>
          <w:rFonts w:ascii="Times New Roman" w:hAnsi="Times New Roman" w:cs="Times New Roman"/>
          <w:b/>
          <w:sz w:val="28"/>
          <w:szCs w:val="28"/>
        </w:rPr>
        <w:t>Целевые ориентиры на этапе завершения дошкольного образования</w:t>
      </w:r>
      <w:bookmarkEnd w:id="1"/>
      <w:r w:rsidRPr="00C703B3">
        <w:rPr>
          <w:rStyle w:val="52"/>
          <w:rFonts w:ascii="Times New Roman" w:hAnsi="Times New Roman" w:cs="Times New Roman"/>
          <w:b/>
          <w:sz w:val="28"/>
          <w:szCs w:val="28"/>
        </w:rPr>
        <w:t>:</w:t>
      </w:r>
    </w:p>
    <w:p w:rsidR="00440BB6" w:rsidRDefault="00440BB6" w:rsidP="00966ABA">
      <w:pPr>
        <w:pStyle w:val="3"/>
        <w:numPr>
          <w:ilvl w:val="0"/>
          <w:numId w:val="35"/>
        </w:numPr>
        <w:shd w:val="clear" w:color="auto" w:fill="auto"/>
        <w:tabs>
          <w:tab w:val="left" w:pos="528"/>
        </w:tabs>
        <w:spacing w:before="0" w:line="240" w:lineRule="auto"/>
        <w:ind w:right="20" w:firstLine="380"/>
        <w:rPr>
          <w:rStyle w:val="10"/>
          <w:sz w:val="28"/>
          <w:szCs w:val="28"/>
        </w:rPr>
      </w:pPr>
      <w:r>
        <w:rPr>
          <w:rStyle w:val="10"/>
          <w:sz w:val="28"/>
          <w:szCs w:val="28"/>
        </w:rPr>
        <w:t>Ребенок овладевает основными культурными средствами, способа</w:t>
      </w:r>
      <w:r>
        <w:rPr>
          <w:rStyle w:val="10"/>
          <w:sz w:val="28"/>
          <w:szCs w:val="28"/>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Pr>
          <w:rStyle w:val="10"/>
          <w:sz w:val="28"/>
          <w:szCs w:val="28"/>
        </w:rPr>
        <w:softHyphen/>
        <w:t>тий, участников по совместной деятельности.</w:t>
      </w:r>
    </w:p>
    <w:p w:rsidR="00440BB6" w:rsidRDefault="00440BB6" w:rsidP="00966ABA">
      <w:pPr>
        <w:pStyle w:val="3"/>
        <w:numPr>
          <w:ilvl w:val="0"/>
          <w:numId w:val="35"/>
        </w:numPr>
        <w:shd w:val="clear" w:color="auto" w:fill="auto"/>
        <w:tabs>
          <w:tab w:val="left" w:pos="528"/>
        </w:tabs>
        <w:spacing w:before="0" w:line="240" w:lineRule="auto"/>
        <w:ind w:right="20" w:firstLine="380"/>
        <w:rPr>
          <w:rStyle w:val="10"/>
          <w:sz w:val="28"/>
          <w:szCs w:val="28"/>
        </w:rPr>
      </w:pPr>
      <w:r>
        <w:rPr>
          <w:rStyle w:val="1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40BB6" w:rsidRDefault="00440BB6" w:rsidP="00966ABA">
      <w:pPr>
        <w:pStyle w:val="3"/>
        <w:numPr>
          <w:ilvl w:val="0"/>
          <w:numId w:val="35"/>
        </w:numPr>
        <w:shd w:val="clear" w:color="auto" w:fill="auto"/>
        <w:tabs>
          <w:tab w:val="left" w:pos="523"/>
        </w:tabs>
        <w:spacing w:before="0" w:line="240" w:lineRule="auto"/>
        <w:ind w:right="20" w:firstLine="380"/>
        <w:rPr>
          <w:rStyle w:val="10"/>
          <w:sz w:val="28"/>
          <w:szCs w:val="28"/>
        </w:rPr>
      </w:pPr>
      <w:proofErr w:type="gramStart"/>
      <w:r>
        <w:rPr>
          <w:rStyle w:val="10"/>
          <w:sz w:val="28"/>
          <w:szCs w:val="28"/>
        </w:rPr>
        <w:t>Способен договариваться, учитывать интересы и чувства других, сопереживать неудачам и радоваться успехам других, адекватно прояв</w:t>
      </w:r>
      <w:r>
        <w:rPr>
          <w:rStyle w:val="10"/>
          <w:sz w:val="28"/>
          <w:szCs w:val="28"/>
        </w:rPr>
        <w:softHyphen/>
        <w:t>ляет свои чувства, в том числе чувство веры в себя, старается разрешать конфликты.</w:t>
      </w:r>
      <w:proofErr w:type="gramEnd"/>
      <w:r>
        <w:rPr>
          <w:rStyle w:val="10"/>
          <w:sz w:val="28"/>
          <w:szCs w:val="28"/>
        </w:rPr>
        <w:t xml:space="preserve"> Умеет выражать и отстаивать свою позицию по разным воп</w:t>
      </w:r>
      <w:r>
        <w:rPr>
          <w:rStyle w:val="10"/>
          <w:sz w:val="28"/>
          <w:szCs w:val="28"/>
        </w:rPr>
        <w:softHyphen/>
        <w:t>росам.</w:t>
      </w:r>
    </w:p>
    <w:p w:rsidR="00440BB6" w:rsidRDefault="00440BB6" w:rsidP="00966ABA">
      <w:pPr>
        <w:pStyle w:val="3"/>
        <w:numPr>
          <w:ilvl w:val="0"/>
          <w:numId w:val="35"/>
        </w:numPr>
        <w:shd w:val="clear" w:color="auto" w:fill="auto"/>
        <w:tabs>
          <w:tab w:val="left" w:pos="523"/>
        </w:tabs>
        <w:spacing w:before="0" w:line="240" w:lineRule="auto"/>
        <w:ind w:right="20" w:firstLine="380"/>
        <w:rPr>
          <w:rStyle w:val="10"/>
          <w:sz w:val="28"/>
          <w:szCs w:val="28"/>
        </w:rPr>
      </w:pPr>
      <w:proofErr w:type="gramStart"/>
      <w:r>
        <w:rPr>
          <w:rStyle w:val="10"/>
          <w:sz w:val="28"/>
          <w:szCs w:val="28"/>
        </w:rPr>
        <w:t>Способен</w:t>
      </w:r>
      <w:proofErr w:type="gramEnd"/>
      <w:r>
        <w:rPr>
          <w:rStyle w:val="10"/>
          <w:sz w:val="28"/>
          <w:szCs w:val="28"/>
        </w:rPr>
        <w:t xml:space="preserve"> сотрудничать и выполнять как лидерские, так и исполни</w:t>
      </w:r>
      <w:r>
        <w:rPr>
          <w:rStyle w:val="10"/>
          <w:sz w:val="28"/>
          <w:szCs w:val="28"/>
        </w:rPr>
        <w:softHyphen/>
        <w:t>тельские функции в совместной деятельности.</w:t>
      </w:r>
    </w:p>
    <w:p w:rsidR="00440BB6" w:rsidRDefault="00440BB6" w:rsidP="00966ABA">
      <w:pPr>
        <w:pStyle w:val="3"/>
        <w:numPr>
          <w:ilvl w:val="0"/>
          <w:numId w:val="35"/>
        </w:numPr>
        <w:shd w:val="clear" w:color="auto" w:fill="auto"/>
        <w:tabs>
          <w:tab w:val="left" w:pos="518"/>
        </w:tabs>
        <w:spacing w:before="0" w:line="240" w:lineRule="auto"/>
        <w:ind w:right="20" w:firstLine="380"/>
        <w:rPr>
          <w:rStyle w:val="10"/>
          <w:sz w:val="28"/>
          <w:szCs w:val="28"/>
        </w:rPr>
      </w:pPr>
      <w:r>
        <w:rPr>
          <w:rStyle w:val="10"/>
          <w:sz w:val="28"/>
          <w:szCs w:val="28"/>
        </w:rPr>
        <w:t>Понимает, что все люди равны вне зависимости от их социального происхождения, этнической принадлежности, религиозных и других ве</w:t>
      </w:r>
      <w:r>
        <w:rPr>
          <w:rStyle w:val="10"/>
          <w:sz w:val="28"/>
          <w:szCs w:val="28"/>
        </w:rPr>
        <w:softHyphen/>
        <w:t>рований, их физических и психических особенностей.</w:t>
      </w:r>
    </w:p>
    <w:p w:rsidR="00440BB6" w:rsidRDefault="00440BB6" w:rsidP="00966ABA">
      <w:pPr>
        <w:pStyle w:val="3"/>
        <w:numPr>
          <w:ilvl w:val="0"/>
          <w:numId w:val="35"/>
        </w:numPr>
        <w:shd w:val="clear" w:color="auto" w:fill="auto"/>
        <w:tabs>
          <w:tab w:val="left" w:pos="523"/>
        </w:tabs>
        <w:spacing w:before="0" w:line="240" w:lineRule="auto"/>
        <w:ind w:right="20" w:firstLine="380"/>
        <w:rPr>
          <w:rStyle w:val="10"/>
          <w:sz w:val="28"/>
          <w:szCs w:val="28"/>
        </w:rPr>
      </w:pPr>
      <w:r>
        <w:rPr>
          <w:rStyle w:val="10"/>
          <w:sz w:val="28"/>
          <w:szCs w:val="28"/>
        </w:rPr>
        <w:t>Проявляет умение слышать других и стремление быть понятым другими.</w:t>
      </w:r>
    </w:p>
    <w:p w:rsidR="00440BB6" w:rsidRDefault="00440BB6" w:rsidP="00966ABA">
      <w:pPr>
        <w:pStyle w:val="3"/>
        <w:numPr>
          <w:ilvl w:val="0"/>
          <w:numId w:val="35"/>
        </w:numPr>
        <w:shd w:val="clear" w:color="auto" w:fill="auto"/>
        <w:tabs>
          <w:tab w:val="left" w:pos="523"/>
        </w:tabs>
        <w:spacing w:before="0" w:line="240" w:lineRule="auto"/>
        <w:ind w:right="20" w:firstLine="380"/>
        <w:rPr>
          <w:rStyle w:val="10"/>
          <w:sz w:val="28"/>
          <w:szCs w:val="28"/>
        </w:rPr>
      </w:pPr>
      <w:r>
        <w:rPr>
          <w:rStyle w:val="10"/>
          <w:sz w:val="28"/>
          <w:szCs w:val="28"/>
        </w:rPr>
        <w:t>Ребенок обладает развитым воображением, которое реализуется в разных видах деятельности, и прежде всего в игре; владеет разными фор</w:t>
      </w:r>
      <w:r>
        <w:rPr>
          <w:rStyle w:val="10"/>
          <w:sz w:val="28"/>
          <w:szCs w:val="28"/>
        </w:rPr>
        <w:softHyphen/>
        <w:t>мами и видами игры, различает условную и реальную ситуации; умеет подчиняться разным правилам и социальным нормам. Умеет распозна</w:t>
      </w:r>
      <w:r>
        <w:rPr>
          <w:rStyle w:val="10"/>
          <w:sz w:val="28"/>
          <w:szCs w:val="28"/>
        </w:rPr>
        <w:softHyphen/>
        <w:t>вать различные ситуации и адекватно их оценивать.</w:t>
      </w:r>
    </w:p>
    <w:p w:rsidR="00440BB6" w:rsidRDefault="00440BB6" w:rsidP="00966ABA">
      <w:pPr>
        <w:pStyle w:val="3"/>
        <w:numPr>
          <w:ilvl w:val="0"/>
          <w:numId w:val="35"/>
        </w:numPr>
        <w:shd w:val="clear" w:color="auto" w:fill="auto"/>
        <w:tabs>
          <w:tab w:val="left" w:pos="523"/>
        </w:tabs>
        <w:spacing w:before="0" w:line="240" w:lineRule="auto"/>
        <w:ind w:right="20" w:firstLine="380"/>
        <w:rPr>
          <w:rStyle w:val="10"/>
          <w:sz w:val="28"/>
          <w:szCs w:val="28"/>
        </w:rPr>
      </w:pPr>
      <w:r>
        <w:rPr>
          <w:rStyle w:val="10"/>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Pr>
          <w:rStyle w:val="10"/>
          <w:sz w:val="28"/>
          <w:szCs w:val="28"/>
        </w:rPr>
        <w:softHyphen/>
        <w:t>ния, выделять звуки в словах, у ребенка складываются предпосылки гра</w:t>
      </w:r>
      <w:r>
        <w:rPr>
          <w:rStyle w:val="10"/>
          <w:sz w:val="28"/>
          <w:szCs w:val="28"/>
        </w:rPr>
        <w:softHyphen/>
        <w:t>мотности.</w:t>
      </w:r>
    </w:p>
    <w:p w:rsidR="00440BB6" w:rsidRDefault="00440BB6" w:rsidP="00966ABA">
      <w:pPr>
        <w:pStyle w:val="3"/>
        <w:numPr>
          <w:ilvl w:val="0"/>
          <w:numId w:val="35"/>
        </w:numPr>
        <w:shd w:val="clear" w:color="auto" w:fill="auto"/>
        <w:tabs>
          <w:tab w:val="left" w:pos="518"/>
        </w:tabs>
        <w:spacing w:before="0" w:line="240" w:lineRule="auto"/>
        <w:ind w:right="20" w:firstLine="380"/>
        <w:rPr>
          <w:rStyle w:val="10"/>
          <w:sz w:val="28"/>
          <w:szCs w:val="28"/>
        </w:rPr>
      </w:pPr>
      <w:r>
        <w:rPr>
          <w:rStyle w:val="10"/>
          <w:sz w:val="28"/>
          <w:szCs w:val="28"/>
        </w:rPr>
        <w:t>У ребенка развита крупная и мелкая моторика; он подвижен, вынос</w:t>
      </w:r>
      <w:r>
        <w:rPr>
          <w:rStyle w:val="10"/>
          <w:sz w:val="28"/>
          <w:szCs w:val="28"/>
        </w:rPr>
        <w:softHyphen/>
        <w:t>лив, владеет основными движениями, может контролировать свои движе</w:t>
      </w:r>
      <w:r>
        <w:rPr>
          <w:rStyle w:val="10"/>
          <w:sz w:val="28"/>
          <w:szCs w:val="28"/>
        </w:rPr>
        <w:softHyphen/>
        <w:t>ния и управлять ими.</w:t>
      </w:r>
    </w:p>
    <w:p w:rsidR="00440BB6" w:rsidRDefault="00440BB6" w:rsidP="00966ABA">
      <w:pPr>
        <w:pStyle w:val="3"/>
        <w:numPr>
          <w:ilvl w:val="0"/>
          <w:numId w:val="35"/>
        </w:numPr>
        <w:shd w:val="clear" w:color="auto" w:fill="auto"/>
        <w:tabs>
          <w:tab w:val="left" w:pos="518"/>
        </w:tabs>
        <w:spacing w:before="0" w:line="240" w:lineRule="auto"/>
        <w:ind w:right="20" w:firstLine="380"/>
        <w:rPr>
          <w:rStyle w:val="10"/>
          <w:sz w:val="28"/>
          <w:szCs w:val="28"/>
        </w:rPr>
      </w:pPr>
      <w:r>
        <w:rPr>
          <w:rStyle w:val="10"/>
          <w:sz w:val="28"/>
          <w:szCs w:val="28"/>
        </w:rPr>
        <w:t>Ребенок способен к волевым усилиям, может следовать социальным нормам поведения и правилам в разных видах деятельности, во взаимоот</w:t>
      </w:r>
      <w:r>
        <w:rPr>
          <w:rStyle w:val="10"/>
          <w:sz w:val="28"/>
          <w:szCs w:val="28"/>
        </w:rPr>
        <w:softHyphen/>
        <w:t xml:space="preserve">ношениях </w:t>
      </w:r>
      <w:proofErr w:type="gramStart"/>
      <w:r>
        <w:rPr>
          <w:rStyle w:val="10"/>
          <w:sz w:val="28"/>
          <w:szCs w:val="28"/>
        </w:rPr>
        <w:t>со</w:t>
      </w:r>
      <w:proofErr w:type="gramEnd"/>
      <w:r>
        <w:rPr>
          <w:rStyle w:val="10"/>
          <w:sz w:val="28"/>
          <w:szCs w:val="28"/>
        </w:rPr>
        <w:t xml:space="preserve"> </w:t>
      </w:r>
      <w:r>
        <w:rPr>
          <w:rStyle w:val="10"/>
          <w:sz w:val="28"/>
          <w:szCs w:val="28"/>
        </w:rPr>
        <w:lastRenderedPageBreak/>
        <w:t>взрослыми и сверстниками, может соблюдать правила безо</w:t>
      </w:r>
      <w:r>
        <w:rPr>
          <w:rStyle w:val="10"/>
          <w:sz w:val="28"/>
          <w:szCs w:val="28"/>
        </w:rPr>
        <w:softHyphen/>
        <w:t>пасного поведения и навыки личной гигиены.</w:t>
      </w:r>
    </w:p>
    <w:p w:rsidR="00440BB6" w:rsidRDefault="00440BB6" w:rsidP="00966ABA">
      <w:pPr>
        <w:pStyle w:val="3"/>
        <w:numPr>
          <w:ilvl w:val="0"/>
          <w:numId w:val="35"/>
        </w:numPr>
        <w:shd w:val="clear" w:color="auto" w:fill="auto"/>
        <w:tabs>
          <w:tab w:val="left" w:pos="529"/>
        </w:tabs>
        <w:spacing w:before="0" w:line="240" w:lineRule="auto"/>
        <w:ind w:firstLine="380"/>
        <w:rPr>
          <w:rStyle w:val="10"/>
          <w:sz w:val="28"/>
          <w:szCs w:val="28"/>
        </w:rPr>
      </w:pPr>
      <w:r>
        <w:rPr>
          <w:rStyle w:val="10"/>
          <w:sz w:val="28"/>
          <w:szCs w:val="28"/>
        </w:rPr>
        <w:t>Проявляет ответственность за начатое дело.</w:t>
      </w:r>
    </w:p>
    <w:p w:rsidR="00E56086" w:rsidRDefault="00440BB6" w:rsidP="00966ABA">
      <w:pPr>
        <w:pStyle w:val="3"/>
        <w:numPr>
          <w:ilvl w:val="0"/>
          <w:numId w:val="35"/>
        </w:numPr>
        <w:shd w:val="clear" w:color="auto" w:fill="auto"/>
        <w:tabs>
          <w:tab w:val="left" w:pos="523"/>
        </w:tabs>
        <w:spacing w:before="0" w:line="240" w:lineRule="auto"/>
        <w:ind w:right="20" w:firstLine="380"/>
        <w:rPr>
          <w:rStyle w:val="10"/>
          <w:sz w:val="28"/>
          <w:szCs w:val="28"/>
        </w:rPr>
      </w:pPr>
      <w:r>
        <w:rPr>
          <w:rStyle w:val="10"/>
          <w:sz w:val="28"/>
          <w:szCs w:val="28"/>
        </w:rPr>
        <w:t>Ребенок проявляет любознательность, задает вопросы взрослым и сверстникам, интересуется причинно-следственными связями, пытает</w:t>
      </w:r>
      <w:r>
        <w:rPr>
          <w:rStyle w:val="10"/>
          <w:sz w:val="28"/>
          <w:szCs w:val="28"/>
        </w:rPr>
        <w:softHyphen/>
        <w:t xml:space="preserve">ся </w:t>
      </w:r>
    </w:p>
    <w:p w:rsidR="00E56086" w:rsidRDefault="00E56086" w:rsidP="00E56086">
      <w:pPr>
        <w:pStyle w:val="3"/>
        <w:shd w:val="clear" w:color="auto" w:fill="auto"/>
        <w:tabs>
          <w:tab w:val="left" w:pos="523"/>
        </w:tabs>
        <w:spacing w:before="0" w:line="240" w:lineRule="auto"/>
        <w:ind w:right="20"/>
        <w:rPr>
          <w:rStyle w:val="10"/>
          <w:sz w:val="28"/>
          <w:szCs w:val="28"/>
        </w:rPr>
      </w:pPr>
    </w:p>
    <w:p w:rsidR="00440BB6" w:rsidRDefault="00440BB6" w:rsidP="00966ABA">
      <w:pPr>
        <w:pStyle w:val="3"/>
        <w:numPr>
          <w:ilvl w:val="0"/>
          <w:numId w:val="35"/>
        </w:numPr>
        <w:shd w:val="clear" w:color="auto" w:fill="auto"/>
        <w:tabs>
          <w:tab w:val="left" w:pos="523"/>
        </w:tabs>
        <w:spacing w:before="0" w:line="240" w:lineRule="auto"/>
        <w:ind w:right="20" w:firstLine="380"/>
        <w:rPr>
          <w:rStyle w:val="10"/>
          <w:sz w:val="28"/>
          <w:szCs w:val="28"/>
        </w:rPr>
      </w:pPr>
      <w:r>
        <w:rPr>
          <w:rStyle w:val="10"/>
          <w:sz w:val="28"/>
          <w:szCs w:val="28"/>
        </w:rPr>
        <w:t>самостоятельно придумывать объяснения явлениям природы и пос</w:t>
      </w:r>
      <w:r>
        <w:rPr>
          <w:rStyle w:val="10"/>
          <w:sz w:val="28"/>
          <w:szCs w:val="28"/>
        </w:rPr>
        <w:softHyphen/>
        <w:t xml:space="preserve">тупкам людей; </w:t>
      </w:r>
      <w:proofErr w:type="gramStart"/>
      <w:r>
        <w:rPr>
          <w:rStyle w:val="10"/>
          <w:sz w:val="28"/>
          <w:szCs w:val="28"/>
        </w:rPr>
        <w:t>склонен</w:t>
      </w:r>
      <w:proofErr w:type="gramEnd"/>
      <w:r>
        <w:rPr>
          <w:rStyle w:val="10"/>
          <w:sz w:val="28"/>
          <w:szCs w:val="28"/>
        </w:rPr>
        <w:t xml:space="preserve"> наблюдать, экспериментировать. Обладает на</w:t>
      </w:r>
      <w:r>
        <w:rPr>
          <w:rStyle w:val="10"/>
          <w:sz w:val="28"/>
          <w:szCs w:val="28"/>
        </w:rPr>
        <w:softHyphen/>
        <w:t>чальными знаниями о себе, о природном и социальном мире, в котором он живет; знаком с произведениями детской литературы, обладает эле</w:t>
      </w:r>
      <w:r>
        <w:rPr>
          <w:rStyle w:val="10"/>
          <w:sz w:val="28"/>
          <w:szCs w:val="28"/>
        </w:rPr>
        <w:softHyphen/>
        <w:t>ментарными представлениями из области живой природы, естествозна</w:t>
      </w:r>
      <w:r>
        <w:rPr>
          <w:rStyle w:val="10"/>
          <w:sz w:val="28"/>
          <w:szCs w:val="28"/>
        </w:rPr>
        <w:softHyphen/>
        <w:t>ния, математики, истории и т.п.; способен к принятию собственных ре</w:t>
      </w:r>
      <w:r>
        <w:rPr>
          <w:rStyle w:val="10"/>
          <w:sz w:val="28"/>
          <w:szCs w:val="28"/>
        </w:rPr>
        <w:softHyphen/>
        <w:t>шений, опираясь на свои знания и умения в различных видах деятель</w:t>
      </w:r>
      <w:r>
        <w:rPr>
          <w:rStyle w:val="10"/>
          <w:sz w:val="28"/>
          <w:szCs w:val="28"/>
        </w:rPr>
        <w:softHyphen/>
        <w:t>ности.</w:t>
      </w:r>
    </w:p>
    <w:p w:rsidR="00440BB6" w:rsidRDefault="00440BB6" w:rsidP="00966ABA">
      <w:pPr>
        <w:pStyle w:val="3"/>
        <w:numPr>
          <w:ilvl w:val="0"/>
          <w:numId w:val="35"/>
        </w:numPr>
        <w:shd w:val="clear" w:color="auto" w:fill="auto"/>
        <w:tabs>
          <w:tab w:val="left" w:pos="518"/>
        </w:tabs>
        <w:spacing w:before="0" w:line="240" w:lineRule="auto"/>
        <w:ind w:right="20" w:firstLine="380"/>
        <w:rPr>
          <w:rStyle w:val="10"/>
          <w:sz w:val="28"/>
          <w:szCs w:val="28"/>
        </w:rPr>
      </w:pPr>
      <w:r>
        <w:rPr>
          <w:rStyle w:val="10"/>
          <w:sz w:val="28"/>
          <w:szCs w:val="28"/>
        </w:rPr>
        <w:t>Открыт новому, то есть проявляет желание узнавать новое, самосто</w:t>
      </w:r>
      <w:r>
        <w:rPr>
          <w:rStyle w:val="10"/>
          <w:sz w:val="28"/>
          <w:szCs w:val="28"/>
        </w:rPr>
        <w:softHyphen/>
        <w:t>ятельно добывать новые знания; положительно относится к обучению в школе.</w:t>
      </w:r>
    </w:p>
    <w:p w:rsidR="00440BB6" w:rsidRDefault="00440BB6" w:rsidP="00966ABA">
      <w:pPr>
        <w:pStyle w:val="3"/>
        <w:numPr>
          <w:ilvl w:val="0"/>
          <w:numId w:val="35"/>
        </w:numPr>
        <w:shd w:val="clear" w:color="auto" w:fill="auto"/>
        <w:tabs>
          <w:tab w:val="left" w:pos="518"/>
        </w:tabs>
        <w:spacing w:before="0" w:line="240" w:lineRule="auto"/>
        <w:ind w:right="20" w:firstLine="380"/>
        <w:rPr>
          <w:rStyle w:val="10"/>
          <w:sz w:val="28"/>
          <w:szCs w:val="28"/>
        </w:rPr>
      </w:pPr>
      <w:r>
        <w:rPr>
          <w:rStyle w:val="10"/>
          <w:sz w:val="28"/>
          <w:szCs w:val="28"/>
        </w:rPr>
        <w:t>Проявляет уважение к жизни (в различных ее формах) и заботу об окружающей среде.</w:t>
      </w:r>
    </w:p>
    <w:p w:rsidR="00440BB6" w:rsidRDefault="00440BB6" w:rsidP="00966ABA">
      <w:pPr>
        <w:pStyle w:val="3"/>
        <w:numPr>
          <w:ilvl w:val="0"/>
          <w:numId w:val="35"/>
        </w:numPr>
        <w:shd w:val="clear" w:color="auto" w:fill="auto"/>
        <w:tabs>
          <w:tab w:val="left" w:pos="523"/>
        </w:tabs>
        <w:spacing w:before="0" w:line="240" w:lineRule="auto"/>
        <w:ind w:right="20" w:firstLine="380"/>
        <w:rPr>
          <w:rStyle w:val="10"/>
          <w:sz w:val="28"/>
          <w:szCs w:val="28"/>
        </w:rPr>
      </w:pPr>
      <w:r>
        <w:rPr>
          <w:rStyle w:val="10"/>
          <w:sz w:val="28"/>
          <w:szCs w:val="28"/>
        </w:rPr>
        <w:t>Эмоционально отзывается на красоту окружающего мира, произве</w:t>
      </w:r>
      <w:r>
        <w:rPr>
          <w:rStyle w:val="10"/>
          <w:sz w:val="28"/>
          <w:szCs w:val="28"/>
        </w:rPr>
        <w:softHyphen/>
        <w:t>дения народного и профессионального искусства (музыку, танцы, теат</w:t>
      </w:r>
      <w:r>
        <w:rPr>
          <w:rStyle w:val="10"/>
          <w:sz w:val="28"/>
          <w:szCs w:val="28"/>
        </w:rPr>
        <w:softHyphen/>
        <w:t>ральную деятельность, изобразительную деятельность и т. д.).</w:t>
      </w:r>
    </w:p>
    <w:p w:rsidR="00440BB6" w:rsidRDefault="00440BB6" w:rsidP="00966ABA">
      <w:pPr>
        <w:pStyle w:val="3"/>
        <w:numPr>
          <w:ilvl w:val="0"/>
          <w:numId w:val="35"/>
        </w:numPr>
        <w:shd w:val="clear" w:color="auto" w:fill="auto"/>
        <w:tabs>
          <w:tab w:val="left" w:pos="528"/>
        </w:tabs>
        <w:spacing w:before="0" w:line="240" w:lineRule="auto"/>
        <w:ind w:right="20" w:firstLine="380"/>
        <w:rPr>
          <w:rStyle w:val="10"/>
          <w:sz w:val="28"/>
          <w:szCs w:val="28"/>
        </w:rPr>
      </w:pPr>
      <w:r>
        <w:rPr>
          <w:rStyle w:val="10"/>
          <w:sz w:val="28"/>
          <w:szCs w:val="28"/>
        </w:rPr>
        <w:t>Проявляет патриотические чувства, ощущает гордость за свою стра</w:t>
      </w:r>
      <w:r>
        <w:rPr>
          <w:rStyle w:val="10"/>
          <w:sz w:val="28"/>
          <w:szCs w:val="28"/>
        </w:rPr>
        <w:softHyphen/>
        <w:t>ну, ее достижения, имеет представление о ее географическом разнообра</w:t>
      </w:r>
      <w:r>
        <w:rPr>
          <w:rStyle w:val="10"/>
          <w:sz w:val="28"/>
          <w:szCs w:val="28"/>
        </w:rPr>
        <w:softHyphen/>
        <w:t>зии, многонациональности, важнейших исторических событиях.</w:t>
      </w:r>
    </w:p>
    <w:p w:rsidR="00440BB6" w:rsidRDefault="00440BB6" w:rsidP="00966ABA">
      <w:pPr>
        <w:pStyle w:val="3"/>
        <w:numPr>
          <w:ilvl w:val="0"/>
          <w:numId w:val="35"/>
        </w:numPr>
        <w:shd w:val="clear" w:color="auto" w:fill="auto"/>
        <w:tabs>
          <w:tab w:val="left" w:pos="528"/>
        </w:tabs>
        <w:spacing w:before="0" w:line="240" w:lineRule="auto"/>
        <w:ind w:right="20" w:firstLine="380"/>
        <w:rPr>
          <w:rStyle w:val="10"/>
          <w:sz w:val="28"/>
          <w:szCs w:val="28"/>
        </w:rPr>
      </w:pPr>
      <w:r>
        <w:rPr>
          <w:rStyle w:val="10"/>
          <w:sz w:val="28"/>
          <w:szCs w:val="28"/>
        </w:rPr>
        <w:t>Имеет первичные представления о себе, семье, традиционных се</w:t>
      </w:r>
      <w:r>
        <w:rPr>
          <w:rStyle w:val="10"/>
          <w:sz w:val="28"/>
          <w:szCs w:val="28"/>
        </w:rPr>
        <w:softHyphen/>
        <w:t xml:space="preserve">мейных ценностях, включая традиционные </w:t>
      </w:r>
      <w:proofErr w:type="spellStart"/>
      <w:r>
        <w:rPr>
          <w:rStyle w:val="10"/>
          <w:sz w:val="28"/>
          <w:szCs w:val="28"/>
        </w:rPr>
        <w:t>гендерные</w:t>
      </w:r>
      <w:proofErr w:type="spellEnd"/>
      <w:r>
        <w:rPr>
          <w:rStyle w:val="10"/>
          <w:sz w:val="28"/>
          <w:szCs w:val="28"/>
        </w:rPr>
        <w:t xml:space="preserve"> ориентации, про</w:t>
      </w:r>
      <w:r>
        <w:rPr>
          <w:rStyle w:val="10"/>
          <w:sz w:val="28"/>
          <w:szCs w:val="28"/>
        </w:rPr>
        <w:softHyphen/>
        <w:t>являет уважение к своему и противоположному полу.</w:t>
      </w:r>
    </w:p>
    <w:p w:rsidR="00440BB6" w:rsidRDefault="00440BB6" w:rsidP="00966ABA">
      <w:pPr>
        <w:pStyle w:val="3"/>
        <w:numPr>
          <w:ilvl w:val="0"/>
          <w:numId w:val="35"/>
        </w:numPr>
        <w:shd w:val="clear" w:color="auto" w:fill="auto"/>
        <w:tabs>
          <w:tab w:val="left" w:pos="518"/>
        </w:tabs>
        <w:spacing w:before="0" w:line="240" w:lineRule="auto"/>
        <w:ind w:right="20" w:firstLine="380"/>
        <w:rPr>
          <w:rStyle w:val="10"/>
          <w:sz w:val="28"/>
          <w:szCs w:val="28"/>
        </w:rPr>
      </w:pPr>
      <w:r>
        <w:rPr>
          <w:rStyle w:val="10"/>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278F4" w:rsidRPr="00DF17CA" w:rsidRDefault="00440BB6" w:rsidP="00DF17CA">
      <w:pPr>
        <w:pStyle w:val="3"/>
        <w:numPr>
          <w:ilvl w:val="0"/>
          <w:numId w:val="35"/>
        </w:numPr>
        <w:shd w:val="clear" w:color="auto" w:fill="auto"/>
        <w:tabs>
          <w:tab w:val="left" w:pos="523"/>
        </w:tabs>
        <w:spacing w:before="0" w:after="364" w:line="240" w:lineRule="auto"/>
        <w:ind w:right="20" w:firstLine="380"/>
        <w:rPr>
          <w:rStyle w:val="FontStyle25"/>
          <w:rFonts w:ascii="Times New Roman" w:hAnsi="Times New Roman" w:cs="Times New Roman"/>
          <w:sz w:val="20"/>
          <w:szCs w:val="20"/>
        </w:rPr>
      </w:pPr>
      <w:r>
        <w:rPr>
          <w:rStyle w:val="10"/>
          <w:sz w:val="28"/>
          <w:szCs w:val="28"/>
        </w:rPr>
        <w:t>Имеет начальные представления о здоровом образе жизни. Воспри</w:t>
      </w:r>
      <w:r>
        <w:rPr>
          <w:rStyle w:val="10"/>
          <w:sz w:val="28"/>
          <w:szCs w:val="28"/>
        </w:rPr>
        <w:softHyphen/>
        <w:t>нимает здоровый образ жизни как ценность.</w:t>
      </w:r>
    </w:p>
    <w:p w:rsidR="00E56086" w:rsidRPr="00B74AB2" w:rsidRDefault="00E56086" w:rsidP="00966ABA">
      <w:pPr>
        <w:widowControl/>
        <w:rPr>
          <w:b/>
          <w:sz w:val="28"/>
          <w:szCs w:val="28"/>
        </w:rPr>
      </w:pPr>
      <w:r>
        <w:rPr>
          <w:rStyle w:val="FontStyle25"/>
          <w:rFonts w:ascii="Times New Roman" w:hAnsi="Times New Roman" w:cs="Times New Roman"/>
          <w:b/>
          <w:sz w:val="28"/>
          <w:szCs w:val="28"/>
        </w:rPr>
        <w:t xml:space="preserve">                                 </w:t>
      </w:r>
      <w:r w:rsidR="00440BB6" w:rsidRPr="00B74AB2">
        <w:rPr>
          <w:rStyle w:val="FontStyle25"/>
          <w:rFonts w:ascii="Times New Roman" w:hAnsi="Times New Roman" w:cs="Times New Roman"/>
          <w:b/>
          <w:sz w:val="28"/>
          <w:szCs w:val="28"/>
          <w:lang w:val="en-US"/>
        </w:rPr>
        <w:t>II</w:t>
      </w:r>
      <w:r w:rsidR="00440BB6" w:rsidRPr="00B74AB2">
        <w:rPr>
          <w:rStyle w:val="FontStyle25"/>
          <w:rFonts w:ascii="Times New Roman" w:hAnsi="Times New Roman" w:cs="Times New Roman"/>
          <w:b/>
          <w:sz w:val="28"/>
          <w:szCs w:val="28"/>
        </w:rPr>
        <w:t>. СОДЕРЖАТЕЛЬНЫЙ РАЗДЕЛ</w:t>
      </w:r>
    </w:p>
    <w:p w:rsidR="00440BB6" w:rsidRDefault="00440BB6" w:rsidP="00966ABA">
      <w:pPr>
        <w:widowControl/>
        <w:autoSpaceDE/>
        <w:rPr>
          <w:b/>
          <w:sz w:val="28"/>
          <w:szCs w:val="28"/>
        </w:rPr>
      </w:pPr>
      <w:r>
        <w:rPr>
          <w:b/>
          <w:sz w:val="28"/>
          <w:szCs w:val="28"/>
        </w:rPr>
        <w:t>2.1. Образовательная деятельность в соответствии с  образовательными областями.</w:t>
      </w:r>
    </w:p>
    <w:p w:rsidR="00440BB6" w:rsidRDefault="00440BB6" w:rsidP="00966ABA">
      <w:pPr>
        <w:widowControl/>
        <w:autoSpaceDE/>
        <w:ind w:firstLine="720"/>
        <w:rPr>
          <w:sz w:val="28"/>
          <w:szCs w:val="28"/>
        </w:rPr>
      </w:pPr>
      <w:r>
        <w:rPr>
          <w:b/>
          <w:sz w:val="28"/>
          <w:szCs w:val="28"/>
        </w:rPr>
        <w:t>Содержание программы определяется в соответствии с направлениями развития ребенка,</w:t>
      </w:r>
      <w:r>
        <w:rPr>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56086" w:rsidRDefault="00440BB6" w:rsidP="00966ABA">
      <w:pPr>
        <w:widowControl/>
        <w:autoSpaceDE/>
        <w:rPr>
          <w:sz w:val="28"/>
          <w:szCs w:val="28"/>
        </w:rPr>
      </w:pPr>
      <w:r>
        <w:rPr>
          <w:sz w:val="28"/>
          <w:szCs w:val="28"/>
        </w:rPr>
        <w:t xml:space="preserve">Целостность педагогического процесса в ДОУ обеспечивается реализацией </w:t>
      </w:r>
    </w:p>
    <w:p w:rsidR="00440BB6" w:rsidRPr="00251618" w:rsidRDefault="00440BB6" w:rsidP="00966ABA">
      <w:pPr>
        <w:widowControl/>
        <w:autoSpaceDE/>
        <w:rPr>
          <w:i/>
          <w:sz w:val="28"/>
          <w:szCs w:val="28"/>
        </w:rPr>
      </w:pPr>
      <w:r w:rsidRPr="00251618">
        <w:rPr>
          <w:i/>
          <w:sz w:val="28"/>
          <w:szCs w:val="28"/>
        </w:rPr>
        <w:t xml:space="preserve">общеобразовательной программы дошкольного образования «От рождения до школы» под редакцией Н. Е. </w:t>
      </w:r>
      <w:proofErr w:type="spellStart"/>
      <w:r w:rsidRPr="00251618">
        <w:rPr>
          <w:i/>
          <w:sz w:val="28"/>
          <w:szCs w:val="28"/>
        </w:rPr>
        <w:t>Вераксы</w:t>
      </w:r>
      <w:proofErr w:type="spellEnd"/>
      <w:r w:rsidRPr="00251618">
        <w:rPr>
          <w:i/>
          <w:sz w:val="28"/>
          <w:szCs w:val="28"/>
        </w:rPr>
        <w:t>, Т. С. Комаровой, М. А. Васильевой в соответствии с ФГОС</w:t>
      </w:r>
    </w:p>
    <w:p w:rsidR="00440BB6" w:rsidRDefault="00440BB6" w:rsidP="00966ABA">
      <w:pPr>
        <w:widowControl/>
        <w:autoSpaceDE/>
        <w:ind w:firstLine="720"/>
        <w:rPr>
          <w:color w:val="000000"/>
          <w:sz w:val="28"/>
          <w:szCs w:val="28"/>
        </w:rPr>
      </w:pPr>
      <w:r>
        <w:rPr>
          <w:sz w:val="28"/>
          <w:szCs w:val="28"/>
        </w:rPr>
        <w:t>Воспитание и обучение осуществляется на русском языке - государственном языке России.</w:t>
      </w:r>
    </w:p>
    <w:p w:rsidR="00E56086" w:rsidRDefault="00DF17CA" w:rsidP="00DF17CA">
      <w:pPr>
        <w:widowControl/>
        <w:shd w:val="clear" w:color="auto" w:fill="FFFFFF"/>
        <w:autoSpaceDE/>
        <w:rPr>
          <w:color w:val="000000"/>
          <w:sz w:val="28"/>
          <w:szCs w:val="28"/>
        </w:rPr>
      </w:pPr>
      <w:r>
        <w:rPr>
          <w:color w:val="000000"/>
          <w:sz w:val="28"/>
          <w:szCs w:val="28"/>
        </w:rPr>
        <w:t xml:space="preserve">         </w:t>
      </w:r>
      <w:r w:rsidR="00440BB6">
        <w:rPr>
          <w:color w:val="000000"/>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w:t>
      </w:r>
    </w:p>
    <w:p w:rsidR="00E56086" w:rsidRDefault="00E56086" w:rsidP="00E56086">
      <w:pPr>
        <w:widowControl/>
        <w:shd w:val="clear" w:color="auto" w:fill="FFFFFF"/>
        <w:autoSpaceDE/>
        <w:rPr>
          <w:color w:val="000000"/>
          <w:sz w:val="28"/>
          <w:szCs w:val="28"/>
        </w:rPr>
      </w:pPr>
    </w:p>
    <w:p w:rsidR="00440BB6" w:rsidRDefault="00440BB6" w:rsidP="00E56086">
      <w:pPr>
        <w:widowControl/>
        <w:shd w:val="clear" w:color="auto" w:fill="FFFFFF"/>
        <w:autoSpaceDE/>
        <w:rPr>
          <w:color w:val="000000"/>
          <w:sz w:val="28"/>
          <w:szCs w:val="28"/>
        </w:rPr>
      </w:pPr>
      <w:r>
        <w:rPr>
          <w:color w:val="000000"/>
          <w:sz w:val="28"/>
          <w:szCs w:val="28"/>
        </w:rPr>
        <w:t>структурные единицы, представляющие определенные направления развития и образования детей (далее - образовательные области):</w:t>
      </w:r>
    </w:p>
    <w:p w:rsidR="00440BB6" w:rsidRDefault="00440BB6" w:rsidP="00966ABA">
      <w:pPr>
        <w:widowControl/>
        <w:numPr>
          <w:ilvl w:val="0"/>
          <w:numId w:val="27"/>
        </w:numPr>
        <w:shd w:val="clear" w:color="auto" w:fill="FFFFFF"/>
        <w:autoSpaceDE/>
        <w:spacing w:line="276" w:lineRule="auto"/>
        <w:rPr>
          <w:color w:val="000000"/>
          <w:sz w:val="28"/>
          <w:szCs w:val="28"/>
        </w:rPr>
      </w:pPr>
      <w:r>
        <w:rPr>
          <w:color w:val="000000"/>
          <w:sz w:val="28"/>
          <w:szCs w:val="28"/>
        </w:rPr>
        <w:t>социально-коммуникативное развитие;</w:t>
      </w:r>
    </w:p>
    <w:p w:rsidR="00440BB6" w:rsidRDefault="00440BB6" w:rsidP="00966ABA">
      <w:pPr>
        <w:widowControl/>
        <w:numPr>
          <w:ilvl w:val="0"/>
          <w:numId w:val="27"/>
        </w:numPr>
        <w:shd w:val="clear" w:color="auto" w:fill="FFFFFF"/>
        <w:autoSpaceDE/>
        <w:spacing w:line="276" w:lineRule="auto"/>
        <w:rPr>
          <w:color w:val="000000"/>
          <w:sz w:val="28"/>
          <w:szCs w:val="28"/>
        </w:rPr>
      </w:pPr>
      <w:r>
        <w:rPr>
          <w:color w:val="000000"/>
          <w:sz w:val="28"/>
          <w:szCs w:val="28"/>
        </w:rPr>
        <w:t>познавательное развитие;</w:t>
      </w:r>
    </w:p>
    <w:p w:rsidR="00440BB6" w:rsidRDefault="00440BB6" w:rsidP="00966ABA">
      <w:pPr>
        <w:widowControl/>
        <w:numPr>
          <w:ilvl w:val="0"/>
          <w:numId w:val="27"/>
        </w:numPr>
        <w:shd w:val="clear" w:color="auto" w:fill="FFFFFF"/>
        <w:autoSpaceDE/>
        <w:spacing w:line="276" w:lineRule="auto"/>
        <w:rPr>
          <w:color w:val="000000"/>
          <w:sz w:val="28"/>
          <w:szCs w:val="28"/>
        </w:rPr>
      </w:pPr>
      <w:r>
        <w:rPr>
          <w:color w:val="000000"/>
          <w:sz w:val="28"/>
          <w:szCs w:val="28"/>
        </w:rPr>
        <w:t>речевое развитие;</w:t>
      </w:r>
    </w:p>
    <w:p w:rsidR="00440BB6" w:rsidRDefault="00440BB6" w:rsidP="00966ABA">
      <w:pPr>
        <w:widowControl/>
        <w:numPr>
          <w:ilvl w:val="0"/>
          <w:numId w:val="27"/>
        </w:numPr>
        <w:shd w:val="clear" w:color="auto" w:fill="FFFFFF"/>
        <w:autoSpaceDE/>
        <w:spacing w:line="276" w:lineRule="auto"/>
        <w:rPr>
          <w:color w:val="000000"/>
          <w:sz w:val="28"/>
          <w:szCs w:val="28"/>
        </w:rPr>
      </w:pPr>
      <w:r>
        <w:rPr>
          <w:color w:val="000000"/>
          <w:sz w:val="28"/>
          <w:szCs w:val="28"/>
        </w:rPr>
        <w:t>художественно-эстетическое развитие;</w:t>
      </w:r>
    </w:p>
    <w:p w:rsidR="00440BB6" w:rsidRDefault="00440BB6" w:rsidP="00966ABA">
      <w:pPr>
        <w:widowControl/>
        <w:numPr>
          <w:ilvl w:val="0"/>
          <w:numId w:val="27"/>
        </w:numPr>
        <w:shd w:val="clear" w:color="auto" w:fill="FFFFFF"/>
        <w:autoSpaceDE/>
        <w:spacing w:line="276" w:lineRule="auto"/>
        <w:rPr>
          <w:b/>
          <w:sz w:val="28"/>
          <w:szCs w:val="28"/>
        </w:rPr>
      </w:pPr>
      <w:r>
        <w:rPr>
          <w:color w:val="000000"/>
          <w:sz w:val="28"/>
          <w:szCs w:val="28"/>
        </w:rPr>
        <w:t>физическое развитие.</w:t>
      </w:r>
    </w:p>
    <w:p w:rsidR="00440BB6" w:rsidRDefault="00440BB6" w:rsidP="00966ABA">
      <w:pPr>
        <w:rPr>
          <w:b/>
          <w:sz w:val="28"/>
          <w:szCs w:val="28"/>
        </w:rPr>
      </w:pPr>
    </w:p>
    <w:p w:rsidR="00440BB6" w:rsidRDefault="00440BB6" w:rsidP="00966ABA">
      <w:pPr>
        <w:rPr>
          <w:b/>
          <w:sz w:val="28"/>
          <w:szCs w:val="28"/>
        </w:rPr>
      </w:pPr>
      <w:r>
        <w:rPr>
          <w:b/>
          <w:sz w:val="28"/>
          <w:szCs w:val="28"/>
        </w:rPr>
        <w:t>Содержание психолого-педагогической работы по освоению детьми образовательных областей</w:t>
      </w:r>
    </w:p>
    <w:p w:rsidR="00440BB6" w:rsidRDefault="00440BB6" w:rsidP="00966ABA">
      <w:pPr>
        <w:rPr>
          <w:rFonts w:eastAsia="Calibri"/>
          <w:sz w:val="28"/>
          <w:szCs w:val="28"/>
        </w:rPr>
      </w:pPr>
      <w:r>
        <w:rPr>
          <w:b/>
          <w:sz w:val="28"/>
          <w:szCs w:val="28"/>
        </w:rPr>
        <w:t>Образовательная область «Социально-коммуникативное развитие»</w:t>
      </w:r>
    </w:p>
    <w:tbl>
      <w:tblPr>
        <w:tblW w:w="10065" w:type="dxa"/>
        <w:tblInd w:w="-34" w:type="dxa"/>
        <w:tblLayout w:type="fixed"/>
        <w:tblLook w:val="0000"/>
      </w:tblPr>
      <w:tblGrid>
        <w:gridCol w:w="2977"/>
        <w:gridCol w:w="7088"/>
      </w:tblGrid>
      <w:tr w:rsidR="00440BB6" w:rsidTr="006C0F33">
        <w:tc>
          <w:tcPr>
            <w:tcW w:w="2977"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sz w:val="28"/>
                <w:szCs w:val="28"/>
              </w:rPr>
            </w:pPr>
            <w:r>
              <w:rPr>
                <w:rFonts w:eastAsia="Calibri"/>
                <w:sz w:val="28"/>
                <w:szCs w:val="28"/>
              </w:rPr>
              <w:t>Направление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r>
              <w:rPr>
                <w:rFonts w:eastAsia="Calibri"/>
                <w:sz w:val="28"/>
                <w:szCs w:val="28"/>
              </w:rPr>
              <w:t>Основные цели и  задачи</w:t>
            </w:r>
          </w:p>
        </w:tc>
      </w:tr>
      <w:tr w:rsidR="00440BB6" w:rsidTr="006C0F33">
        <w:tc>
          <w:tcPr>
            <w:tcW w:w="2977" w:type="dxa"/>
            <w:tcBorders>
              <w:top w:val="single" w:sz="4" w:space="0" w:color="000000"/>
              <w:left w:val="single" w:sz="4" w:space="0" w:color="000000"/>
              <w:bottom w:val="single" w:sz="4" w:space="0" w:color="000000"/>
            </w:tcBorders>
            <w:shd w:val="clear" w:color="auto" w:fill="auto"/>
          </w:tcPr>
          <w:p w:rsidR="00440BB6" w:rsidRDefault="00440BB6" w:rsidP="00966ABA">
            <w:pPr>
              <w:rPr>
                <w:rFonts w:ascii="MS Reference Sans Serif" w:eastAsia="MS Reference Sans Serif" w:hAnsi="MS Reference Sans Serif" w:cs="MS Reference Sans Serif"/>
                <w:spacing w:val="-12"/>
                <w:sz w:val="28"/>
                <w:szCs w:val="28"/>
                <w:lang w:eastAsia="ru-RU"/>
              </w:rPr>
            </w:pPr>
            <w:r>
              <w:rPr>
                <w:rFonts w:eastAsia="Calibri"/>
                <w:sz w:val="28"/>
                <w:szCs w:val="28"/>
              </w:rPr>
              <w:t>«Социализация, развитие общения, нравственное воспитание»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pStyle w:val="3"/>
              <w:shd w:val="clear" w:color="auto" w:fill="auto"/>
              <w:spacing w:before="0" w:line="240" w:lineRule="auto"/>
              <w:ind w:right="20"/>
              <w:rPr>
                <w:rStyle w:val="105pt0pt"/>
                <w:sz w:val="28"/>
                <w:szCs w:val="28"/>
                <w:lang w:eastAsia="ru-RU"/>
              </w:rPr>
            </w:pPr>
            <w:r>
              <w:rPr>
                <w:rStyle w:val="105pt0pt"/>
                <w:sz w:val="28"/>
                <w:szCs w:val="28"/>
                <w:lang w:eastAsia="ru-RU"/>
              </w:rPr>
              <w:t>Социализация, развитие общения, нравственное воспитание. Усво</w:t>
            </w:r>
            <w:r>
              <w:rPr>
                <w:rStyle w:val="105pt0pt"/>
                <w:sz w:val="28"/>
                <w:szCs w:val="28"/>
                <w:lang w:eastAsia="ru-RU"/>
              </w:rPr>
              <w:softHyphen/>
              <w:t>ение норм и ценностей, принятых в обществе, воспитание моральных и нравственных качеств ребенка, формирование умения правильно оцени</w:t>
            </w:r>
            <w:r>
              <w:rPr>
                <w:rStyle w:val="105pt0pt"/>
                <w:sz w:val="28"/>
                <w:szCs w:val="28"/>
                <w:lang w:eastAsia="ru-RU"/>
              </w:rPr>
              <w:softHyphen/>
              <w:t>вать свои поступки и поступки сверстников.</w:t>
            </w:r>
          </w:p>
          <w:p w:rsidR="00440BB6" w:rsidRDefault="00440BB6" w:rsidP="00966ABA">
            <w:pPr>
              <w:pStyle w:val="3"/>
              <w:shd w:val="clear" w:color="auto" w:fill="auto"/>
              <w:spacing w:before="0" w:line="240" w:lineRule="auto"/>
              <w:ind w:left="20" w:right="20" w:firstLine="400"/>
              <w:rPr>
                <w:rStyle w:val="105pt0pt"/>
                <w:sz w:val="28"/>
                <w:szCs w:val="28"/>
                <w:lang w:eastAsia="ru-RU"/>
              </w:rPr>
            </w:pPr>
            <w:r>
              <w:rPr>
                <w:rStyle w:val="105pt0pt"/>
                <w:sz w:val="28"/>
                <w:szCs w:val="28"/>
                <w:lang w:eastAsia="ru-RU"/>
              </w:rPr>
              <w:t>Развитие общения и взаимодействия ребенка с взрослыми и сверс</w:t>
            </w:r>
            <w:r>
              <w:rPr>
                <w:rStyle w:val="105pt0pt"/>
                <w:sz w:val="28"/>
                <w:szCs w:val="28"/>
                <w:lang w:eastAsia="ru-RU"/>
              </w:rPr>
              <w:softHyphen/>
              <w:t>тниками, развитие социального и эмоционального интеллекта, эмоцио</w:t>
            </w:r>
            <w:r>
              <w:rPr>
                <w:rStyle w:val="105pt0pt"/>
                <w:sz w:val="28"/>
                <w:szCs w:val="28"/>
                <w:lang w:eastAsia="ru-RU"/>
              </w:rPr>
              <w:softHyphen/>
              <w:t>нальной отзывчивости, сопереживания, уважительного и доброжелатель</w:t>
            </w:r>
            <w:r>
              <w:rPr>
                <w:rStyle w:val="105pt0pt"/>
                <w:sz w:val="28"/>
                <w:szCs w:val="28"/>
                <w:lang w:eastAsia="ru-RU"/>
              </w:rPr>
              <w:softHyphen/>
              <w:t>ного отношения к окружающим.</w:t>
            </w:r>
          </w:p>
          <w:p w:rsidR="00440BB6" w:rsidRDefault="00440BB6" w:rsidP="00966ABA">
            <w:pPr>
              <w:pStyle w:val="3"/>
              <w:shd w:val="clear" w:color="auto" w:fill="auto"/>
              <w:spacing w:before="0" w:line="240" w:lineRule="auto"/>
              <w:ind w:left="20" w:right="20" w:firstLine="400"/>
            </w:pPr>
            <w:r>
              <w:rPr>
                <w:rStyle w:val="105pt0pt"/>
                <w:sz w:val="28"/>
                <w:szCs w:val="28"/>
                <w:lang w:eastAsia="ru-RU"/>
              </w:rPr>
              <w:t>Формирование готовности детей к совместной деятельности, раз</w:t>
            </w:r>
            <w:r>
              <w:rPr>
                <w:rStyle w:val="105pt0pt"/>
                <w:sz w:val="28"/>
                <w:szCs w:val="28"/>
                <w:lang w:eastAsia="ru-RU"/>
              </w:rPr>
              <w:softHyphen/>
              <w:t>витие умения договариваться, самостоятельно разрешать конфликты со сверстниками.</w:t>
            </w:r>
          </w:p>
        </w:tc>
      </w:tr>
      <w:tr w:rsidR="00440BB6" w:rsidTr="006C0F33">
        <w:tc>
          <w:tcPr>
            <w:tcW w:w="2977" w:type="dxa"/>
            <w:tcBorders>
              <w:top w:val="single" w:sz="4" w:space="0" w:color="000000"/>
              <w:left w:val="single" w:sz="4" w:space="0" w:color="000000"/>
              <w:bottom w:val="single" w:sz="4" w:space="0" w:color="000000"/>
            </w:tcBorders>
            <w:shd w:val="clear" w:color="auto" w:fill="auto"/>
          </w:tcPr>
          <w:p w:rsidR="00440BB6" w:rsidRDefault="00440BB6" w:rsidP="00966ABA">
            <w:pPr>
              <w:rPr>
                <w:sz w:val="28"/>
                <w:szCs w:val="28"/>
                <w:lang w:eastAsia="ru-RU"/>
              </w:rPr>
            </w:pPr>
            <w:r>
              <w:rPr>
                <w:rFonts w:eastAsia="Calibri"/>
                <w:sz w:val="28"/>
                <w:szCs w:val="28"/>
              </w:rPr>
              <w:t>«Ребенок в семье и сообществе, патриотическое воспитание»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pStyle w:val="3"/>
              <w:shd w:val="clear" w:color="auto" w:fill="auto"/>
              <w:spacing w:before="0" w:line="240" w:lineRule="auto"/>
              <w:ind w:right="20"/>
              <w:rPr>
                <w:rFonts w:eastAsia="Calibri"/>
                <w:sz w:val="28"/>
                <w:szCs w:val="28"/>
              </w:rPr>
            </w:pPr>
            <w:r>
              <w:rPr>
                <w:rStyle w:val="105pt0pt"/>
                <w:sz w:val="28"/>
                <w:szCs w:val="28"/>
                <w:lang w:eastAsia="ru-RU"/>
              </w:rPr>
              <w:t>Форми</w:t>
            </w:r>
            <w:r>
              <w:rPr>
                <w:rStyle w:val="105pt0pt"/>
                <w:sz w:val="28"/>
                <w:szCs w:val="28"/>
                <w:lang w:eastAsia="ru-RU"/>
              </w:rPr>
              <w:softHyphen/>
              <w:t xml:space="preserve">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Pr>
                <w:rStyle w:val="105pt0pt"/>
                <w:sz w:val="28"/>
                <w:szCs w:val="28"/>
                <w:lang w:eastAsia="ru-RU"/>
              </w:rPr>
              <w:t>гендерной</w:t>
            </w:r>
            <w:proofErr w:type="spellEnd"/>
            <w:r>
              <w:rPr>
                <w:rStyle w:val="105pt0pt"/>
                <w:sz w:val="28"/>
                <w:szCs w:val="28"/>
                <w:lang w:eastAsia="ru-RU"/>
              </w:rPr>
              <w:t>, семейной, гражданской принадлежности; воспитание любви к Родине, гордости за ее достижения, патриотических чувств.</w:t>
            </w:r>
          </w:p>
          <w:p w:rsidR="00440BB6" w:rsidRDefault="00440BB6" w:rsidP="00966ABA">
            <w:pPr>
              <w:rPr>
                <w:rFonts w:eastAsia="Calibri"/>
                <w:sz w:val="28"/>
                <w:szCs w:val="28"/>
              </w:rPr>
            </w:pPr>
          </w:p>
        </w:tc>
      </w:tr>
      <w:tr w:rsidR="00440BB6" w:rsidTr="006C0F33">
        <w:tc>
          <w:tcPr>
            <w:tcW w:w="2977" w:type="dxa"/>
            <w:tcBorders>
              <w:top w:val="single" w:sz="4" w:space="0" w:color="000000"/>
              <w:left w:val="single" w:sz="4" w:space="0" w:color="000000"/>
              <w:bottom w:val="single" w:sz="4" w:space="0" w:color="000000"/>
            </w:tcBorders>
            <w:shd w:val="clear" w:color="auto" w:fill="auto"/>
          </w:tcPr>
          <w:p w:rsidR="00440BB6" w:rsidRDefault="00440BB6" w:rsidP="00966ABA">
            <w:pPr>
              <w:rPr>
                <w:rStyle w:val="105pt0pt"/>
                <w:sz w:val="28"/>
                <w:szCs w:val="28"/>
                <w:lang w:eastAsia="ru-RU"/>
              </w:rPr>
            </w:pPr>
            <w:r>
              <w:rPr>
                <w:rFonts w:eastAsia="Calibri"/>
                <w:sz w:val="28"/>
                <w:szCs w:val="28"/>
              </w:rPr>
              <w:t>«Самообслуживание, самостоятельность, трудовое воспитание»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pStyle w:val="3"/>
              <w:shd w:val="clear" w:color="auto" w:fill="auto"/>
              <w:spacing w:before="0" w:line="240" w:lineRule="auto"/>
              <w:ind w:left="20" w:right="20" w:firstLine="400"/>
              <w:rPr>
                <w:rStyle w:val="105pt0pt"/>
                <w:sz w:val="28"/>
                <w:szCs w:val="28"/>
                <w:lang w:eastAsia="ru-RU"/>
              </w:rPr>
            </w:pPr>
            <w:r>
              <w:rPr>
                <w:rStyle w:val="105pt0pt"/>
                <w:sz w:val="28"/>
                <w:szCs w:val="28"/>
                <w:lang w:eastAsia="ru-RU"/>
              </w:rPr>
              <w:t>Раз</w:t>
            </w:r>
            <w:r>
              <w:rPr>
                <w:rStyle w:val="105pt0pt"/>
                <w:sz w:val="28"/>
                <w:szCs w:val="28"/>
                <w:lang w:eastAsia="ru-RU"/>
              </w:rPr>
              <w:softHyphen/>
              <w:t>витие навыков самообслуживания; становление самостоятельности, целе</w:t>
            </w:r>
            <w:r>
              <w:rPr>
                <w:rStyle w:val="105pt0pt"/>
                <w:sz w:val="28"/>
                <w:szCs w:val="28"/>
                <w:lang w:eastAsia="ru-RU"/>
              </w:rPr>
              <w:softHyphen/>
              <w:t xml:space="preserve">направленности и </w:t>
            </w:r>
            <w:proofErr w:type="spellStart"/>
            <w:r>
              <w:rPr>
                <w:rStyle w:val="105pt0pt"/>
                <w:sz w:val="28"/>
                <w:szCs w:val="28"/>
                <w:lang w:eastAsia="ru-RU"/>
              </w:rPr>
              <w:t>саморегуляции</w:t>
            </w:r>
            <w:proofErr w:type="spellEnd"/>
            <w:r>
              <w:rPr>
                <w:rStyle w:val="105pt0pt"/>
                <w:sz w:val="28"/>
                <w:szCs w:val="28"/>
                <w:lang w:eastAsia="ru-RU"/>
              </w:rPr>
              <w:t xml:space="preserve"> собственных действий.</w:t>
            </w:r>
          </w:p>
          <w:p w:rsidR="00440BB6" w:rsidRDefault="00440BB6" w:rsidP="00966ABA">
            <w:pPr>
              <w:pStyle w:val="3"/>
              <w:shd w:val="clear" w:color="auto" w:fill="auto"/>
              <w:spacing w:before="0" w:line="240" w:lineRule="auto"/>
              <w:ind w:left="20" w:firstLine="400"/>
              <w:rPr>
                <w:rStyle w:val="105pt0pt"/>
                <w:sz w:val="28"/>
                <w:szCs w:val="28"/>
                <w:lang w:eastAsia="ru-RU"/>
              </w:rPr>
            </w:pPr>
            <w:r>
              <w:rPr>
                <w:rStyle w:val="105pt0pt"/>
                <w:sz w:val="28"/>
                <w:szCs w:val="28"/>
                <w:lang w:eastAsia="ru-RU"/>
              </w:rPr>
              <w:t>Воспитание культурно-гигиенических навыков.</w:t>
            </w:r>
          </w:p>
          <w:p w:rsidR="00440BB6" w:rsidRDefault="00440BB6" w:rsidP="00966ABA">
            <w:pPr>
              <w:pStyle w:val="3"/>
              <w:shd w:val="clear" w:color="auto" w:fill="auto"/>
              <w:spacing w:before="0" w:line="240" w:lineRule="auto"/>
              <w:ind w:left="20" w:right="20" w:firstLine="400"/>
              <w:rPr>
                <w:rStyle w:val="105pt0pt"/>
                <w:sz w:val="28"/>
                <w:szCs w:val="28"/>
                <w:lang w:eastAsia="ru-RU"/>
              </w:rPr>
            </w:pPr>
            <w:r>
              <w:rPr>
                <w:rStyle w:val="105pt0pt"/>
                <w:sz w:val="28"/>
                <w:szCs w:val="28"/>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E56086" w:rsidRDefault="00440BB6" w:rsidP="00966ABA">
            <w:pPr>
              <w:pStyle w:val="3"/>
              <w:shd w:val="clear" w:color="auto" w:fill="auto"/>
              <w:spacing w:before="0" w:line="240" w:lineRule="auto"/>
              <w:ind w:left="20" w:right="20" w:firstLine="400"/>
              <w:rPr>
                <w:rStyle w:val="105pt0pt"/>
                <w:sz w:val="28"/>
                <w:szCs w:val="28"/>
                <w:lang w:eastAsia="ru-RU"/>
              </w:rPr>
            </w:pPr>
            <w:r>
              <w:rPr>
                <w:rStyle w:val="105pt0pt"/>
                <w:sz w:val="28"/>
                <w:szCs w:val="28"/>
                <w:lang w:eastAsia="ru-RU"/>
              </w:rPr>
              <w:t xml:space="preserve">Воспитание ценностного отношения к собственному труду, труду других людей и его результатам. Формирование умения ответственно </w:t>
            </w:r>
          </w:p>
          <w:p w:rsidR="00E56086" w:rsidRDefault="00E56086" w:rsidP="00966ABA">
            <w:pPr>
              <w:pStyle w:val="3"/>
              <w:shd w:val="clear" w:color="auto" w:fill="auto"/>
              <w:spacing w:before="0" w:line="240" w:lineRule="auto"/>
              <w:ind w:left="20" w:right="20" w:firstLine="400"/>
              <w:rPr>
                <w:rStyle w:val="105pt0pt"/>
                <w:sz w:val="28"/>
                <w:szCs w:val="28"/>
                <w:lang w:eastAsia="ru-RU"/>
              </w:rPr>
            </w:pPr>
          </w:p>
          <w:p w:rsidR="00440BB6" w:rsidRDefault="00440BB6" w:rsidP="00E56086">
            <w:pPr>
              <w:pStyle w:val="3"/>
              <w:shd w:val="clear" w:color="auto" w:fill="auto"/>
              <w:spacing w:before="0" w:line="240" w:lineRule="auto"/>
              <w:ind w:left="20" w:right="20"/>
              <w:rPr>
                <w:rStyle w:val="105pt0pt"/>
                <w:sz w:val="28"/>
                <w:szCs w:val="28"/>
                <w:lang w:eastAsia="ru-RU"/>
              </w:rPr>
            </w:pPr>
            <w:r>
              <w:rPr>
                <w:rStyle w:val="105pt0pt"/>
                <w:sz w:val="28"/>
                <w:szCs w:val="28"/>
                <w:lang w:eastAsia="ru-RU"/>
              </w:rPr>
              <w:lastRenderedPageBreak/>
              <w:t>относиться к порученному заданию (умение и желание доводить дело до конца, стремление сделать его хорошо).</w:t>
            </w:r>
          </w:p>
          <w:p w:rsidR="00440BB6" w:rsidRDefault="00440BB6" w:rsidP="00966ABA">
            <w:pPr>
              <w:pStyle w:val="3"/>
              <w:shd w:val="clear" w:color="auto" w:fill="auto"/>
              <w:spacing w:before="0" w:line="240" w:lineRule="auto"/>
              <w:ind w:right="20" w:firstLine="400"/>
            </w:pPr>
            <w:r>
              <w:rPr>
                <w:rStyle w:val="105pt0pt"/>
                <w:sz w:val="28"/>
                <w:szCs w:val="28"/>
                <w:lang w:eastAsia="ru-RU"/>
              </w:rPr>
              <w:t>Формирование первичных представлений о труде взрослых, его роли в обществе и жизни каждого человека.</w:t>
            </w:r>
          </w:p>
          <w:p w:rsidR="00440BB6" w:rsidRDefault="00440BB6" w:rsidP="00966ABA">
            <w:pPr>
              <w:pStyle w:val="3"/>
              <w:shd w:val="clear" w:color="auto" w:fill="auto"/>
              <w:spacing w:before="0" w:line="240" w:lineRule="auto"/>
              <w:ind w:right="20" w:firstLine="400"/>
            </w:pPr>
          </w:p>
        </w:tc>
      </w:tr>
      <w:tr w:rsidR="00440BB6" w:rsidTr="006C0F33">
        <w:tc>
          <w:tcPr>
            <w:tcW w:w="2977" w:type="dxa"/>
            <w:tcBorders>
              <w:top w:val="single" w:sz="4" w:space="0" w:color="000000"/>
              <w:left w:val="single" w:sz="4" w:space="0" w:color="000000"/>
              <w:bottom w:val="single" w:sz="4" w:space="0" w:color="000000"/>
            </w:tcBorders>
            <w:shd w:val="clear" w:color="auto" w:fill="auto"/>
          </w:tcPr>
          <w:p w:rsidR="00440BB6" w:rsidRDefault="00440BB6" w:rsidP="00966ABA">
            <w:pPr>
              <w:rPr>
                <w:rStyle w:val="105pt0pt"/>
                <w:sz w:val="28"/>
                <w:szCs w:val="28"/>
                <w:lang w:eastAsia="ru-RU"/>
              </w:rPr>
            </w:pPr>
            <w:r>
              <w:rPr>
                <w:rFonts w:eastAsia="Calibri"/>
                <w:sz w:val="28"/>
                <w:szCs w:val="28"/>
              </w:rPr>
              <w:lastRenderedPageBreak/>
              <w:t>«Формирование основ безопасности»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pStyle w:val="3"/>
              <w:shd w:val="clear" w:color="auto" w:fill="auto"/>
              <w:spacing w:before="0" w:line="240" w:lineRule="auto"/>
              <w:ind w:right="20" w:firstLine="400"/>
              <w:rPr>
                <w:rStyle w:val="105pt0pt"/>
                <w:sz w:val="28"/>
                <w:szCs w:val="28"/>
                <w:lang w:eastAsia="ru-RU"/>
              </w:rPr>
            </w:pPr>
            <w:r>
              <w:rPr>
                <w:rStyle w:val="105pt0pt"/>
                <w:sz w:val="28"/>
                <w:szCs w:val="28"/>
                <w:lang w:eastAsia="ru-RU"/>
              </w:rPr>
              <w:t>Формирование первичных представлений о безопасном поведении в быту, социуме, природе. Воспи</w:t>
            </w:r>
            <w:r>
              <w:rPr>
                <w:rStyle w:val="105pt0pt"/>
                <w:sz w:val="28"/>
                <w:szCs w:val="28"/>
                <w:lang w:eastAsia="ru-RU"/>
              </w:rPr>
              <w:softHyphen/>
              <w:t>тание осознанного отношения к выполнению правил безопасности.</w:t>
            </w:r>
          </w:p>
          <w:p w:rsidR="00440BB6" w:rsidRDefault="00440BB6" w:rsidP="00966ABA">
            <w:pPr>
              <w:pStyle w:val="3"/>
              <w:shd w:val="clear" w:color="auto" w:fill="auto"/>
              <w:spacing w:before="0" w:line="240" w:lineRule="auto"/>
              <w:ind w:right="20" w:firstLine="400"/>
              <w:rPr>
                <w:rStyle w:val="105pt0pt"/>
                <w:sz w:val="28"/>
                <w:szCs w:val="28"/>
                <w:lang w:eastAsia="ru-RU"/>
              </w:rPr>
            </w:pPr>
            <w:r>
              <w:rPr>
                <w:rStyle w:val="105pt0pt"/>
                <w:sz w:val="28"/>
                <w:szCs w:val="28"/>
                <w:lang w:eastAsia="ru-RU"/>
              </w:rPr>
              <w:t>Формирование осторожного и осмотрительного отношения к потен</w:t>
            </w:r>
            <w:r>
              <w:rPr>
                <w:rStyle w:val="105pt0pt"/>
                <w:sz w:val="28"/>
                <w:szCs w:val="28"/>
                <w:lang w:eastAsia="ru-RU"/>
              </w:rPr>
              <w:softHyphen/>
              <w:t>циально опасным для человека и окружающего мира природы ситуациям.</w:t>
            </w:r>
          </w:p>
          <w:p w:rsidR="00440BB6" w:rsidRDefault="00440BB6" w:rsidP="00966ABA">
            <w:pPr>
              <w:pStyle w:val="3"/>
              <w:shd w:val="clear" w:color="auto" w:fill="auto"/>
              <w:spacing w:before="0" w:line="240" w:lineRule="auto"/>
              <w:ind w:right="20" w:firstLine="400"/>
              <w:rPr>
                <w:rStyle w:val="105pt0pt"/>
                <w:sz w:val="28"/>
                <w:szCs w:val="28"/>
                <w:lang w:eastAsia="ru-RU"/>
              </w:rPr>
            </w:pPr>
            <w:r>
              <w:rPr>
                <w:rStyle w:val="105pt0pt"/>
                <w:sz w:val="28"/>
                <w:szCs w:val="28"/>
                <w:lang w:eastAsia="ru-RU"/>
              </w:rPr>
              <w:t>Формирование представлений о некоторых типичных опасных ситу</w:t>
            </w:r>
            <w:r>
              <w:rPr>
                <w:rStyle w:val="105pt0pt"/>
                <w:sz w:val="28"/>
                <w:szCs w:val="28"/>
                <w:lang w:eastAsia="ru-RU"/>
              </w:rPr>
              <w:softHyphen/>
              <w:t>ациях и способах поведения в них.</w:t>
            </w:r>
          </w:p>
          <w:p w:rsidR="00440BB6" w:rsidRDefault="00440BB6" w:rsidP="00966ABA">
            <w:pPr>
              <w:pStyle w:val="3"/>
              <w:shd w:val="clear" w:color="auto" w:fill="auto"/>
              <w:spacing w:before="0" w:after="360" w:line="240" w:lineRule="auto"/>
              <w:ind w:right="20" w:firstLine="400"/>
            </w:pPr>
            <w:r>
              <w:rPr>
                <w:rStyle w:val="105pt0pt"/>
                <w:sz w:val="28"/>
                <w:szCs w:val="28"/>
                <w:lang w:eastAsia="ru-RU"/>
              </w:rPr>
              <w:t>Формирование элементарных представлений о правилах безопаснос</w:t>
            </w:r>
            <w:r>
              <w:rPr>
                <w:rStyle w:val="105pt0pt"/>
                <w:sz w:val="28"/>
                <w:szCs w:val="28"/>
                <w:lang w:eastAsia="ru-RU"/>
              </w:rPr>
              <w:softHyphen/>
              <w:t>ти дорожного движения; воспитание осознанного отношения к необходи</w:t>
            </w:r>
            <w:r>
              <w:rPr>
                <w:rStyle w:val="105pt0pt"/>
                <w:sz w:val="28"/>
                <w:szCs w:val="28"/>
                <w:lang w:eastAsia="ru-RU"/>
              </w:rPr>
              <w:softHyphen/>
              <w:t>мости выполнения этих правил.</w:t>
            </w:r>
          </w:p>
        </w:tc>
      </w:tr>
    </w:tbl>
    <w:p w:rsidR="00440BB6" w:rsidRDefault="00440BB6" w:rsidP="00966ABA">
      <w:pPr>
        <w:rPr>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4536"/>
        <w:gridCol w:w="2552"/>
      </w:tblGrid>
      <w:tr w:rsidR="000E51D5" w:rsidRPr="00975B00" w:rsidTr="006C0F33">
        <w:trPr>
          <w:trHeight w:val="656"/>
        </w:trPr>
        <w:tc>
          <w:tcPr>
            <w:tcW w:w="2977" w:type="dxa"/>
            <w:tcBorders>
              <w:top w:val="single" w:sz="4" w:space="0" w:color="auto"/>
              <w:left w:val="single" w:sz="4" w:space="0" w:color="auto"/>
              <w:bottom w:val="single" w:sz="4" w:space="0" w:color="auto"/>
              <w:right w:val="single" w:sz="4" w:space="0" w:color="auto"/>
            </w:tcBorders>
            <w:hideMark/>
          </w:tcPr>
          <w:p w:rsidR="000E51D5" w:rsidRPr="00975B00" w:rsidRDefault="000E51D5" w:rsidP="00966ABA">
            <w:pPr>
              <w:rPr>
                <w:b/>
                <w:sz w:val="28"/>
                <w:szCs w:val="28"/>
                <w:lang w:eastAsia="ru-RU"/>
              </w:rPr>
            </w:pPr>
            <w:r w:rsidRPr="00975B00">
              <w:rPr>
                <w:b/>
                <w:sz w:val="28"/>
                <w:szCs w:val="28"/>
                <w:lang w:eastAsia="ru-RU"/>
              </w:rPr>
              <w:t>Автор</w:t>
            </w:r>
          </w:p>
          <w:p w:rsidR="000E51D5" w:rsidRPr="00975B00" w:rsidRDefault="000E51D5" w:rsidP="00966ABA">
            <w:pPr>
              <w:rPr>
                <w:b/>
                <w:sz w:val="28"/>
                <w:szCs w:val="28"/>
                <w:lang w:eastAsia="ru-RU"/>
              </w:rPr>
            </w:pPr>
            <w:r w:rsidRPr="00975B00">
              <w:rPr>
                <w:b/>
                <w:sz w:val="28"/>
                <w:szCs w:val="28"/>
                <w:lang w:eastAsia="ru-RU"/>
              </w:rPr>
              <w:t>составитель</w:t>
            </w:r>
          </w:p>
        </w:tc>
        <w:tc>
          <w:tcPr>
            <w:tcW w:w="4536" w:type="dxa"/>
            <w:tcBorders>
              <w:top w:val="single" w:sz="4" w:space="0" w:color="auto"/>
              <w:left w:val="single" w:sz="4" w:space="0" w:color="auto"/>
              <w:bottom w:val="single" w:sz="4" w:space="0" w:color="auto"/>
              <w:right w:val="single" w:sz="4" w:space="0" w:color="auto"/>
            </w:tcBorders>
            <w:hideMark/>
          </w:tcPr>
          <w:p w:rsidR="000E51D5" w:rsidRPr="00975B00" w:rsidRDefault="000E51D5" w:rsidP="00966ABA">
            <w:pPr>
              <w:rPr>
                <w:b/>
                <w:sz w:val="28"/>
                <w:szCs w:val="28"/>
                <w:lang w:eastAsia="ru-RU"/>
              </w:rPr>
            </w:pPr>
            <w:r w:rsidRPr="00975B00">
              <w:rPr>
                <w:b/>
                <w:sz w:val="28"/>
                <w:szCs w:val="28"/>
                <w:lang w:eastAsia="ru-RU"/>
              </w:rPr>
              <w:t>Наименование издания</w:t>
            </w:r>
          </w:p>
        </w:tc>
        <w:tc>
          <w:tcPr>
            <w:tcW w:w="2552" w:type="dxa"/>
            <w:tcBorders>
              <w:top w:val="single" w:sz="4" w:space="0" w:color="auto"/>
              <w:left w:val="single" w:sz="4" w:space="0" w:color="auto"/>
              <w:bottom w:val="single" w:sz="4" w:space="0" w:color="auto"/>
              <w:right w:val="single" w:sz="4" w:space="0" w:color="auto"/>
            </w:tcBorders>
            <w:hideMark/>
          </w:tcPr>
          <w:p w:rsidR="000E51D5" w:rsidRPr="00975B00" w:rsidRDefault="000E51D5" w:rsidP="00966ABA">
            <w:pPr>
              <w:rPr>
                <w:b/>
                <w:sz w:val="28"/>
                <w:szCs w:val="28"/>
                <w:lang w:eastAsia="ru-RU"/>
              </w:rPr>
            </w:pPr>
            <w:r w:rsidRPr="00975B00">
              <w:rPr>
                <w:b/>
                <w:sz w:val="28"/>
                <w:szCs w:val="28"/>
                <w:lang w:eastAsia="ru-RU"/>
              </w:rPr>
              <w:t>Издательство</w:t>
            </w:r>
          </w:p>
        </w:tc>
      </w:tr>
      <w:tr w:rsidR="000E51D5" w:rsidRPr="00975B00" w:rsidTr="006C0F33">
        <w:trPr>
          <w:trHeight w:val="656"/>
        </w:trPr>
        <w:tc>
          <w:tcPr>
            <w:tcW w:w="2977" w:type="dxa"/>
            <w:tcBorders>
              <w:top w:val="single" w:sz="4" w:space="0" w:color="auto"/>
              <w:left w:val="single" w:sz="4" w:space="0" w:color="auto"/>
              <w:bottom w:val="single" w:sz="4" w:space="0" w:color="auto"/>
              <w:right w:val="single" w:sz="4" w:space="0" w:color="auto"/>
            </w:tcBorders>
            <w:hideMark/>
          </w:tcPr>
          <w:p w:rsidR="000E51D5" w:rsidRPr="00975B00" w:rsidRDefault="000E51D5" w:rsidP="00966ABA">
            <w:pPr>
              <w:rPr>
                <w:sz w:val="28"/>
                <w:szCs w:val="28"/>
                <w:lang w:eastAsia="ru-RU"/>
              </w:rPr>
            </w:pPr>
            <w:proofErr w:type="spellStart"/>
            <w:r w:rsidRPr="00975B00">
              <w:rPr>
                <w:sz w:val="28"/>
                <w:szCs w:val="28"/>
                <w:lang w:eastAsia="ru-RU"/>
              </w:rPr>
              <w:t>Т.Н.Доронова</w:t>
            </w:r>
            <w:proofErr w:type="spellEnd"/>
          </w:p>
          <w:p w:rsidR="000E51D5" w:rsidRPr="00975B00" w:rsidRDefault="000E51D5" w:rsidP="00966ABA">
            <w:pPr>
              <w:rPr>
                <w:sz w:val="28"/>
                <w:szCs w:val="28"/>
                <w:lang w:eastAsia="ru-RU"/>
              </w:rPr>
            </w:pPr>
            <w:r w:rsidRPr="00975B00">
              <w:rPr>
                <w:sz w:val="28"/>
                <w:szCs w:val="28"/>
                <w:lang w:eastAsia="ru-RU"/>
              </w:rPr>
              <w:t>О.А.Карабанова</w:t>
            </w:r>
          </w:p>
          <w:p w:rsidR="000E51D5" w:rsidRPr="00975B00" w:rsidRDefault="000E51D5" w:rsidP="00966ABA">
            <w:pPr>
              <w:rPr>
                <w:sz w:val="28"/>
                <w:szCs w:val="28"/>
                <w:lang w:eastAsia="ru-RU"/>
              </w:rPr>
            </w:pPr>
            <w:r w:rsidRPr="00975B00">
              <w:rPr>
                <w:sz w:val="28"/>
                <w:szCs w:val="28"/>
                <w:lang w:eastAsia="ru-RU"/>
              </w:rPr>
              <w:t>Е.В.Соловьева</w:t>
            </w:r>
          </w:p>
        </w:tc>
        <w:tc>
          <w:tcPr>
            <w:tcW w:w="4536" w:type="dxa"/>
            <w:tcBorders>
              <w:top w:val="single" w:sz="4" w:space="0" w:color="auto"/>
              <w:left w:val="single" w:sz="4" w:space="0" w:color="auto"/>
              <w:bottom w:val="single" w:sz="4" w:space="0" w:color="auto"/>
              <w:right w:val="single" w:sz="4" w:space="0" w:color="auto"/>
            </w:tcBorders>
            <w:hideMark/>
          </w:tcPr>
          <w:p w:rsidR="000E51D5" w:rsidRPr="00975B00" w:rsidRDefault="000E51D5" w:rsidP="00966ABA">
            <w:pPr>
              <w:rPr>
                <w:sz w:val="28"/>
                <w:szCs w:val="28"/>
                <w:lang w:eastAsia="ru-RU"/>
              </w:rPr>
            </w:pPr>
            <w:r w:rsidRPr="00975B00">
              <w:rPr>
                <w:sz w:val="28"/>
                <w:szCs w:val="28"/>
                <w:lang w:eastAsia="ru-RU"/>
              </w:rPr>
              <w:t>Игра в дошкольном возрасте</w:t>
            </w:r>
          </w:p>
        </w:tc>
        <w:tc>
          <w:tcPr>
            <w:tcW w:w="2552" w:type="dxa"/>
            <w:tcBorders>
              <w:top w:val="single" w:sz="4" w:space="0" w:color="auto"/>
              <w:left w:val="single" w:sz="4" w:space="0" w:color="auto"/>
              <w:bottom w:val="single" w:sz="4" w:space="0" w:color="auto"/>
              <w:right w:val="single" w:sz="4" w:space="0" w:color="auto"/>
            </w:tcBorders>
            <w:hideMark/>
          </w:tcPr>
          <w:p w:rsidR="000E51D5" w:rsidRPr="00975B00" w:rsidRDefault="000E51D5" w:rsidP="00966ABA">
            <w:pPr>
              <w:rPr>
                <w:sz w:val="28"/>
                <w:szCs w:val="28"/>
                <w:lang w:eastAsia="ru-RU"/>
              </w:rPr>
            </w:pPr>
            <w:r w:rsidRPr="00975B00">
              <w:rPr>
                <w:sz w:val="28"/>
                <w:szCs w:val="28"/>
                <w:lang w:eastAsia="ru-RU"/>
              </w:rPr>
              <w:t>Изд</w:t>
            </w:r>
            <w:proofErr w:type="gramStart"/>
            <w:r w:rsidRPr="00975B00">
              <w:rPr>
                <w:sz w:val="28"/>
                <w:szCs w:val="28"/>
                <w:lang w:eastAsia="ru-RU"/>
              </w:rPr>
              <w:t>.д</w:t>
            </w:r>
            <w:proofErr w:type="gramEnd"/>
            <w:r w:rsidRPr="00975B00">
              <w:rPr>
                <w:sz w:val="28"/>
                <w:szCs w:val="28"/>
                <w:lang w:eastAsia="ru-RU"/>
              </w:rPr>
              <w:t>ом "Воспитание</w:t>
            </w:r>
          </w:p>
          <w:p w:rsidR="000E51D5" w:rsidRPr="00975B00" w:rsidRDefault="000E51D5" w:rsidP="00966ABA">
            <w:pPr>
              <w:rPr>
                <w:sz w:val="28"/>
                <w:szCs w:val="28"/>
                <w:lang w:eastAsia="ru-RU"/>
              </w:rPr>
            </w:pPr>
            <w:r w:rsidRPr="00975B00">
              <w:rPr>
                <w:sz w:val="28"/>
                <w:szCs w:val="28"/>
                <w:lang w:eastAsia="ru-RU"/>
              </w:rPr>
              <w:t>школьника"</w:t>
            </w:r>
          </w:p>
        </w:tc>
      </w:tr>
      <w:tr w:rsidR="000E51D5" w:rsidRPr="00975B00" w:rsidTr="006C0F33">
        <w:trPr>
          <w:trHeight w:val="656"/>
        </w:trPr>
        <w:tc>
          <w:tcPr>
            <w:tcW w:w="2977" w:type="dxa"/>
            <w:tcBorders>
              <w:top w:val="single" w:sz="4" w:space="0" w:color="auto"/>
              <w:left w:val="single" w:sz="4" w:space="0" w:color="auto"/>
              <w:bottom w:val="single" w:sz="4" w:space="0" w:color="auto"/>
              <w:right w:val="single" w:sz="4" w:space="0" w:color="auto"/>
            </w:tcBorders>
            <w:hideMark/>
          </w:tcPr>
          <w:p w:rsidR="000E51D5" w:rsidRPr="00975B00" w:rsidRDefault="000E51D5" w:rsidP="00966ABA">
            <w:pPr>
              <w:rPr>
                <w:sz w:val="28"/>
                <w:szCs w:val="28"/>
                <w:lang w:eastAsia="ru-RU"/>
              </w:rPr>
            </w:pPr>
            <w:proofErr w:type="spellStart"/>
            <w:r w:rsidRPr="00975B00">
              <w:rPr>
                <w:sz w:val="28"/>
                <w:szCs w:val="28"/>
                <w:lang w:eastAsia="ru-RU"/>
              </w:rPr>
              <w:t>Т.Н.Доронова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0E51D5" w:rsidRPr="00975B00" w:rsidRDefault="000E51D5" w:rsidP="00966ABA">
            <w:pPr>
              <w:rPr>
                <w:sz w:val="28"/>
                <w:szCs w:val="28"/>
                <w:lang w:eastAsia="ru-RU"/>
              </w:rPr>
            </w:pPr>
            <w:r w:rsidRPr="00975B00">
              <w:rPr>
                <w:sz w:val="28"/>
                <w:szCs w:val="28"/>
                <w:lang w:eastAsia="ru-RU"/>
              </w:rPr>
              <w:t>Играют взрослые и дети</w:t>
            </w:r>
          </w:p>
        </w:tc>
        <w:tc>
          <w:tcPr>
            <w:tcW w:w="2552" w:type="dxa"/>
            <w:tcBorders>
              <w:top w:val="single" w:sz="4" w:space="0" w:color="auto"/>
              <w:left w:val="single" w:sz="4" w:space="0" w:color="auto"/>
              <w:bottom w:val="single" w:sz="4" w:space="0" w:color="auto"/>
              <w:right w:val="single" w:sz="4" w:space="0" w:color="auto"/>
            </w:tcBorders>
            <w:hideMark/>
          </w:tcPr>
          <w:p w:rsidR="000E51D5" w:rsidRPr="00975B00" w:rsidRDefault="000E51D5" w:rsidP="00966ABA">
            <w:pPr>
              <w:rPr>
                <w:sz w:val="28"/>
                <w:szCs w:val="28"/>
                <w:lang w:eastAsia="ru-RU"/>
              </w:rPr>
            </w:pPr>
            <w:r w:rsidRPr="00975B00">
              <w:rPr>
                <w:sz w:val="28"/>
                <w:szCs w:val="28"/>
                <w:lang w:eastAsia="ru-RU"/>
              </w:rPr>
              <w:t>г</w:t>
            </w:r>
            <w:proofErr w:type="gramStart"/>
            <w:r w:rsidRPr="00975B00">
              <w:rPr>
                <w:sz w:val="28"/>
                <w:szCs w:val="28"/>
                <w:lang w:eastAsia="ru-RU"/>
              </w:rPr>
              <w:t>.М</w:t>
            </w:r>
            <w:proofErr w:type="gramEnd"/>
            <w:r w:rsidRPr="00975B00">
              <w:rPr>
                <w:sz w:val="28"/>
                <w:szCs w:val="28"/>
                <w:lang w:eastAsia="ru-RU"/>
              </w:rPr>
              <w:t>осква</w:t>
            </w:r>
          </w:p>
          <w:p w:rsidR="000E51D5" w:rsidRPr="00975B00" w:rsidRDefault="000E51D5" w:rsidP="00966ABA">
            <w:pPr>
              <w:rPr>
                <w:sz w:val="28"/>
                <w:szCs w:val="28"/>
                <w:lang w:eastAsia="ru-RU"/>
              </w:rPr>
            </w:pPr>
            <w:r w:rsidRPr="00975B00">
              <w:rPr>
                <w:sz w:val="28"/>
                <w:szCs w:val="28"/>
                <w:lang w:eastAsia="ru-RU"/>
              </w:rPr>
              <w:t>"</w:t>
            </w:r>
            <w:proofErr w:type="spellStart"/>
            <w:r w:rsidRPr="00975B00">
              <w:rPr>
                <w:sz w:val="28"/>
                <w:szCs w:val="28"/>
                <w:lang w:eastAsia="ru-RU"/>
              </w:rPr>
              <w:t>Линка-Пресс</w:t>
            </w:r>
            <w:proofErr w:type="spellEnd"/>
            <w:r w:rsidRPr="00975B00">
              <w:rPr>
                <w:sz w:val="28"/>
                <w:szCs w:val="28"/>
                <w:lang w:eastAsia="ru-RU"/>
              </w:rPr>
              <w:t>"</w:t>
            </w:r>
          </w:p>
        </w:tc>
      </w:tr>
      <w:tr w:rsidR="000E51D5" w:rsidRPr="00975B00" w:rsidTr="006C0F33">
        <w:trPr>
          <w:trHeight w:val="656"/>
        </w:trPr>
        <w:tc>
          <w:tcPr>
            <w:tcW w:w="2977" w:type="dxa"/>
            <w:tcBorders>
              <w:top w:val="single" w:sz="4" w:space="0" w:color="auto"/>
              <w:left w:val="single" w:sz="4" w:space="0" w:color="auto"/>
              <w:bottom w:val="single" w:sz="4" w:space="0" w:color="auto"/>
              <w:right w:val="single" w:sz="4" w:space="0" w:color="auto"/>
            </w:tcBorders>
          </w:tcPr>
          <w:p w:rsidR="000E51D5" w:rsidRPr="00975B00" w:rsidRDefault="000E51D5" w:rsidP="00966ABA">
            <w:pPr>
              <w:rPr>
                <w:sz w:val="28"/>
                <w:szCs w:val="28"/>
                <w:lang w:eastAsia="ru-RU"/>
              </w:rPr>
            </w:pPr>
            <w:proofErr w:type="spellStart"/>
            <w:r w:rsidRPr="00975B00">
              <w:rPr>
                <w:sz w:val="28"/>
                <w:szCs w:val="28"/>
                <w:lang w:eastAsia="ru-RU"/>
              </w:rPr>
              <w:t>Т.С.Комарова</w:t>
            </w:r>
            <w:proofErr w:type="gramStart"/>
            <w:r w:rsidRPr="00975B00">
              <w:rPr>
                <w:sz w:val="28"/>
                <w:szCs w:val="28"/>
                <w:lang w:eastAsia="ru-RU"/>
              </w:rPr>
              <w:t>,Л</w:t>
            </w:r>
            <w:proofErr w:type="gramEnd"/>
            <w:r w:rsidRPr="00975B00">
              <w:rPr>
                <w:sz w:val="28"/>
                <w:szCs w:val="28"/>
                <w:lang w:eastAsia="ru-RU"/>
              </w:rPr>
              <w:t>.В.Куцакова,Л.Ю.Павлова</w:t>
            </w:r>
            <w:proofErr w:type="spellEnd"/>
          </w:p>
        </w:tc>
        <w:tc>
          <w:tcPr>
            <w:tcW w:w="4536" w:type="dxa"/>
            <w:tcBorders>
              <w:top w:val="single" w:sz="4" w:space="0" w:color="auto"/>
              <w:left w:val="single" w:sz="4" w:space="0" w:color="auto"/>
              <w:bottom w:val="single" w:sz="4" w:space="0" w:color="auto"/>
              <w:right w:val="single" w:sz="4" w:space="0" w:color="auto"/>
            </w:tcBorders>
          </w:tcPr>
          <w:p w:rsidR="000E51D5" w:rsidRPr="00975B00" w:rsidRDefault="000E51D5" w:rsidP="00966ABA">
            <w:pPr>
              <w:rPr>
                <w:sz w:val="28"/>
                <w:szCs w:val="28"/>
                <w:lang w:eastAsia="ru-RU"/>
              </w:rPr>
            </w:pPr>
            <w:r w:rsidRPr="00975B00">
              <w:rPr>
                <w:sz w:val="28"/>
                <w:szCs w:val="28"/>
                <w:lang w:eastAsia="ru-RU"/>
              </w:rPr>
              <w:t>Трудовое воспитание в детском саду</w:t>
            </w:r>
          </w:p>
        </w:tc>
        <w:tc>
          <w:tcPr>
            <w:tcW w:w="2552" w:type="dxa"/>
            <w:tcBorders>
              <w:top w:val="single" w:sz="4" w:space="0" w:color="auto"/>
              <w:left w:val="single" w:sz="4" w:space="0" w:color="auto"/>
              <w:bottom w:val="single" w:sz="4" w:space="0" w:color="auto"/>
              <w:right w:val="single" w:sz="4" w:space="0" w:color="auto"/>
            </w:tcBorders>
          </w:tcPr>
          <w:p w:rsidR="000E51D5" w:rsidRPr="00975B00" w:rsidRDefault="000E51D5" w:rsidP="00966ABA">
            <w:pPr>
              <w:rPr>
                <w:sz w:val="28"/>
                <w:szCs w:val="28"/>
                <w:lang w:eastAsia="ru-RU"/>
              </w:rPr>
            </w:pPr>
            <w:r w:rsidRPr="00975B00">
              <w:rPr>
                <w:sz w:val="28"/>
                <w:szCs w:val="28"/>
                <w:lang w:eastAsia="ru-RU"/>
              </w:rPr>
              <w:t>Мозаика-синтез</w:t>
            </w:r>
          </w:p>
          <w:p w:rsidR="000E51D5" w:rsidRPr="00975B00" w:rsidRDefault="000E51D5" w:rsidP="00966ABA">
            <w:pPr>
              <w:rPr>
                <w:sz w:val="28"/>
                <w:szCs w:val="28"/>
                <w:lang w:eastAsia="ru-RU"/>
              </w:rPr>
            </w:pPr>
            <w:r w:rsidRPr="00975B00">
              <w:rPr>
                <w:sz w:val="28"/>
                <w:szCs w:val="28"/>
                <w:lang w:eastAsia="ru-RU"/>
              </w:rPr>
              <w:t>Москва</w:t>
            </w:r>
          </w:p>
          <w:p w:rsidR="000E51D5" w:rsidRPr="00975B00" w:rsidRDefault="000E51D5" w:rsidP="00966ABA">
            <w:pPr>
              <w:rPr>
                <w:sz w:val="28"/>
                <w:szCs w:val="28"/>
                <w:lang w:eastAsia="ru-RU"/>
              </w:rPr>
            </w:pPr>
            <w:r w:rsidRPr="00975B00">
              <w:rPr>
                <w:sz w:val="28"/>
                <w:szCs w:val="28"/>
                <w:lang w:eastAsia="ru-RU"/>
              </w:rPr>
              <w:t>2005</w:t>
            </w:r>
          </w:p>
        </w:tc>
      </w:tr>
      <w:tr w:rsidR="000E51D5" w:rsidRPr="00975B00" w:rsidTr="006C0F33">
        <w:trPr>
          <w:trHeight w:val="656"/>
        </w:trPr>
        <w:tc>
          <w:tcPr>
            <w:tcW w:w="2977" w:type="dxa"/>
            <w:tcBorders>
              <w:top w:val="single" w:sz="4" w:space="0" w:color="auto"/>
              <w:left w:val="single" w:sz="4" w:space="0" w:color="auto"/>
              <w:bottom w:val="single" w:sz="4" w:space="0" w:color="auto"/>
              <w:right w:val="single" w:sz="4" w:space="0" w:color="auto"/>
            </w:tcBorders>
          </w:tcPr>
          <w:p w:rsidR="000E51D5" w:rsidRPr="00975B00" w:rsidRDefault="000E51D5" w:rsidP="00966ABA">
            <w:pPr>
              <w:rPr>
                <w:sz w:val="28"/>
                <w:szCs w:val="28"/>
                <w:lang w:eastAsia="ru-RU"/>
              </w:rPr>
            </w:pPr>
            <w:r w:rsidRPr="00975B00">
              <w:rPr>
                <w:sz w:val="28"/>
                <w:szCs w:val="28"/>
                <w:lang w:eastAsia="ru-RU"/>
              </w:rPr>
              <w:t>Т.А.Шорыгина</w:t>
            </w:r>
          </w:p>
        </w:tc>
        <w:tc>
          <w:tcPr>
            <w:tcW w:w="4536" w:type="dxa"/>
            <w:tcBorders>
              <w:top w:val="single" w:sz="4" w:space="0" w:color="auto"/>
              <w:left w:val="single" w:sz="4" w:space="0" w:color="auto"/>
              <w:bottom w:val="single" w:sz="4" w:space="0" w:color="auto"/>
              <w:right w:val="single" w:sz="4" w:space="0" w:color="auto"/>
            </w:tcBorders>
          </w:tcPr>
          <w:p w:rsidR="000E51D5" w:rsidRPr="00975B00" w:rsidRDefault="000E51D5" w:rsidP="00966ABA">
            <w:pPr>
              <w:rPr>
                <w:sz w:val="28"/>
                <w:szCs w:val="28"/>
                <w:lang w:eastAsia="ru-RU"/>
              </w:rPr>
            </w:pPr>
            <w:r w:rsidRPr="00975B00">
              <w:rPr>
                <w:sz w:val="28"/>
                <w:szCs w:val="28"/>
                <w:lang w:eastAsia="ru-RU"/>
              </w:rPr>
              <w:t>Беседы о хорошем и плохом поведении (пособие о нравственно-этическом воспитании дошкольников)</w:t>
            </w:r>
          </w:p>
        </w:tc>
        <w:tc>
          <w:tcPr>
            <w:tcW w:w="2552" w:type="dxa"/>
            <w:tcBorders>
              <w:top w:val="single" w:sz="4" w:space="0" w:color="auto"/>
              <w:left w:val="single" w:sz="4" w:space="0" w:color="auto"/>
              <w:bottom w:val="single" w:sz="4" w:space="0" w:color="auto"/>
              <w:right w:val="single" w:sz="4" w:space="0" w:color="auto"/>
            </w:tcBorders>
          </w:tcPr>
          <w:p w:rsidR="000E51D5" w:rsidRPr="00975B00" w:rsidRDefault="000E51D5" w:rsidP="00966ABA">
            <w:pPr>
              <w:rPr>
                <w:sz w:val="28"/>
                <w:szCs w:val="28"/>
                <w:lang w:eastAsia="ru-RU"/>
              </w:rPr>
            </w:pPr>
            <w:r w:rsidRPr="00975B00">
              <w:rPr>
                <w:sz w:val="28"/>
                <w:szCs w:val="28"/>
                <w:lang w:eastAsia="ru-RU"/>
              </w:rPr>
              <w:t>Сфера</w:t>
            </w:r>
          </w:p>
          <w:p w:rsidR="000E51D5" w:rsidRPr="00975B00" w:rsidRDefault="000E51D5" w:rsidP="00966ABA">
            <w:pPr>
              <w:rPr>
                <w:sz w:val="28"/>
                <w:szCs w:val="28"/>
                <w:lang w:eastAsia="ru-RU"/>
              </w:rPr>
            </w:pPr>
            <w:r w:rsidRPr="00975B00">
              <w:rPr>
                <w:sz w:val="28"/>
                <w:szCs w:val="28"/>
                <w:lang w:eastAsia="ru-RU"/>
              </w:rPr>
              <w:t>Москва</w:t>
            </w:r>
          </w:p>
          <w:p w:rsidR="000E51D5" w:rsidRPr="00975B00" w:rsidRDefault="000E51D5" w:rsidP="00966ABA">
            <w:pPr>
              <w:rPr>
                <w:sz w:val="28"/>
                <w:szCs w:val="28"/>
                <w:lang w:eastAsia="ru-RU"/>
              </w:rPr>
            </w:pPr>
            <w:r w:rsidRPr="00975B00">
              <w:rPr>
                <w:sz w:val="28"/>
                <w:szCs w:val="28"/>
                <w:lang w:eastAsia="ru-RU"/>
              </w:rPr>
              <w:t>2011</w:t>
            </w:r>
          </w:p>
        </w:tc>
      </w:tr>
      <w:tr w:rsidR="000E51D5" w:rsidRPr="00975B00" w:rsidTr="006C0F33">
        <w:trPr>
          <w:trHeight w:val="656"/>
        </w:trPr>
        <w:tc>
          <w:tcPr>
            <w:tcW w:w="2977" w:type="dxa"/>
            <w:tcBorders>
              <w:top w:val="single" w:sz="4" w:space="0" w:color="auto"/>
              <w:left w:val="single" w:sz="4" w:space="0" w:color="auto"/>
              <w:bottom w:val="single" w:sz="4" w:space="0" w:color="auto"/>
              <w:right w:val="single" w:sz="4" w:space="0" w:color="auto"/>
            </w:tcBorders>
          </w:tcPr>
          <w:p w:rsidR="000E51D5" w:rsidRPr="00975B00" w:rsidRDefault="000E51D5" w:rsidP="00966ABA">
            <w:pPr>
              <w:rPr>
                <w:sz w:val="28"/>
                <w:szCs w:val="28"/>
                <w:lang w:eastAsia="ru-RU"/>
              </w:rPr>
            </w:pPr>
            <w:r w:rsidRPr="00975B00">
              <w:rPr>
                <w:sz w:val="28"/>
                <w:szCs w:val="28"/>
                <w:lang w:eastAsia="ru-RU"/>
              </w:rPr>
              <w:t>Т.А.Шорыгина</w:t>
            </w:r>
          </w:p>
        </w:tc>
        <w:tc>
          <w:tcPr>
            <w:tcW w:w="4536" w:type="dxa"/>
            <w:tcBorders>
              <w:top w:val="single" w:sz="4" w:space="0" w:color="auto"/>
              <w:left w:val="single" w:sz="4" w:space="0" w:color="auto"/>
              <w:bottom w:val="single" w:sz="4" w:space="0" w:color="auto"/>
              <w:right w:val="single" w:sz="4" w:space="0" w:color="auto"/>
            </w:tcBorders>
          </w:tcPr>
          <w:p w:rsidR="000E51D5" w:rsidRPr="00975B00" w:rsidRDefault="000E51D5" w:rsidP="00966ABA">
            <w:pPr>
              <w:rPr>
                <w:sz w:val="28"/>
                <w:szCs w:val="28"/>
                <w:lang w:eastAsia="ru-RU"/>
              </w:rPr>
            </w:pPr>
            <w:r w:rsidRPr="00975B00">
              <w:rPr>
                <w:sz w:val="28"/>
                <w:szCs w:val="28"/>
                <w:lang w:eastAsia="ru-RU"/>
              </w:rPr>
              <w:t>Беседы о характере и чувствах</w:t>
            </w:r>
          </w:p>
        </w:tc>
        <w:tc>
          <w:tcPr>
            <w:tcW w:w="2552" w:type="dxa"/>
            <w:tcBorders>
              <w:top w:val="single" w:sz="4" w:space="0" w:color="auto"/>
              <w:left w:val="single" w:sz="4" w:space="0" w:color="auto"/>
              <w:bottom w:val="single" w:sz="4" w:space="0" w:color="auto"/>
              <w:right w:val="single" w:sz="4" w:space="0" w:color="auto"/>
            </w:tcBorders>
          </w:tcPr>
          <w:p w:rsidR="000E51D5" w:rsidRPr="00975B00" w:rsidRDefault="000E51D5" w:rsidP="00966ABA">
            <w:pPr>
              <w:rPr>
                <w:sz w:val="28"/>
                <w:szCs w:val="28"/>
                <w:lang w:eastAsia="ru-RU"/>
              </w:rPr>
            </w:pPr>
            <w:r w:rsidRPr="00975B00">
              <w:rPr>
                <w:sz w:val="28"/>
                <w:szCs w:val="28"/>
                <w:lang w:eastAsia="ru-RU"/>
              </w:rPr>
              <w:t>Сфера</w:t>
            </w:r>
          </w:p>
          <w:p w:rsidR="000E51D5" w:rsidRPr="00975B00" w:rsidRDefault="000E51D5" w:rsidP="00966ABA">
            <w:pPr>
              <w:rPr>
                <w:sz w:val="28"/>
                <w:szCs w:val="28"/>
                <w:lang w:eastAsia="ru-RU"/>
              </w:rPr>
            </w:pPr>
            <w:r w:rsidRPr="00975B00">
              <w:rPr>
                <w:sz w:val="28"/>
                <w:szCs w:val="28"/>
                <w:lang w:eastAsia="ru-RU"/>
              </w:rPr>
              <w:t>Москва</w:t>
            </w:r>
          </w:p>
          <w:p w:rsidR="000E51D5" w:rsidRPr="00975B00" w:rsidRDefault="000E51D5" w:rsidP="00966ABA">
            <w:pPr>
              <w:rPr>
                <w:sz w:val="28"/>
                <w:szCs w:val="28"/>
                <w:lang w:eastAsia="ru-RU"/>
              </w:rPr>
            </w:pPr>
            <w:r w:rsidRPr="00975B00">
              <w:rPr>
                <w:sz w:val="28"/>
                <w:szCs w:val="28"/>
                <w:lang w:eastAsia="ru-RU"/>
              </w:rPr>
              <w:t>2011</w:t>
            </w:r>
          </w:p>
        </w:tc>
      </w:tr>
      <w:tr w:rsidR="000E51D5" w:rsidRPr="00975B00" w:rsidTr="006C0F33">
        <w:trPr>
          <w:trHeight w:val="656"/>
        </w:trPr>
        <w:tc>
          <w:tcPr>
            <w:tcW w:w="2977" w:type="dxa"/>
            <w:tcBorders>
              <w:top w:val="single" w:sz="4" w:space="0" w:color="auto"/>
              <w:left w:val="single" w:sz="4" w:space="0" w:color="auto"/>
              <w:bottom w:val="single" w:sz="4" w:space="0" w:color="auto"/>
              <w:right w:val="single" w:sz="4" w:space="0" w:color="auto"/>
            </w:tcBorders>
          </w:tcPr>
          <w:p w:rsidR="000E51D5" w:rsidRPr="00975B00" w:rsidRDefault="000E51D5" w:rsidP="00966ABA">
            <w:pPr>
              <w:rPr>
                <w:sz w:val="28"/>
                <w:szCs w:val="28"/>
                <w:lang w:eastAsia="ru-RU"/>
              </w:rPr>
            </w:pPr>
            <w:r w:rsidRPr="00975B00">
              <w:rPr>
                <w:sz w:val="28"/>
                <w:szCs w:val="28"/>
                <w:lang w:eastAsia="ru-RU"/>
              </w:rPr>
              <w:t>Т.А.Шорыгина</w:t>
            </w:r>
          </w:p>
        </w:tc>
        <w:tc>
          <w:tcPr>
            <w:tcW w:w="4536" w:type="dxa"/>
            <w:tcBorders>
              <w:top w:val="single" w:sz="4" w:space="0" w:color="auto"/>
              <w:left w:val="single" w:sz="4" w:space="0" w:color="auto"/>
              <w:bottom w:val="single" w:sz="4" w:space="0" w:color="auto"/>
              <w:right w:val="single" w:sz="4" w:space="0" w:color="auto"/>
            </w:tcBorders>
          </w:tcPr>
          <w:p w:rsidR="000E51D5" w:rsidRPr="00975B00" w:rsidRDefault="000E51D5" w:rsidP="00966ABA">
            <w:pPr>
              <w:rPr>
                <w:sz w:val="28"/>
                <w:szCs w:val="28"/>
                <w:lang w:eastAsia="ru-RU"/>
              </w:rPr>
            </w:pPr>
            <w:r w:rsidRPr="00975B00">
              <w:rPr>
                <w:sz w:val="28"/>
                <w:szCs w:val="28"/>
                <w:lang w:eastAsia="ru-RU"/>
              </w:rPr>
              <w:t>Беседы о правах ребенк</w:t>
            </w:r>
            <w:proofErr w:type="gramStart"/>
            <w:r w:rsidRPr="00975B00">
              <w:rPr>
                <w:sz w:val="28"/>
                <w:szCs w:val="28"/>
                <w:lang w:eastAsia="ru-RU"/>
              </w:rPr>
              <w:t>а(</w:t>
            </w:r>
            <w:proofErr w:type="gramEnd"/>
            <w:r w:rsidRPr="00975B00">
              <w:rPr>
                <w:sz w:val="28"/>
                <w:szCs w:val="28"/>
                <w:lang w:eastAsia="ru-RU"/>
              </w:rPr>
              <w:t>пособие о нравственно-этическом воспитании дошкольников)</w:t>
            </w:r>
          </w:p>
        </w:tc>
        <w:tc>
          <w:tcPr>
            <w:tcW w:w="2552" w:type="dxa"/>
            <w:tcBorders>
              <w:top w:val="single" w:sz="4" w:space="0" w:color="auto"/>
              <w:left w:val="single" w:sz="4" w:space="0" w:color="auto"/>
              <w:bottom w:val="single" w:sz="4" w:space="0" w:color="auto"/>
              <w:right w:val="single" w:sz="4" w:space="0" w:color="auto"/>
            </w:tcBorders>
          </w:tcPr>
          <w:p w:rsidR="000E51D5" w:rsidRPr="00975B00" w:rsidRDefault="000E51D5" w:rsidP="00966ABA">
            <w:pPr>
              <w:rPr>
                <w:sz w:val="28"/>
                <w:szCs w:val="28"/>
                <w:lang w:eastAsia="ru-RU"/>
              </w:rPr>
            </w:pPr>
            <w:r w:rsidRPr="00975B00">
              <w:rPr>
                <w:sz w:val="28"/>
                <w:szCs w:val="28"/>
                <w:lang w:eastAsia="ru-RU"/>
              </w:rPr>
              <w:t>Сфера</w:t>
            </w:r>
          </w:p>
          <w:p w:rsidR="000E51D5" w:rsidRPr="00975B00" w:rsidRDefault="000E51D5" w:rsidP="00966ABA">
            <w:pPr>
              <w:rPr>
                <w:sz w:val="28"/>
                <w:szCs w:val="28"/>
                <w:lang w:eastAsia="ru-RU"/>
              </w:rPr>
            </w:pPr>
            <w:r w:rsidRPr="00975B00">
              <w:rPr>
                <w:sz w:val="28"/>
                <w:szCs w:val="28"/>
                <w:lang w:eastAsia="ru-RU"/>
              </w:rPr>
              <w:t>Москва</w:t>
            </w:r>
          </w:p>
          <w:p w:rsidR="000E51D5" w:rsidRPr="00975B00" w:rsidRDefault="000E51D5" w:rsidP="00966ABA">
            <w:pPr>
              <w:rPr>
                <w:sz w:val="28"/>
                <w:szCs w:val="28"/>
                <w:lang w:eastAsia="ru-RU"/>
              </w:rPr>
            </w:pPr>
            <w:r w:rsidRPr="00975B00">
              <w:rPr>
                <w:sz w:val="28"/>
                <w:szCs w:val="28"/>
                <w:lang w:eastAsia="ru-RU"/>
              </w:rPr>
              <w:t>2011</w:t>
            </w:r>
          </w:p>
        </w:tc>
      </w:tr>
      <w:tr w:rsidR="00B278F4" w:rsidRPr="00975B00" w:rsidTr="006C0F33">
        <w:trPr>
          <w:trHeight w:val="656"/>
        </w:trPr>
        <w:tc>
          <w:tcPr>
            <w:tcW w:w="2977" w:type="dxa"/>
            <w:tcBorders>
              <w:top w:val="single" w:sz="4" w:space="0" w:color="auto"/>
              <w:left w:val="single" w:sz="4" w:space="0" w:color="auto"/>
              <w:bottom w:val="single" w:sz="4" w:space="0" w:color="auto"/>
              <w:right w:val="single" w:sz="4" w:space="0" w:color="auto"/>
            </w:tcBorders>
          </w:tcPr>
          <w:p w:rsidR="00B278F4" w:rsidRPr="00975B00" w:rsidRDefault="00B278F4" w:rsidP="00966ABA">
            <w:pPr>
              <w:rPr>
                <w:sz w:val="28"/>
                <w:szCs w:val="28"/>
                <w:lang w:eastAsia="ru-RU"/>
              </w:rPr>
            </w:pPr>
            <w:proofErr w:type="spellStart"/>
            <w:r w:rsidRPr="00975B00">
              <w:rPr>
                <w:sz w:val="28"/>
                <w:szCs w:val="28"/>
                <w:lang w:eastAsia="ru-RU"/>
              </w:rPr>
              <w:t>Н.В.Коломеец</w:t>
            </w:r>
            <w:proofErr w:type="spellEnd"/>
          </w:p>
        </w:tc>
        <w:tc>
          <w:tcPr>
            <w:tcW w:w="4536" w:type="dxa"/>
            <w:tcBorders>
              <w:top w:val="single" w:sz="4" w:space="0" w:color="auto"/>
              <w:left w:val="single" w:sz="4" w:space="0" w:color="auto"/>
              <w:bottom w:val="single" w:sz="4" w:space="0" w:color="auto"/>
              <w:right w:val="single" w:sz="4" w:space="0" w:color="auto"/>
            </w:tcBorders>
          </w:tcPr>
          <w:p w:rsidR="00B278F4" w:rsidRPr="00975B00" w:rsidRDefault="00B278F4" w:rsidP="00966ABA">
            <w:pPr>
              <w:rPr>
                <w:sz w:val="28"/>
                <w:szCs w:val="28"/>
                <w:lang w:eastAsia="ru-RU"/>
              </w:rPr>
            </w:pPr>
            <w:r w:rsidRPr="00975B00">
              <w:rPr>
                <w:sz w:val="28"/>
                <w:szCs w:val="28"/>
                <w:lang w:eastAsia="ru-RU"/>
              </w:rPr>
              <w:t>Формирование культуры безопасного поведения у детей 3-7 лет</w:t>
            </w:r>
          </w:p>
        </w:tc>
        <w:tc>
          <w:tcPr>
            <w:tcW w:w="2552" w:type="dxa"/>
            <w:tcBorders>
              <w:top w:val="single" w:sz="4" w:space="0" w:color="auto"/>
              <w:left w:val="single" w:sz="4" w:space="0" w:color="auto"/>
              <w:bottom w:val="single" w:sz="4" w:space="0" w:color="auto"/>
              <w:right w:val="single" w:sz="4" w:space="0" w:color="auto"/>
            </w:tcBorders>
          </w:tcPr>
          <w:p w:rsidR="00B278F4" w:rsidRPr="00975B00" w:rsidRDefault="00B278F4" w:rsidP="00966ABA">
            <w:pPr>
              <w:rPr>
                <w:sz w:val="28"/>
                <w:szCs w:val="28"/>
                <w:lang w:eastAsia="ru-RU"/>
              </w:rPr>
            </w:pPr>
            <w:r w:rsidRPr="00975B00">
              <w:rPr>
                <w:sz w:val="28"/>
                <w:szCs w:val="28"/>
                <w:lang w:eastAsia="ru-RU"/>
              </w:rPr>
              <w:t>Волгоград</w:t>
            </w:r>
          </w:p>
        </w:tc>
      </w:tr>
    </w:tbl>
    <w:p w:rsidR="000E51D5" w:rsidRDefault="000E51D5" w:rsidP="00966ABA">
      <w:pPr>
        <w:shd w:val="clear" w:color="auto" w:fill="FFFFFF"/>
        <w:rPr>
          <w:b/>
          <w:color w:val="000000"/>
          <w:sz w:val="28"/>
          <w:szCs w:val="28"/>
          <w:lang w:eastAsia="ru-RU"/>
        </w:rPr>
      </w:pPr>
    </w:p>
    <w:p w:rsidR="006D62C0" w:rsidRDefault="006D62C0" w:rsidP="00966ABA">
      <w:pPr>
        <w:widowControl/>
        <w:rPr>
          <w:b/>
          <w:sz w:val="28"/>
          <w:szCs w:val="28"/>
        </w:rPr>
      </w:pPr>
    </w:p>
    <w:p w:rsidR="00440BB6" w:rsidRDefault="00440BB6" w:rsidP="00966ABA">
      <w:pPr>
        <w:widowControl/>
        <w:rPr>
          <w:b/>
          <w:sz w:val="28"/>
          <w:szCs w:val="28"/>
        </w:rPr>
      </w:pPr>
      <w:r>
        <w:rPr>
          <w:b/>
          <w:sz w:val="28"/>
          <w:szCs w:val="28"/>
        </w:rPr>
        <w:t>Образовательная область «Познавательное развитие»</w:t>
      </w:r>
    </w:p>
    <w:p w:rsidR="00B278F4" w:rsidRPr="00E577B7" w:rsidRDefault="00B278F4" w:rsidP="00966ABA">
      <w:pPr>
        <w:widowControl/>
        <w:rPr>
          <w:b/>
          <w:bCs/>
          <w:sz w:val="28"/>
          <w:szCs w:val="28"/>
        </w:rPr>
      </w:pPr>
    </w:p>
    <w:tbl>
      <w:tblPr>
        <w:tblW w:w="0" w:type="auto"/>
        <w:tblInd w:w="-5" w:type="dxa"/>
        <w:tblLayout w:type="fixed"/>
        <w:tblLook w:val="0000"/>
      </w:tblPr>
      <w:tblGrid>
        <w:gridCol w:w="3319"/>
        <w:gridCol w:w="6831"/>
      </w:tblGrid>
      <w:tr w:rsidR="00440BB6" w:rsidTr="0098504A">
        <w:tc>
          <w:tcPr>
            <w:tcW w:w="3319"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sz w:val="28"/>
                <w:szCs w:val="28"/>
              </w:rPr>
            </w:pPr>
            <w:r>
              <w:rPr>
                <w:rFonts w:eastAsia="Calibri"/>
                <w:sz w:val="28"/>
                <w:szCs w:val="28"/>
              </w:rPr>
              <w:t>Направление</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r>
              <w:rPr>
                <w:rFonts w:eastAsia="Calibri"/>
                <w:sz w:val="28"/>
                <w:szCs w:val="28"/>
              </w:rPr>
              <w:t>Основные цели и задачи</w:t>
            </w:r>
          </w:p>
        </w:tc>
      </w:tr>
      <w:tr w:rsidR="00440BB6" w:rsidTr="0098504A">
        <w:tc>
          <w:tcPr>
            <w:tcW w:w="3319" w:type="dxa"/>
            <w:tcBorders>
              <w:top w:val="single" w:sz="4" w:space="0" w:color="000000"/>
              <w:left w:val="single" w:sz="4" w:space="0" w:color="000000"/>
              <w:bottom w:val="single" w:sz="4" w:space="0" w:color="000000"/>
            </w:tcBorders>
            <w:shd w:val="clear" w:color="auto" w:fill="auto"/>
          </w:tcPr>
          <w:p w:rsidR="00440BB6" w:rsidRDefault="00440BB6" w:rsidP="00966ABA">
            <w:pPr>
              <w:rPr>
                <w:rStyle w:val="105pt0pt"/>
                <w:sz w:val="28"/>
                <w:szCs w:val="28"/>
                <w:lang w:eastAsia="ru-RU"/>
              </w:rPr>
            </w:pPr>
            <w:r>
              <w:rPr>
                <w:rFonts w:eastAsia="Calibri"/>
                <w:sz w:val="28"/>
                <w:szCs w:val="28"/>
              </w:rPr>
              <w:t>«Развитие познавательно-исследовательской деятельности»</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pStyle w:val="3"/>
              <w:shd w:val="clear" w:color="auto" w:fill="auto"/>
              <w:spacing w:before="0" w:line="240" w:lineRule="auto"/>
              <w:ind w:right="20" w:firstLine="400"/>
              <w:rPr>
                <w:rStyle w:val="105pt0pt"/>
                <w:sz w:val="28"/>
                <w:szCs w:val="28"/>
                <w:lang w:eastAsia="ru-RU"/>
              </w:rPr>
            </w:pPr>
            <w:proofErr w:type="gramStart"/>
            <w:r>
              <w:rPr>
                <w:rStyle w:val="105pt0pt"/>
                <w:sz w:val="28"/>
                <w:szCs w:val="28"/>
                <w:lang w:eastAsia="ru-RU"/>
              </w:rPr>
              <w:t>Разви</w:t>
            </w:r>
            <w:r>
              <w:rPr>
                <w:rStyle w:val="105pt0pt"/>
                <w:sz w:val="28"/>
                <w:szCs w:val="28"/>
                <w:lang w:eastAsia="ru-RU"/>
              </w:rPr>
              <w:softHyphen/>
              <w:t>тие познавательных интересов детей, расширение опыта ориентиров</w:t>
            </w:r>
            <w:r>
              <w:rPr>
                <w:rStyle w:val="105pt0pt"/>
                <w:sz w:val="28"/>
                <w:szCs w:val="28"/>
                <w:lang w:eastAsia="ru-RU"/>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Pr>
                <w:rStyle w:val="105pt0pt"/>
                <w:sz w:val="28"/>
                <w:szCs w:val="28"/>
                <w:lang w:eastAsia="ru-RU"/>
              </w:rPr>
              <w:softHyphen/>
              <w:t>твиях и др.).</w:t>
            </w:r>
            <w:proofErr w:type="gramEnd"/>
          </w:p>
          <w:p w:rsidR="00440BB6" w:rsidRPr="009333CD" w:rsidRDefault="00440BB6" w:rsidP="00966ABA">
            <w:pPr>
              <w:pStyle w:val="3"/>
              <w:shd w:val="clear" w:color="auto" w:fill="auto"/>
              <w:spacing w:before="0" w:line="240" w:lineRule="auto"/>
              <w:ind w:right="20" w:firstLine="400"/>
            </w:pPr>
            <w:r>
              <w:rPr>
                <w:rStyle w:val="105pt0pt"/>
                <w:sz w:val="28"/>
                <w:szCs w:val="28"/>
                <w:lang w:eastAsia="ru-RU"/>
              </w:rPr>
              <w:t>Развитие восприятия, внимания, памяти, наблюдательности, способ</w:t>
            </w:r>
            <w:r>
              <w:rPr>
                <w:rStyle w:val="105pt0pt"/>
                <w:sz w:val="28"/>
                <w:szCs w:val="28"/>
                <w:lang w:eastAsia="ru-RU"/>
              </w:rPr>
              <w:softHyphen/>
              <w:t>ности анализировать, сравнивать, выделять характерные, существенные признаки предметов и явлений окружающего мира; умения устанавли</w:t>
            </w:r>
            <w:r>
              <w:rPr>
                <w:rStyle w:val="105pt0pt"/>
                <w:sz w:val="28"/>
                <w:szCs w:val="28"/>
                <w:lang w:eastAsia="ru-RU"/>
              </w:rPr>
              <w:softHyphen/>
              <w:t>вать простейшие связи между предметами и явлениями, делать простей</w:t>
            </w:r>
            <w:r>
              <w:rPr>
                <w:rStyle w:val="105pt0pt"/>
                <w:sz w:val="28"/>
                <w:szCs w:val="28"/>
                <w:lang w:eastAsia="ru-RU"/>
              </w:rPr>
              <w:softHyphen/>
              <w:t>шие обобщения.</w:t>
            </w:r>
          </w:p>
        </w:tc>
      </w:tr>
      <w:tr w:rsidR="00440BB6" w:rsidTr="0098504A">
        <w:tc>
          <w:tcPr>
            <w:tcW w:w="3319" w:type="dxa"/>
            <w:tcBorders>
              <w:top w:val="single" w:sz="4" w:space="0" w:color="000000"/>
              <w:left w:val="single" w:sz="4" w:space="0" w:color="000000"/>
              <w:bottom w:val="single" w:sz="4" w:space="0" w:color="000000"/>
            </w:tcBorders>
            <w:shd w:val="clear" w:color="auto" w:fill="auto"/>
          </w:tcPr>
          <w:p w:rsidR="00440BB6" w:rsidRDefault="00440BB6" w:rsidP="00966ABA">
            <w:pPr>
              <w:rPr>
                <w:rStyle w:val="105pt0pt"/>
                <w:sz w:val="28"/>
                <w:szCs w:val="28"/>
                <w:lang w:eastAsia="ru-RU"/>
              </w:rPr>
            </w:pPr>
            <w:r>
              <w:rPr>
                <w:rFonts w:eastAsia="Calibri"/>
                <w:sz w:val="28"/>
                <w:szCs w:val="28"/>
              </w:rPr>
              <w:t xml:space="preserve">«Приобщение к </w:t>
            </w:r>
            <w:proofErr w:type="spellStart"/>
            <w:r>
              <w:rPr>
                <w:rFonts w:eastAsia="Calibri"/>
                <w:sz w:val="28"/>
                <w:szCs w:val="28"/>
              </w:rPr>
              <w:t>социокультурным</w:t>
            </w:r>
            <w:proofErr w:type="spellEnd"/>
            <w:r>
              <w:rPr>
                <w:rFonts w:eastAsia="Calibri"/>
                <w:sz w:val="28"/>
                <w:szCs w:val="28"/>
              </w:rPr>
              <w:t xml:space="preserve"> ценностям»</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pStyle w:val="3"/>
              <w:shd w:val="clear" w:color="auto" w:fill="auto"/>
              <w:spacing w:before="0" w:line="240" w:lineRule="auto"/>
              <w:ind w:right="20" w:firstLine="400"/>
              <w:rPr>
                <w:rStyle w:val="105pt0pt"/>
                <w:sz w:val="28"/>
                <w:szCs w:val="28"/>
                <w:lang w:eastAsia="ru-RU"/>
              </w:rPr>
            </w:pPr>
            <w:r>
              <w:rPr>
                <w:rStyle w:val="105pt0pt"/>
                <w:sz w:val="28"/>
                <w:szCs w:val="28"/>
                <w:lang w:eastAsia="ru-RU"/>
              </w:rPr>
              <w:t>Ознакомление с окру</w:t>
            </w:r>
            <w:r>
              <w:rPr>
                <w:rStyle w:val="105pt0pt"/>
                <w:sz w:val="28"/>
                <w:szCs w:val="28"/>
                <w:lang w:eastAsia="ru-RU"/>
              </w:rPr>
              <w:softHyphen/>
              <w:t>жающим социальным миром, расширение кругозора детей, формирова</w:t>
            </w:r>
            <w:r>
              <w:rPr>
                <w:rStyle w:val="105pt0pt"/>
                <w:sz w:val="28"/>
                <w:szCs w:val="28"/>
                <w:lang w:eastAsia="ru-RU"/>
              </w:rPr>
              <w:softHyphen/>
              <w:t>ние целостной картины мира.</w:t>
            </w:r>
          </w:p>
          <w:p w:rsidR="00440BB6" w:rsidRDefault="00440BB6" w:rsidP="00966ABA">
            <w:pPr>
              <w:pStyle w:val="3"/>
              <w:shd w:val="clear" w:color="auto" w:fill="auto"/>
              <w:spacing w:before="0" w:line="240" w:lineRule="auto"/>
              <w:ind w:right="20" w:firstLine="400"/>
              <w:rPr>
                <w:rStyle w:val="105pt0pt"/>
                <w:sz w:val="28"/>
                <w:szCs w:val="28"/>
                <w:lang w:eastAsia="ru-RU"/>
              </w:rPr>
            </w:pPr>
            <w:r>
              <w:rPr>
                <w:rStyle w:val="105pt0pt"/>
                <w:sz w:val="28"/>
                <w:szCs w:val="28"/>
                <w:lang w:eastAsia="ru-RU"/>
              </w:rPr>
              <w:t>Формирование первичных представлений о малой родине и Оте</w:t>
            </w:r>
            <w:r>
              <w:rPr>
                <w:rStyle w:val="105pt0pt"/>
                <w:sz w:val="28"/>
                <w:szCs w:val="28"/>
                <w:lang w:eastAsia="ru-RU"/>
              </w:rPr>
              <w:softHyphen/>
              <w:t xml:space="preserve">честве, представлений о </w:t>
            </w:r>
            <w:proofErr w:type="spellStart"/>
            <w:r>
              <w:rPr>
                <w:rStyle w:val="105pt0pt"/>
                <w:sz w:val="28"/>
                <w:szCs w:val="28"/>
                <w:lang w:eastAsia="ru-RU"/>
              </w:rPr>
              <w:t>социокультурных</w:t>
            </w:r>
            <w:proofErr w:type="spellEnd"/>
            <w:r>
              <w:rPr>
                <w:rStyle w:val="105pt0pt"/>
                <w:sz w:val="28"/>
                <w:szCs w:val="28"/>
                <w:lang w:eastAsia="ru-RU"/>
              </w:rPr>
              <w:t xml:space="preserve"> ценностях нашего народа, об отечественных традициях и праздниках.</w:t>
            </w:r>
          </w:p>
          <w:p w:rsidR="00440BB6" w:rsidRDefault="00440BB6" w:rsidP="00966ABA">
            <w:pPr>
              <w:pStyle w:val="3"/>
              <w:shd w:val="clear" w:color="auto" w:fill="auto"/>
              <w:spacing w:before="0" w:line="240" w:lineRule="auto"/>
              <w:ind w:right="20" w:firstLine="400"/>
              <w:rPr>
                <w:rFonts w:eastAsia="Calibri"/>
                <w:sz w:val="28"/>
                <w:szCs w:val="28"/>
              </w:rPr>
            </w:pPr>
            <w:r>
              <w:rPr>
                <w:rStyle w:val="105pt0pt"/>
                <w:sz w:val="28"/>
                <w:szCs w:val="28"/>
                <w:lang w:eastAsia="ru-RU"/>
              </w:rPr>
              <w:t>Формирование элементарных представлений о планете Земля как общем доме людей, о многообразии стран и народов мира.</w:t>
            </w:r>
          </w:p>
        </w:tc>
      </w:tr>
      <w:tr w:rsidR="00440BB6" w:rsidTr="0098504A">
        <w:tc>
          <w:tcPr>
            <w:tcW w:w="3319" w:type="dxa"/>
            <w:tcBorders>
              <w:top w:val="single" w:sz="4" w:space="0" w:color="000000"/>
              <w:left w:val="single" w:sz="4" w:space="0" w:color="000000"/>
              <w:bottom w:val="single" w:sz="4" w:space="0" w:color="000000"/>
            </w:tcBorders>
            <w:shd w:val="clear" w:color="auto" w:fill="auto"/>
          </w:tcPr>
          <w:p w:rsidR="00440BB6" w:rsidRDefault="00440BB6" w:rsidP="00966ABA">
            <w:pPr>
              <w:rPr>
                <w:rStyle w:val="105pt0pt"/>
                <w:sz w:val="28"/>
                <w:szCs w:val="28"/>
                <w:lang w:eastAsia="ru-RU"/>
              </w:rPr>
            </w:pPr>
            <w:r>
              <w:rPr>
                <w:rFonts w:eastAsia="Calibri"/>
                <w:sz w:val="28"/>
                <w:szCs w:val="28"/>
              </w:rPr>
              <w:t>«Формирование элементарных математических представлений»</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pStyle w:val="3"/>
              <w:shd w:val="clear" w:color="auto" w:fill="auto"/>
              <w:spacing w:before="0" w:line="240" w:lineRule="auto"/>
              <w:ind w:right="20" w:firstLine="400"/>
              <w:rPr>
                <w:rFonts w:eastAsia="Calibri"/>
                <w:sz w:val="28"/>
                <w:szCs w:val="28"/>
              </w:rPr>
            </w:pPr>
            <w:r>
              <w:rPr>
                <w:rStyle w:val="105pt0pt"/>
                <w:sz w:val="28"/>
                <w:szCs w:val="28"/>
                <w:lang w:eastAsia="ru-RU"/>
              </w:rPr>
              <w:t>Фор</w:t>
            </w:r>
            <w:r>
              <w:rPr>
                <w:rStyle w:val="105pt0pt"/>
                <w:sz w:val="28"/>
                <w:szCs w:val="28"/>
                <w:lang w:eastAsia="ru-RU"/>
              </w:rPr>
              <w:softHyphen/>
              <w:t>мирование элементарных математических представлений, первичных представлений об основных свойствах и отношениях объектов окружаю</w:t>
            </w:r>
            <w:r>
              <w:rPr>
                <w:rStyle w:val="105pt0pt"/>
                <w:sz w:val="28"/>
                <w:szCs w:val="28"/>
                <w:lang w:eastAsia="ru-RU"/>
              </w:rPr>
              <w:softHyphen/>
              <w:t>щего мира: форме, цвете, размере, количестве, числе, части и целом, про</w:t>
            </w:r>
            <w:r>
              <w:rPr>
                <w:rStyle w:val="105pt0pt"/>
                <w:sz w:val="28"/>
                <w:szCs w:val="28"/>
                <w:lang w:eastAsia="ru-RU"/>
              </w:rPr>
              <w:softHyphen/>
              <w:t>странстве и времени.</w:t>
            </w:r>
          </w:p>
        </w:tc>
      </w:tr>
      <w:tr w:rsidR="00440BB6" w:rsidTr="0098504A">
        <w:tc>
          <w:tcPr>
            <w:tcW w:w="3319" w:type="dxa"/>
            <w:tcBorders>
              <w:top w:val="single" w:sz="4" w:space="0" w:color="000000"/>
              <w:left w:val="single" w:sz="4" w:space="0" w:color="000000"/>
              <w:bottom w:val="single" w:sz="4" w:space="0" w:color="000000"/>
            </w:tcBorders>
            <w:shd w:val="clear" w:color="auto" w:fill="auto"/>
          </w:tcPr>
          <w:p w:rsidR="00440BB6" w:rsidRDefault="00440BB6" w:rsidP="00966ABA">
            <w:pPr>
              <w:rPr>
                <w:rStyle w:val="105pt0pt"/>
                <w:sz w:val="28"/>
                <w:szCs w:val="28"/>
                <w:lang w:eastAsia="ru-RU"/>
              </w:rPr>
            </w:pPr>
            <w:r>
              <w:rPr>
                <w:rFonts w:eastAsia="Calibri"/>
                <w:sz w:val="28"/>
                <w:szCs w:val="28"/>
              </w:rPr>
              <w:t>«Ознакомление с миром природы»</w:t>
            </w:r>
          </w:p>
        </w:tc>
        <w:tc>
          <w:tcPr>
            <w:tcW w:w="6831" w:type="dxa"/>
            <w:tcBorders>
              <w:top w:val="single" w:sz="4" w:space="0" w:color="000000"/>
              <w:left w:val="single" w:sz="4" w:space="0" w:color="000000"/>
              <w:bottom w:val="single" w:sz="4" w:space="0" w:color="000000"/>
              <w:right w:val="single" w:sz="4" w:space="0" w:color="000000"/>
            </w:tcBorders>
            <w:shd w:val="clear" w:color="auto" w:fill="auto"/>
          </w:tcPr>
          <w:p w:rsidR="00440BB6" w:rsidRPr="00E56086" w:rsidRDefault="00440BB6" w:rsidP="00966ABA">
            <w:pPr>
              <w:pStyle w:val="3"/>
              <w:shd w:val="clear" w:color="auto" w:fill="auto"/>
              <w:spacing w:before="0" w:after="364" w:line="240" w:lineRule="auto"/>
              <w:ind w:right="20"/>
              <w:rPr>
                <w:color w:val="000000"/>
                <w:spacing w:val="6"/>
                <w:sz w:val="28"/>
                <w:szCs w:val="28"/>
                <w:shd w:val="clear" w:color="auto" w:fill="FFFFFF"/>
                <w:lang w:eastAsia="ru-RU"/>
              </w:rPr>
            </w:pPr>
            <w:r>
              <w:rPr>
                <w:rStyle w:val="105pt0pt"/>
                <w:sz w:val="28"/>
                <w:szCs w:val="28"/>
                <w:lang w:eastAsia="ru-RU"/>
              </w:rPr>
              <w:t>Ознакомление с природой и природ</w:t>
            </w:r>
            <w:r>
              <w:rPr>
                <w:rStyle w:val="105pt0pt"/>
                <w:sz w:val="28"/>
                <w:szCs w:val="28"/>
                <w:lang w:eastAsia="ru-RU"/>
              </w:rPr>
              <w:softHyphen/>
              <w:t>ными явлениями. Развитие умения устанавливать причинно-следственные связи между природными явлениями. Формирование первичных пред</w:t>
            </w:r>
            <w:r>
              <w:rPr>
                <w:rStyle w:val="105pt0pt"/>
                <w:sz w:val="28"/>
                <w:szCs w:val="28"/>
                <w:lang w:eastAsia="ru-RU"/>
              </w:rPr>
              <w:softHyphen/>
              <w:t>ставлений о природном многообразии планеты Земля. Формирование эле</w:t>
            </w:r>
            <w:r>
              <w:rPr>
                <w:rStyle w:val="105pt0pt"/>
                <w:sz w:val="28"/>
                <w:szCs w:val="28"/>
                <w:lang w:eastAsia="ru-RU"/>
              </w:rPr>
              <w:softHyphen/>
              <w:t xml:space="preserve">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w:t>
            </w:r>
            <w:r>
              <w:rPr>
                <w:rStyle w:val="105pt0pt"/>
                <w:sz w:val="28"/>
                <w:szCs w:val="28"/>
                <w:lang w:eastAsia="ru-RU"/>
              </w:rPr>
              <w:lastRenderedPageBreak/>
              <w:t>взаимосвязано, что жизнь человека на Земле во мно</w:t>
            </w:r>
            <w:r>
              <w:rPr>
                <w:rStyle w:val="105pt0pt"/>
                <w:sz w:val="28"/>
                <w:szCs w:val="28"/>
                <w:lang w:eastAsia="ru-RU"/>
              </w:rPr>
              <w:softHyphen/>
              <w:t>гом зависит от окружающей среды. Воспитание умения правильно вести себя в природе. Воспитание любви к природе, желания беречь ее.</w:t>
            </w:r>
          </w:p>
        </w:tc>
      </w:tr>
    </w:tbl>
    <w:p w:rsidR="00440BB6" w:rsidRDefault="00440BB6" w:rsidP="00966ABA">
      <w:pPr>
        <w:widowControl/>
        <w:rPr>
          <w:rFonts w:eastAsia="Calibri"/>
          <w:b/>
          <w:bCs/>
          <w:i/>
          <w:sz w:val="28"/>
          <w:szCs w:val="28"/>
        </w:rPr>
      </w:pPr>
    </w:p>
    <w:p w:rsidR="00A1133F" w:rsidRDefault="00A1133F" w:rsidP="00966ABA">
      <w:pPr>
        <w:widowControl/>
        <w:rPr>
          <w:rFonts w:eastAsia="Calibri"/>
          <w:b/>
          <w:bCs/>
          <w:i/>
          <w:sz w:val="28"/>
          <w:szCs w:val="28"/>
        </w:rPr>
      </w:pPr>
    </w:p>
    <w:p w:rsidR="007803F9" w:rsidRPr="00975B00" w:rsidRDefault="006B5361" w:rsidP="00966ABA">
      <w:pPr>
        <w:shd w:val="clear" w:color="auto" w:fill="FFFFFF"/>
        <w:rPr>
          <w:b/>
          <w:color w:val="000000"/>
          <w:sz w:val="28"/>
          <w:szCs w:val="28"/>
          <w:lang w:eastAsia="ru-RU"/>
        </w:rPr>
      </w:pPr>
      <w:r>
        <w:rPr>
          <w:b/>
          <w:color w:val="000000"/>
          <w:sz w:val="28"/>
          <w:szCs w:val="28"/>
          <w:lang w:eastAsia="ru-RU"/>
        </w:rPr>
        <w:t xml:space="preserve">               </w:t>
      </w:r>
      <w:r w:rsidR="007803F9" w:rsidRPr="00975B00">
        <w:rPr>
          <w:b/>
          <w:color w:val="000000"/>
          <w:sz w:val="28"/>
          <w:szCs w:val="28"/>
          <w:lang w:eastAsia="ru-RU"/>
        </w:rPr>
        <w:t>Методическое обеспечение «Познавательное развитие»</w:t>
      </w:r>
    </w:p>
    <w:p w:rsidR="007803F9" w:rsidRPr="00975B00" w:rsidRDefault="007803F9" w:rsidP="00966ABA">
      <w:pPr>
        <w:shd w:val="clear" w:color="auto" w:fill="FFFFFF"/>
        <w:ind w:left="1065"/>
        <w:rPr>
          <w:b/>
          <w:color w:val="000000"/>
          <w:sz w:val="28"/>
          <w:szCs w:val="28"/>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260"/>
        <w:gridCol w:w="2552"/>
        <w:gridCol w:w="2268"/>
      </w:tblGrid>
      <w:tr w:rsidR="007803F9" w:rsidRPr="00975B00" w:rsidTr="006C0F33">
        <w:trPr>
          <w:trHeight w:val="656"/>
        </w:trPr>
        <w:tc>
          <w:tcPr>
            <w:tcW w:w="2127" w:type="dxa"/>
            <w:tcBorders>
              <w:top w:val="single" w:sz="4" w:space="0" w:color="auto"/>
              <w:left w:val="single" w:sz="4" w:space="0" w:color="auto"/>
              <w:bottom w:val="single" w:sz="4" w:space="0" w:color="auto"/>
              <w:right w:val="single" w:sz="4" w:space="0" w:color="auto"/>
            </w:tcBorders>
            <w:hideMark/>
          </w:tcPr>
          <w:p w:rsidR="007803F9" w:rsidRPr="00975B00" w:rsidRDefault="007803F9" w:rsidP="00966ABA">
            <w:pPr>
              <w:rPr>
                <w:b/>
                <w:sz w:val="28"/>
                <w:szCs w:val="28"/>
                <w:lang w:eastAsia="ru-RU"/>
              </w:rPr>
            </w:pPr>
            <w:r w:rsidRPr="00975B00">
              <w:rPr>
                <w:b/>
                <w:sz w:val="28"/>
                <w:szCs w:val="28"/>
                <w:lang w:eastAsia="ru-RU"/>
              </w:rPr>
              <w:t>Автор</w:t>
            </w:r>
          </w:p>
          <w:p w:rsidR="007803F9" w:rsidRPr="00975B00" w:rsidRDefault="007803F9" w:rsidP="00966ABA">
            <w:pPr>
              <w:rPr>
                <w:b/>
                <w:sz w:val="28"/>
                <w:szCs w:val="28"/>
                <w:lang w:eastAsia="ru-RU"/>
              </w:rPr>
            </w:pPr>
            <w:r w:rsidRPr="00975B00">
              <w:rPr>
                <w:b/>
                <w:sz w:val="28"/>
                <w:szCs w:val="28"/>
                <w:lang w:eastAsia="ru-RU"/>
              </w:rPr>
              <w:t>составитель</w:t>
            </w:r>
          </w:p>
        </w:tc>
        <w:tc>
          <w:tcPr>
            <w:tcW w:w="3260" w:type="dxa"/>
            <w:tcBorders>
              <w:top w:val="single" w:sz="4" w:space="0" w:color="auto"/>
              <w:left w:val="single" w:sz="4" w:space="0" w:color="auto"/>
              <w:bottom w:val="single" w:sz="4" w:space="0" w:color="auto"/>
              <w:right w:val="single" w:sz="4" w:space="0" w:color="auto"/>
            </w:tcBorders>
            <w:hideMark/>
          </w:tcPr>
          <w:p w:rsidR="007803F9" w:rsidRPr="00975B00" w:rsidRDefault="007803F9" w:rsidP="00966ABA">
            <w:pPr>
              <w:rPr>
                <w:b/>
                <w:sz w:val="28"/>
                <w:szCs w:val="28"/>
                <w:lang w:eastAsia="ru-RU"/>
              </w:rPr>
            </w:pPr>
            <w:r w:rsidRPr="00975B00">
              <w:rPr>
                <w:b/>
                <w:sz w:val="28"/>
                <w:szCs w:val="28"/>
                <w:lang w:eastAsia="ru-RU"/>
              </w:rPr>
              <w:t>Наименование издания</w:t>
            </w:r>
          </w:p>
        </w:tc>
        <w:tc>
          <w:tcPr>
            <w:tcW w:w="2552" w:type="dxa"/>
            <w:tcBorders>
              <w:top w:val="single" w:sz="4" w:space="0" w:color="auto"/>
              <w:left w:val="single" w:sz="4" w:space="0" w:color="auto"/>
              <w:bottom w:val="single" w:sz="4" w:space="0" w:color="auto"/>
              <w:right w:val="single" w:sz="4" w:space="0" w:color="auto"/>
            </w:tcBorders>
            <w:hideMark/>
          </w:tcPr>
          <w:p w:rsidR="007803F9" w:rsidRPr="00975B00" w:rsidRDefault="007803F9" w:rsidP="00966ABA">
            <w:pPr>
              <w:rPr>
                <w:b/>
                <w:sz w:val="28"/>
                <w:szCs w:val="28"/>
                <w:lang w:eastAsia="ru-RU"/>
              </w:rPr>
            </w:pPr>
            <w:r w:rsidRPr="00975B00">
              <w:rPr>
                <w:b/>
                <w:sz w:val="28"/>
                <w:szCs w:val="28"/>
                <w:lang w:eastAsia="ru-RU"/>
              </w:rPr>
              <w:t>Издательство</w:t>
            </w:r>
          </w:p>
        </w:tc>
        <w:tc>
          <w:tcPr>
            <w:tcW w:w="2268" w:type="dxa"/>
            <w:tcBorders>
              <w:top w:val="single" w:sz="4" w:space="0" w:color="auto"/>
              <w:left w:val="single" w:sz="4" w:space="0" w:color="auto"/>
              <w:bottom w:val="single" w:sz="4" w:space="0" w:color="auto"/>
              <w:right w:val="single" w:sz="4" w:space="0" w:color="auto"/>
            </w:tcBorders>
            <w:hideMark/>
          </w:tcPr>
          <w:p w:rsidR="007803F9" w:rsidRPr="00975B00" w:rsidRDefault="007803F9" w:rsidP="00966ABA">
            <w:pPr>
              <w:rPr>
                <w:b/>
                <w:sz w:val="28"/>
                <w:szCs w:val="28"/>
                <w:lang w:eastAsia="ru-RU"/>
              </w:rPr>
            </w:pPr>
            <w:r w:rsidRPr="00975B00">
              <w:rPr>
                <w:b/>
                <w:sz w:val="28"/>
                <w:szCs w:val="28"/>
                <w:lang w:eastAsia="ru-RU"/>
              </w:rPr>
              <w:t>Год издания</w:t>
            </w:r>
          </w:p>
        </w:tc>
      </w:tr>
      <w:tr w:rsidR="007803F9" w:rsidRPr="00975B00" w:rsidTr="006C0F33">
        <w:trPr>
          <w:trHeight w:val="656"/>
        </w:trPr>
        <w:tc>
          <w:tcPr>
            <w:tcW w:w="2127"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proofErr w:type="spellStart"/>
            <w:r w:rsidRPr="00975B00">
              <w:rPr>
                <w:sz w:val="28"/>
                <w:szCs w:val="28"/>
                <w:lang w:eastAsia="ru-RU"/>
              </w:rPr>
              <w:t>О.В.Дыбина</w:t>
            </w:r>
            <w:proofErr w:type="spellEnd"/>
          </w:p>
        </w:tc>
        <w:tc>
          <w:tcPr>
            <w:tcW w:w="3260"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Ознакомление с предметным и социальным окружением</w:t>
            </w:r>
          </w:p>
        </w:tc>
        <w:tc>
          <w:tcPr>
            <w:tcW w:w="2552"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Мозаика-синтез</w:t>
            </w:r>
          </w:p>
        </w:tc>
        <w:tc>
          <w:tcPr>
            <w:tcW w:w="2268"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Москва</w:t>
            </w:r>
          </w:p>
          <w:p w:rsidR="007803F9" w:rsidRPr="00975B00" w:rsidRDefault="007803F9" w:rsidP="00966ABA">
            <w:pPr>
              <w:rPr>
                <w:sz w:val="28"/>
                <w:szCs w:val="28"/>
                <w:lang w:eastAsia="ru-RU"/>
              </w:rPr>
            </w:pPr>
            <w:r w:rsidRPr="00975B00">
              <w:rPr>
                <w:sz w:val="28"/>
                <w:szCs w:val="28"/>
                <w:lang w:eastAsia="ru-RU"/>
              </w:rPr>
              <w:t>2012</w:t>
            </w:r>
          </w:p>
        </w:tc>
      </w:tr>
      <w:tr w:rsidR="007803F9" w:rsidRPr="00975B00" w:rsidTr="006C0F33">
        <w:trPr>
          <w:trHeight w:val="656"/>
        </w:trPr>
        <w:tc>
          <w:tcPr>
            <w:tcW w:w="2127"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proofErr w:type="spellStart"/>
            <w:r w:rsidRPr="00975B00">
              <w:rPr>
                <w:sz w:val="28"/>
                <w:szCs w:val="28"/>
                <w:lang w:eastAsia="ru-RU"/>
              </w:rPr>
              <w:t>Н.А.Арапова-Пискарева</w:t>
            </w:r>
            <w:proofErr w:type="spellEnd"/>
          </w:p>
        </w:tc>
        <w:tc>
          <w:tcPr>
            <w:tcW w:w="3260"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Формирование элементарных математических представлений в детском саду</w:t>
            </w:r>
          </w:p>
        </w:tc>
        <w:tc>
          <w:tcPr>
            <w:tcW w:w="2552"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Мозаика-синтез</w:t>
            </w:r>
          </w:p>
        </w:tc>
        <w:tc>
          <w:tcPr>
            <w:tcW w:w="2268"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Москва</w:t>
            </w:r>
          </w:p>
          <w:p w:rsidR="007803F9" w:rsidRPr="00975B00" w:rsidRDefault="007803F9" w:rsidP="00966ABA">
            <w:pPr>
              <w:rPr>
                <w:sz w:val="28"/>
                <w:szCs w:val="28"/>
                <w:lang w:eastAsia="ru-RU"/>
              </w:rPr>
            </w:pPr>
            <w:r w:rsidRPr="00975B00">
              <w:rPr>
                <w:sz w:val="28"/>
                <w:szCs w:val="28"/>
                <w:lang w:eastAsia="ru-RU"/>
              </w:rPr>
              <w:t>2006</w:t>
            </w:r>
          </w:p>
        </w:tc>
      </w:tr>
      <w:tr w:rsidR="007803F9" w:rsidRPr="00975B00" w:rsidTr="006C0F33">
        <w:trPr>
          <w:trHeight w:val="656"/>
        </w:trPr>
        <w:tc>
          <w:tcPr>
            <w:tcW w:w="2127"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proofErr w:type="spellStart"/>
            <w:r w:rsidRPr="00975B00">
              <w:rPr>
                <w:sz w:val="28"/>
                <w:szCs w:val="28"/>
                <w:lang w:eastAsia="ru-RU"/>
              </w:rPr>
              <w:t>О.А.Соломенникова</w:t>
            </w:r>
            <w:proofErr w:type="spellEnd"/>
          </w:p>
        </w:tc>
        <w:tc>
          <w:tcPr>
            <w:tcW w:w="3260"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Экологическое воспитание в детском сад</w:t>
            </w:r>
            <w:proofErr w:type="gramStart"/>
            <w:r w:rsidRPr="00975B00">
              <w:rPr>
                <w:sz w:val="28"/>
                <w:szCs w:val="28"/>
                <w:lang w:eastAsia="ru-RU"/>
              </w:rPr>
              <w:t>у(</w:t>
            </w:r>
            <w:proofErr w:type="gramEnd"/>
            <w:r w:rsidRPr="00975B00">
              <w:rPr>
                <w:sz w:val="28"/>
                <w:szCs w:val="28"/>
                <w:lang w:eastAsia="ru-RU"/>
              </w:rPr>
              <w:t>программа и методические рекомендации)</w:t>
            </w:r>
          </w:p>
        </w:tc>
        <w:tc>
          <w:tcPr>
            <w:tcW w:w="2552"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Мозаика-синтез</w:t>
            </w:r>
          </w:p>
        </w:tc>
        <w:tc>
          <w:tcPr>
            <w:tcW w:w="2268"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Москва</w:t>
            </w:r>
          </w:p>
          <w:p w:rsidR="007803F9" w:rsidRPr="00975B00" w:rsidRDefault="007803F9" w:rsidP="00966ABA">
            <w:pPr>
              <w:rPr>
                <w:sz w:val="28"/>
                <w:szCs w:val="28"/>
                <w:lang w:eastAsia="ru-RU"/>
              </w:rPr>
            </w:pPr>
            <w:r w:rsidRPr="00975B00">
              <w:rPr>
                <w:sz w:val="28"/>
                <w:szCs w:val="28"/>
                <w:lang w:eastAsia="ru-RU"/>
              </w:rPr>
              <w:t>2006</w:t>
            </w:r>
          </w:p>
        </w:tc>
      </w:tr>
      <w:tr w:rsidR="007803F9" w:rsidRPr="00975B00" w:rsidTr="006C0F33">
        <w:trPr>
          <w:trHeight w:val="1020"/>
        </w:trPr>
        <w:tc>
          <w:tcPr>
            <w:tcW w:w="2127"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С.Н.Николаева</w:t>
            </w:r>
          </w:p>
        </w:tc>
        <w:tc>
          <w:tcPr>
            <w:tcW w:w="3260"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Эколог в детском саду</w:t>
            </w:r>
          </w:p>
        </w:tc>
        <w:tc>
          <w:tcPr>
            <w:tcW w:w="2552"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Мозаика-синтез</w:t>
            </w:r>
          </w:p>
        </w:tc>
        <w:tc>
          <w:tcPr>
            <w:tcW w:w="2268"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Москва</w:t>
            </w:r>
          </w:p>
          <w:p w:rsidR="007803F9" w:rsidRPr="00975B00" w:rsidRDefault="007803F9" w:rsidP="00966ABA">
            <w:pPr>
              <w:rPr>
                <w:sz w:val="28"/>
                <w:szCs w:val="28"/>
                <w:lang w:eastAsia="ru-RU"/>
              </w:rPr>
            </w:pPr>
            <w:r w:rsidRPr="00975B00">
              <w:rPr>
                <w:sz w:val="28"/>
                <w:szCs w:val="28"/>
                <w:lang w:eastAsia="ru-RU"/>
              </w:rPr>
              <w:t>2003</w:t>
            </w:r>
          </w:p>
        </w:tc>
      </w:tr>
      <w:tr w:rsidR="007803F9" w:rsidRPr="00975B00" w:rsidTr="006C0F33">
        <w:trPr>
          <w:trHeight w:val="656"/>
        </w:trPr>
        <w:tc>
          <w:tcPr>
            <w:tcW w:w="2127"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proofErr w:type="spellStart"/>
            <w:r w:rsidRPr="00975B00">
              <w:rPr>
                <w:sz w:val="28"/>
                <w:szCs w:val="28"/>
                <w:lang w:eastAsia="ru-RU"/>
              </w:rPr>
              <w:t>Л.А.Бобылева</w:t>
            </w:r>
            <w:proofErr w:type="gramStart"/>
            <w:r w:rsidRPr="00975B00">
              <w:rPr>
                <w:sz w:val="28"/>
                <w:szCs w:val="28"/>
                <w:lang w:eastAsia="ru-RU"/>
              </w:rPr>
              <w:t>,А</w:t>
            </w:r>
            <w:proofErr w:type="gramEnd"/>
            <w:r w:rsidRPr="00975B00">
              <w:rPr>
                <w:sz w:val="28"/>
                <w:szCs w:val="28"/>
                <w:lang w:eastAsia="ru-RU"/>
              </w:rPr>
              <w:t>.В.Султанова</w:t>
            </w:r>
            <w:proofErr w:type="spellEnd"/>
          </w:p>
        </w:tc>
        <w:tc>
          <w:tcPr>
            <w:tcW w:w="3260"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proofErr w:type="gramStart"/>
            <w:r w:rsidRPr="00975B00">
              <w:rPr>
                <w:sz w:val="28"/>
                <w:szCs w:val="28"/>
                <w:lang w:eastAsia="ru-RU"/>
              </w:rPr>
              <w:t>Мой</w:t>
            </w:r>
            <w:proofErr w:type="gramEnd"/>
            <w:r w:rsidRPr="00975B00">
              <w:rPr>
                <w:sz w:val="28"/>
                <w:szCs w:val="28"/>
                <w:lang w:eastAsia="ru-RU"/>
              </w:rPr>
              <w:t xml:space="preserve"> </w:t>
            </w:r>
            <w:proofErr w:type="spellStart"/>
            <w:r w:rsidRPr="00975B00">
              <w:rPr>
                <w:sz w:val="28"/>
                <w:szCs w:val="28"/>
                <w:lang w:eastAsia="ru-RU"/>
              </w:rPr>
              <w:t>край-моя</w:t>
            </w:r>
            <w:proofErr w:type="spellEnd"/>
            <w:r w:rsidRPr="00975B00">
              <w:rPr>
                <w:sz w:val="28"/>
                <w:szCs w:val="28"/>
                <w:lang w:eastAsia="ru-RU"/>
              </w:rPr>
              <w:t xml:space="preserve"> святыня</w:t>
            </w:r>
          </w:p>
        </w:tc>
        <w:tc>
          <w:tcPr>
            <w:tcW w:w="2552"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Владикавказ</w:t>
            </w:r>
          </w:p>
        </w:tc>
        <w:tc>
          <w:tcPr>
            <w:tcW w:w="2268"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2000</w:t>
            </w:r>
          </w:p>
        </w:tc>
      </w:tr>
      <w:tr w:rsidR="007803F9" w:rsidRPr="00975B00" w:rsidTr="006C0F33">
        <w:trPr>
          <w:trHeight w:val="656"/>
        </w:trPr>
        <w:tc>
          <w:tcPr>
            <w:tcW w:w="2127"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Л.А.Парамонова</w:t>
            </w:r>
          </w:p>
        </w:tc>
        <w:tc>
          <w:tcPr>
            <w:tcW w:w="3260"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Развивающие занятия с детьми 2-3 лет</w:t>
            </w:r>
          </w:p>
        </w:tc>
        <w:tc>
          <w:tcPr>
            <w:tcW w:w="2552"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 xml:space="preserve">ОЛМА </w:t>
            </w:r>
            <w:proofErr w:type="spellStart"/>
            <w:r w:rsidRPr="00975B00">
              <w:rPr>
                <w:sz w:val="28"/>
                <w:szCs w:val="28"/>
                <w:lang w:eastAsia="ru-RU"/>
              </w:rPr>
              <w:t>Медиа</w:t>
            </w:r>
            <w:proofErr w:type="spellEnd"/>
            <w:r w:rsidRPr="00975B00">
              <w:rPr>
                <w:sz w:val="28"/>
                <w:szCs w:val="28"/>
                <w:lang w:eastAsia="ru-RU"/>
              </w:rPr>
              <w:t xml:space="preserve"> Групп</w:t>
            </w:r>
          </w:p>
        </w:tc>
        <w:tc>
          <w:tcPr>
            <w:tcW w:w="2268"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Москва</w:t>
            </w:r>
          </w:p>
          <w:p w:rsidR="007803F9" w:rsidRPr="00975B00" w:rsidRDefault="007803F9" w:rsidP="00966ABA">
            <w:pPr>
              <w:rPr>
                <w:sz w:val="28"/>
                <w:szCs w:val="28"/>
                <w:lang w:eastAsia="ru-RU"/>
              </w:rPr>
            </w:pPr>
            <w:r w:rsidRPr="00975B00">
              <w:rPr>
                <w:sz w:val="28"/>
                <w:szCs w:val="28"/>
                <w:lang w:eastAsia="ru-RU"/>
              </w:rPr>
              <w:t>2013</w:t>
            </w:r>
          </w:p>
        </w:tc>
      </w:tr>
      <w:tr w:rsidR="007803F9" w:rsidRPr="00975B00" w:rsidTr="006C0F33">
        <w:trPr>
          <w:trHeight w:val="656"/>
        </w:trPr>
        <w:tc>
          <w:tcPr>
            <w:tcW w:w="2127"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Л.А.Парамонова</w:t>
            </w:r>
          </w:p>
        </w:tc>
        <w:tc>
          <w:tcPr>
            <w:tcW w:w="3260"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Развивающие занятия с детьми 3-4 лет</w:t>
            </w:r>
          </w:p>
        </w:tc>
        <w:tc>
          <w:tcPr>
            <w:tcW w:w="2552"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 xml:space="preserve">ОЛМА </w:t>
            </w:r>
            <w:proofErr w:type="spellStart"/>
            <w:r w:rsidRPr="00975B00">
              <w:rPr>
                <w:sz w:val="28"/>
                <w:szCs w:val="28"/>
                <w:lang w:eastAsia="ru-RU"/>
              </w:rPr>
              <w:t>Медиа</w:t>
            </w:r>
            <w:proofErr w:type="spellEnd"/>
            <w:r w:rsidRPr="00975B00">
              <w:rPr>
                <w:sz w:val="28"/>
                <w:szCs w:val="28"/>
                <w:lang w:eastAsia="ru-RU"/>
              </w:rPr>
              <w:t xml:space="preserve"> Групп</w:t>
            </w:r>
          </w:p>
        </w:tc>
        <w:tc>
          <w:tcPr>
            <w:tcW w:w="2268" w:type="dxa"/>
            <w:tcBorders>
              <w:top w:val="single" w:sz="4" w:space="0" w:color="auto"/>
              <w:left w:val="single" w:sz="4" w:space="0" w:color="auto"/>
              <w:bottom w:val="single" w:sz="4" w:space="0" w:color="auto"/>
              <w:right w:val="single" w:sz="4" w:space="0" w:color="auto"/>
            </w:tcBorders>
          </w:tcPr>
          <w:p w:rsidR="007803F9" w:rsidRPr="00975B00" w:rsidRDefault="007803F9" w:rsidP="00966ABA">
            <w:pPr>
              <w:rPr>
                <w:sz w:val="28"/>
                <w:szCs w:val="28"/>
                <w:lang w:eastAsia="ru-RU"/>
              </w:rPr>
            </w:pPr>
            <w:r w:rsidRPr="00975B00">
              <w:rPr>
                <w:sz w:val="28"/>
                <w:szCs w:val="28"/>
                <w:lang w:eastAsia="ru-RU"/>
              </w:rPr>
              <w:t>Москва</w:t>
            </w:r>
          </w:p>
          <w:p w:rsidR="007803F9" w:rsidRPr="00975B00" w:rsidRDefault="007803F9" w:rsidP="00966ABA">
            <w:pPr>
              <w:rPr>
                <w:sz w:val="28"/>
                <w:szCs w:val="28"/>
                <w:lang w:eastAsia="ru-RU"/>
              </w:rPr>
            </w:pPr>
            <w:r w:rsidRPr="00975B00">
              <w:rPr>
                <w:sz w:val="28"/>
                <w:szCs w:val="28"/>
                <w:lang w:eastAsia="ru-RU"/>
              </w:rPr>
              <w:t>2013</w:t>
            </w:r>
          </w:p>
        </w:tc>
      </w:tr>
    </w:tbl>
    <w:p w:rsidR="00020881" w:rsidRDefault="00020881" w:rsidP="00966ABA">
      <w:pPr>
        <w:rPr>
          <w:rFonts w:eastAsia="Calibri"/>
          <w:b/>
          <w:bCs/>
          <w:i/>
          <w:sz w:val="28"/>
          <w:szCs w:val="28"/>
        </w:rPr>
      </w:pPr>
    </w:p>
    <w:p w:rsidR="00B278F4" w:rsidRPr="00AB5853" w:rsidRDefault="00E56086" w:rsidP="00966ABA">
      <w:pPr>
        <w:rPr>
          <w:b/>
          <w:sz w:val="28"/>
          <w:szCs w:val="28"/>
        </w:rPr>
      </w:pPr>
      <w:r>
        <w:rPr>
          <w:b/>
          <w:sz w:val="28"/>
          <w:szCs w:val="28"/>
        </w:rPr>
        <w:t xml:space="preserve"> </w:t>
      </w:r>
      <w:r w:rsidR="00440BB6">
        <w:rPr>
          <w:b/>
          <w:sz w:val="28"/>
          <w:szCs w:val="28"/>
        </w:rPr>
        <w:t>Образовательная область «Речевое развитие»</w:t>
      </w:r>
    </w:p>
    <w:tbl>
      <w:tblPr>
        <w:tblW w:w="10207" w:type="dxa"/>
        <w:tblInd w:w="-34" w:type="dxa"/>
        <w:tblLayout w:type="fixed"/>
        <w:tblLook w:val="0000"/>
      </w:tblPr>
      <w:tblGrid>
        <w:gridCol w:w="2552"/>
        <w:gridCol w:w="7655"/>
      </w:tblGrid>
      <w:tr w:rsidR="00440BB6" w:rsidTr="006C0F33">
        <w:tc>
          <w:tcPr>
            <w:tcW w:w="2552"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sz w:val="28"/>
                <w:szCs w:val="28"/>
              </w:rPr>
            </w:pPr>
            <w:r>
              <w:rPr>
                <w:rFonts w:eastAsia="Calibri"/>
                <w:sz w:val="28"/>
                <w:szCs w:val="28"/>
              </w:rPr>
              <w:t>Направление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r>
              <w:rPr>
                <w:rFonts w:eastAsia="Calibri"/>
                <w:sz w:val="28"/>
                <w:szCs w:val="28"/>
              </w:rPr>
              <w:t>Основные цели и задачи</w:t>
            </w:r>
          </w:p>
        </w:tc>
      </w:tr>
      <w:tr w:rsidR="00440BB6" w:rsidTr="006C0F33">
        <w:tc>
          <w:tcPr>
            <w:tcW w:w="2552" w:type="dxa"/>
            <w:tcBorders>
              <w:top w:val="single" w:sz="4" w:space="0" w:color="000000"/>
              <w:left w:val="single" w:sz="4" w:space="0" w:color="000000"/>
              <w:bottom w:val="single" w:sz="4" w:space="0" w:color="000000"/>
            </w:tcBorders>
            <w:shd w:val="clear" w:color="auto" w:fill="auto"/>
          </w:tcPr>
          <w:p w:rsidR="00440BB6" w:rsidRDefault="00440BB6" w:rsidP="00966ABA">
            <w:pPr>
              <w:rPr>
                <w:rStyle w:val="105pt0pt"/>
                <w:sz w:val="28"/>
                <w:szCs w:val="28"/>
                <w:lang w:eastAsia="ru-RU"/>
              </w:rPr>
            </w:pPr>
            <w:r>
              <w:rPr>
                <w:rFonts w:eastAsia="Calibri"/>
                <w:sz w:val="28"/>
                <w:szCs w:val="28"/>
              </w:rPr>
              <w:t>«Развитие речи»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C1956" w:rsidRPr="00975B00" w:rsidRDefault="001C1956" w:rsidP="00966ABA">
            <w:pPr>
              <w:widowControl/>
              <w:shd w:val="clear" w:color="auto" w:fill="FFFFFF"/>
              <w:suppressAutoHyphens w:val="0"/>
              <w:autoSpaceDE/>
              <w:rPr>
                <w:color w:val="000000"/>
                <w:sz w:val="28"/>
                <w:szCs w:val="28"/>
                <w:lang w:eastAsia="ru-RU"/>
              </w:rPr>
            </w:pPr>
            <w:r>
              <w:rPr>
                <w:rStyle w:val="105pt0pt"/>
                <w:sz w:val="28"/>
                <w:szCs w:val="28"/>
              </w:rPr>
              <w:t>-</w:t>
            </w:r>
            <w:r w:rsidR="00440BB6">
              <w:rPr>
                <w:rStyle w:val="105pt0pt"/>
                <w:sz w:val="28"/>
                <w:szCs w:val="28"/>
              </w:rPr>
              <w:t>Практическое овладение воспитанниками нормами речи</w:t>
            </w:r>
            <w:proofErr w:type="gramStart"/>
            <w:r w:rsidR="00440BB6">
              <w:rPr>
                <w:rStyle w:val="105pt0pt"/>
                <w:sz w:val="28"/>
                <w:szCs w:val="28"/>
              </w:rPr>
              <w:t>.</w:t>
            </w:r>
            <w:proofErr w:type="gramEnd"/>
            <w:r w:rsidRPr="00975B00">
              <w:rPr>
                <w:color w:val="000000"/>
                <w:sz w:val="28"/>
                <w:szCs w:val="28"/>
                <w:lang w:eastAsia="ru-RU"/>
              </w:rPr>
              <w:t xml:space="preserve"> </w:t>
            </w:r>
            <w:proofErr w:type="gramStart"/>
            <w:r w:rsidRPr="00975B00">
              <w:rPr>
                <w:color w:val="000000"/>
                <w:sz w:val="28"/>
                <w:szCs w:val="28"/>
                <w:lang w:eastAsia="ru-RU"/>
              </w:rPr>
              <w:t>в</w:t>
            </w:r>
            <w:proofErr w:type="gramEnd"/>
            <w:r w:rsidRPr="00975B00">
              <w:rPr>
                <w:color w:val="000000"/>
                <w:sz w:val="28"/>
                <w:szCs w:val="28"/>
                <w:lang w:eastAsia="ru-RU"/>
              </w:rPr>
              <w:t>ладение речью как средством общения и культуры;</w:t>
            </w:r>
          </w:p>
          <w:p w:rsidR="001C1956" w:rsidRPr="00975B00" w:rsidRDefault="001C1956" w:rsidP="00966ABA">
            <w:pPr>
              <w:widowControl/>
              <w:shd w:val="clear" w:color="auto" w:fill="FFFFFF"/>
              <w:suppressAutoHyphens w:val="0"/>
              <w:autoSpaceDE/>
              <w:rPr>
                <w:color w:val="000000"/>
                <w:sz w:val="28"/>
                <w:szCs w:val="28"/>
                <w:lang w:eastAsia="ru-RU"/>
              </w:rPr>
            </w:pPr>
            <w:r>
              <w:rPr>
                <w:color w:val="000000"/>
                <w:sz w:val="28"/>
                <w:szCs w:val="28"/>
                <w:lang w:eastAsia="ru-RU"/>
              </w:rPr>
              <w:t>-</w:t>
            </w:r>
            <w:r w:rsidRPr="00975B00">
              <w:rPr>
                <w:color w:val="000000"/>
                <w:sz w:val="28"/>
                <w:szCs w:val="28"/>
                <w:lang w:eastAsia="ru-RU"/>
              </w:rPr>
              <w:t>обогащение активного словаря;</w:t>
            </w:r>
          </w:p>
          <w:p w:rsidR="001C1956" w:rsidRPr="00975B00" w:rsidRDefault="001C1956" w:rsidP="00966ABA">
            <w:pPr>
              <w:widowControl/>
              <w:shd w:val="clear" w:color="auto" w:fill="FFFFFF"/>
              <w:suppressAutoHyphens w:val="0"/>
              <w:autoSpaceDE/>
              <w:rPr>
                <w:color w:val="000000"/>
                <w:sz w:val="28"/>
                <w:szCs w:val="28"/>
                <w:lang w:eastAsia="ru-RU"/>
              </w:rPr>
            </w:pPr>
            <w:r>
              <w:rPr>
                <w:color w:val="000000"/>
                <w:sz w:val="28"/>
                <w:szCs w:val="28"/>
                <w:lang w:eastAsia="ru-RU"/>
              </w:rPr>
              <w:t>-</w:t>
            </w:r>
            <w:r w:rsidRPr="00975B00">
              <w:rPr>
                <w:color w:val="000000"/>
                <w:sz w:val="28"/>
                <w:szCs w:val="28"/>
                <w:lang w:eastAsia="ru-RU"/>
              </w:rPr>
              <w:t>развитие связной, грамматически правильной диалогической и монологической речи;</w:t>
            </w:r>
          </w:p>
          <w:p w:rsidR="001C1956" w:rsidRPr="00975B00" w:rsidRDefault="001C1956" w:rsidP="00966ABA">
            <w:pPr>
              <w:widowControl/>
              <w:shd w:val="clear" w:color="auto" w:fill="FFFFFF"/>
              <w:suppressAutoHyphens w:val="0"/>
              <w:autoSpaceDE/>
              <w:rPr>
                <w:color w:val="000000"/>
                <w:sz w:val="28"/>
                <w:szCs w:val="28"/>
                <w:lang w:eastAsia="ru-RU"/>
              </w:rPr>
            </w:pPr>
            <w:r>
              <w:rPr>
                <w:color w:val="000000"/>
                <w:sz w:val="28"/>
                <w:szCs w:val="28"/>
                <w:lang w:eastAsia="ru-RU"/>
              </w:rPr>
              <w:t>-</w:t>
            </w:r>
            <w:r w:rsidRPr="00975B00">
              <w:rPr>
                <w:color w:val="000000"/>
                <w:sz w:val="28"/>
                <w:szCs w:val="28"/>
                <w:lang w:eastAsia="ru-RU"/>
              </w:rPr>
              <w:t>развитие речевого творчества;</w:t>
            </w:r>
          </w:p>
          <w:p w:rsidR="001C1956" w:rsidRPr="00975B00" w:rsidRDefault="001C1956" w:rsidP="00966ABA">
            <w:pPr>
              <w:widowControl/>
              <w:shd w:val="clear" w:color="auto" w:fill="FFFFFF"/>
              <w:suppressAutoHyphens w:val="0"/>
              <w:autoSpaceDE/>
              <w:rPr>
                <w:color w:val="000000"/>
                <w:sz w:val="28"/>
                <w:szCs w:val="28"/>
                <w:lang w:eastAsia="ru-RU"/>
              </w:rPr>
            </w:pPr>
            <w:r>
              <w:rPr>
                <w:color w:val="000000"/>
                <w:sz w:val="28"/>
                <w:szCs w:val="28"/>
                <w:lang w:eastAsia="ru-RU"/>
              </w:rPr>
              <w:t>-</w:t>
            </w:r>
            <w:r w:rsidRPr="00975B00">
              <w:rPr>
                <w:color w:val="000000"/>
                <w:sz w:val="28"/>
                <w:szCs w:val="28"/>
                <w:lang w:eastAsia="ru-RU"/>
              </w:rPr>
              <w:t>развитие звуковой и интонационной культуры речи, фонематического слуха;</w:t>
            </w:r>
          </w:p>
          <w:p w:rsidR="001C1956" w:rsidRPr="00975B00" w:rsidRDefault="001C1956" w:rsidP="00966ABA">
            <w:pPr>
              <w:widowControl/>
              <w:shd w:val="clear" w:color="auto" w:fill="FFFFFF"/>
              <w:suppressAutoHyphens w:val="0"/>
              <w:autoSpaceDE/>
              <w:rPr>
                <w:color w:val="000000"/>
                <w:sz w:val="28"/>
                <w:szCs w:val="28"/>
                <w:lang w:eastAsia="ru-RU"/>
              </w:rPr>
            </w:pPr>
            <w:r>
              <w:rPr>
                <w:color w:val="000000"/>
                <w:sz w:val="28"/>
                <w:szCs w:val="28"/>
                <w:lang w:eastAsia="ru-RU"/>
              </w:rPr>
              <w:t>-</w:t>
            </w:r>
            <w:r w:rsidRPr="00975B00">
              <w:rPr>
                <w:color w:val="000000"/>
                <w:sz w:val="28"/>
                <w:szCs w:val="28"/>
                <w:lang w:eastAsia="ru-RU"/>
              </w:rPr>
              <w:t>формирование звуковой аналитико-синтетической активности как предпосылки обучения грамоте.</w:t>
            </w:r>
          </w:p>
          <w:p w:rsidR="00440BB6" w:rsidRDefault="00440BB6" w:rsidP="00966ABA">
            <w:pPr>
              <w:rPr>
                <w:rFonts w:eastAsia="Calibri"/>
                <w:sz w:val="28"/>
                <w:szCs w:val="28"/>
              </w:rPr>
            </w:pPr>
          </w:p>
          <w:p w:rsidR="00440BB6" w:rsidRDefault="00440BB6" w:rsidP="00966ABA">
            <w:pPr>
              <w:rPr>
                <w:rFonts w:eastAsia="Calibri"/>
                <w:sz w:val="28"/>
                <w:szCs w:val="28"/>
              </w:rPr>
            </w:pPr>
          </w:p>
        </w:tc>
      </w:tr>
      <w:tr w:rsidR="00440BB6" w:rsidTr="006C0F33">
        <w:tc>
          <w:tcPr>
            <w:tcW w:w="2552" w:type="dxa"/>
            <w:tcBorders>
              <w:top w:val="single" w:sz="4" w:space="0" w:color="000000"/>
              <w:left w:val="single" w:sz="4" w:space="0" w:color="000000"/>
              <w:bottom w:val="single" w:sz="4" w:space="0" w:color="000000"/>
            </w:tcBorders>
            <w:shd w:val="clear" w:color="auto" w:fill="auto"/>
          </w:tcPr>
          <w:p w:rsidR="00440BB6" w:rsidRDefault="00440BB6" w:rsidP="00966ABA">
            <w:pPr>
              <w:rPr>
                <w:rStyle w:val="105pt0pt"/>
                <w:sz w:val="28"/>
                <w:szCs w:val="28"/>
                <w:lang w:eastAsia="ru-RU"/>
              </w:rPr>
            </w:pPr>
            <w:r>
              <w:rPr>
                <w:rFonts w:eastAsia="Calibri"/>
                <w:sz w:val="28"/>
                <w:szCs w:val="28"/>
              </w:rPr>
              <w:lastRenderedPageBreak/>
              <w:t>«Художественная литература»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pStyle w:val="3"/>
              <w:shd w:val="clear" w:color="auto" w:fill="auto"/>
              <w:spacing w:before="0" w:line="240" w:lineRule="auto"/>
              <w:ind w:right="20" w:firstLine="400"/>
              <w:rPr>
                <w:rStyle w:val="105pt0pt"/>
                <w:sz w:val="28"/>
                <w:szCs w:val="28"/>
                <w:lang w:eastAsia="ru-RU"/>
              </w:rPr>
            </w:pPr>
            <w:r>
              <w:rPr>
                <w:rStyle w:val="105pt0pt"/>
                <w:sz w:val="28"/>
                <w:szCs w:val="28"/>
                <w:lang w:eastAsia="ru-RU"/>
              </w:rPr>
              <w:t>Воспитание интереса и любви к чте</w:t>
            </w:r>
            <w:r>
              <w:rPr>
                <w:rStyle w:val="105pt0pt"/>
                <w:sz w:val="28"/>
                <w:szCs w:val="28"/>
                <w:lang w:eastAsia="ru-RU"/>
              </w:rPr>
              <w:softHyphen/>
              <w:t>нию; развитие литературной речи.</w:t>
            </w:r>
          </w:p>
          <w:p w:rsidR="001C1956" w:rsidRDefault="00440BB6" w:rsidP="00966ABA">
            <w:pPr>
              <w:widowControl/>
              <w:shd w:val="clear" w:color="auto" w:fill="FFFFFF"/>
              <w:suppressAutoHyphens w:val="0"/>
              <w:autoSpaceDE/>
              <w:rPr>
                <w:color w:val="000000"/>
                <w:sz w:val="28"/>
                <w:szCs w:val="28"/>
                <w:lang w:eastAsia="ru-RU"/>
              </w:rPr>
            </w:pPr>
            <w:r>
              <w:rPr>
                <w:rStyle w:val="105pt0pt"/>
                <w:sz w:val="28"/>
                <w:szCs w:val="28"/>
                <w:lang w:eastAsia="ru-RU"/>
              </w:rPr>
              <w:t>Воспитание желания и умения слушать художественные произведе</w:t>
            </w:r>
            <w:r>
              <w:rPr>
                <w:rStyle w:val="105pt0pt"/>
                <w:sz w:val="28"/>
                <w:szCs w:val="28"/>
                <w:lang w:eastAsia="ru-RU"/>
              </w:rPr>
              <w:softHyphen/>
              <w:t>ния, следить за развитием действия.</w:t>
            </w:r>
          </w:p>
          <w:p w:rsidR="001C1956" w:rsidRPr="00975B00" w:rsidRDefault="001C1956" w:rsidP="00966ABA">
            <w:pPr>
              <w:widowControl/>
              <w:shd w:val="clear" w:color="auto" w:fill="FFFFFF"/>
              <w:suppressAutoHyphens w:val="0"/>
              <w:autoSpaceDE/>
              <w:rPr>
                <w:color w:val="000000"/>
                <w:sz w:val="28"/>
                <w:szCs w:val="28"/>
                <w:lang w:eastAsia="ru-RU"/>
              </w:rPr>
            </w:pPr>
            <w:r>
              <w:rPr>
                <w:color w:val="000000"/>
                <w:sz w:val="28"/>
                <w:szCs w:val="28"/>
                <w:lang w:eastAsia="ru-RU"/>
              </w:rPr>
              <w:t>З</w:t>
            </w:r>
            <w:r w:rsidRPr="00975B00">
              <w:rPr>
                <w:color w:val="000000"/>
                <w:sz w:val="28"/>
                <w:szCs w:val="28"/>
                <w:lang w:eastAsia="ru-RU"/>
              </w:rPr>
              <w:t>накомство с книжной культурой, детской литературой, понимание на слух текстов различных жанров детской литературы;</w:t>
            </w:r>
          </w:p>
          <w:p w:rsidR="00440BB6" w:rsidRDefault="00440BB6" w:rsidP="00966ABA">
            <w:pPr>
              <w:pStyle w:val="3"/>
              <w:shd w:val="clear" w:color="auto" w:fill="auto"/>
              <w:spacing w:before="0" w:line="240" w:lineRule="auto"/>
              <w:ind w:right="20" w:firstLine="400"/>
              <w:rPr>
                <w:rFonts w:eastAsia="Calibri"/>
                <w:sz w:val="28"/>
                <w:szCs w:val="28"/>
              </w:rPr>
            </w:pPr>
          </w:p>
          <w:p w:rsidR="00440BB6" w:rsidRDefault="00440BB6" w:rsidP="00966ABA">
            <w:pPr>
              <w:rPr>
                <w:rFonts w:eastAsia="Calibri"/>
                <w:sz w:val="28"/>
                <w:szCs w:val="28"/>
              </w:rPr>
            </w:pPr>
          </w:p>
        </w:tc>
      </w:tr>
    </w:tbl>
    <w:p w:rsidR="008C48D3" w:rsidRPr="00975B00" w:rsidRDefault="008C48D3" w:rsidP="00966ABA">
      <w:pPr>
        <w:shd w:val="clear" w:color="auto" w:fill="FFFFFF"/>
        <w:rPr>
          <w:b/>
          <w:color w:val="000000"/>
          <w:sz w:val="28"/>
          <w:szCs w:val="28"/>
          <w:lang w:eastAsia="ru-RU"/>
        </w:rPr>
      </w:pPr>
      <w:r w:rsidRPr="00975B00">
        <w:rPr>
          <w:b/>
          <w:color w:val="000000"/>
          <w:sz w:val="28"/>
          <w:szCs w:val="28"/>
          <w:lang w:eastAsia="ru-RU"/>
        </w:rPr>
        <w:t>Методическое обеспечение образовательной области «Речевое развитие»</w:t>
      </w:r>
    </w:p>
    <w:p w:rsidR="008C48D3" w:rsidRPr="00975B00" w:rsidRDefault="008C48D3" w:rsidP="00966ABA">
      <w:pPr>
        <w:shd w:val="clear" w:color="auto" w:fill="FFFFFF"/>
        <w:rPr>
          <w:color w:val="000000"/>
          <w:sz w:val="28"/>
          <w:szCs w:val="28"/>
          <w:u w:val="single"/>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252"/>
        <w:gridCol w:w="1985"/>
        <w:gridCol w:w="1701"/>
      </w:tblGrid>
      <w:tr w:rsidR="008C48D3" w:rsidRPr="00975B00" w:rsidTr="00614846">
        <w:trPr>
          <w:trHeight w:val="169"/>
        </w:trPr>
        <w:tc>
          <w:tcPr>
            <w:tcW w:w="2235" w:type="dxa"/>
            <w:tcBorders>
              <w:top w:val="single" w:sz="4" w:space="0" w:color="auto"/>
              <w:left w:val="single" w:sz="4" w:space="0" w:color="auto"/>
              <w:bottom w:val="single" w:sz="4" w:space="0" w:color="auto"/>
              <w:right w:val="single" w:sz="4" w:space="0" w:color="auto"/>
            </w:tcBorders>
            <w:hideMark/>
          </w:tcPr>
          <w:p w:rsidR="008C48D3" w:rsidRPr="00975B00" w:rsidRDefault="008C48D3" w:rsidP="00966ABA">
            <w:pPr>
              <w:rPr>
                <w:b/>
                <w:sz w:val="28"/>
                <w:szCs w:val="28"/>
                <w:lang w:eastAsia="ru-RU"/>
              </w:rPr>
            </w:pPr>
            <w:r w:rsidRPr="00975B00">
              <w:rPr>
                <w:b/>
                <w:sz w:val="28"/>
                <w:szCs w:val="28"/>
                <w:lang w:eastAsia="ru-RU"/>
              </w:rPr>
              <w:t>Автор</w:t>
            </w:r>
          </w:p>
          <w:p w:rsidR="008C48D3" w:rsidRPr="00975B00" w:rsidRDefault="008C48D3" w:rsidP="00966ABA">
            <w:pPr>
              <w:rPr>
                <w:b/>
                <w:sz w:val="28"/>
                <w:szCs w:val="28"/>
                <w:lang w:eastAsia="ru-RU"/>
              </w:rPr>
            </w:pPr>
            <w:r w:rsidRPr="00975B00">
              <w:rPr>
                <w:b/>
                <w:sz w:val="28"/>
                <w:szCs w:val="28"/>
                <w:lang w:eastAsia="ru-RU"/>
              </w:rPr>
              <w:t>составитель</w:t>
            </w:r>
          </w:p>
        </w:tc>
        <w:tc>
          <w:tcPr>
            <w:tcW w:w="4252" w:type="dxa"/>
            <w:tcBorders>
              <w:top w:val="single" w:sz="4" w:space="0" w:color="auto"/>
              <w:left w:val="single" w:sz="4" w:space="0" w:color="auto"/>
              <w:bottom w:val="single" w:sz="4" w:space="0" w:color="auto"/>
              <w:right w:val="single" w:sz="4" w:space="0" w:color="auto"/>
            </w:tcBorders>
            <w:hideMark/>
          </w:tcPr>
          <w:p w:rsidR="008C48D3" w:rsidRPr="00975B00" w:rsidRDefault="008C48D3" w:rsidP="00966ABA">
            <w:pPr>
              <w:rPr>
                <w:b/>
                <w:sz w:val="28"/>
                <w:szCs w:val="28"/>
                <w:lang w:eastAsia="ru-RU"/>
              </w:rPr>
            </w:pPr>
            <w:r w:rsidRPr="00975B00">
              <w:rPr>
                <w:b/>
                <w:sz w:val="28"/>
                <w:szCs w:val="28"/>
                <w:lang w:eastAsia="ru-RU"/>
              </w:rPr>
              <w:t>Наименование издания</w:t>
            </w:r>
          </w:p>
        </w:tc>
        <w:tc>
          <w:tcPr>
            <w:tcW w:w="1985" w:type="dxa"/>
            <w:tcBorders>
              <w:top w:val="single" w:sz="4" w:space="0" w:color="auto"/>
              <w:left w:val="single" w:sz="4" w:space="0" w:color="auto"/>
              <w:bottom w:val="single" w:sz="4" w:space="0" w:color="auto"/>
              <w:right w:val="single" w:sz="4" w:space="0" w:color="auto"/>
            </w:tcBorders>
            <w:hideMark/>
          </w:tcPr>
          <w:p w:rsidR="008C48D3" w:rsidRPr="00975B00" w:rsidRDefault="008C48D3" w:rsidP="00966ABA">
            <w:pPr>
              <w:rPr>
                <w:b/>
                <w:sz w:val="28"/>
                <w:szCs w:val="28"/>
                <w:lang w:eastAsia="ru-RU"/>
              </w:rPr>
            </w:pPr>
            <w:r w:rsidRPr="00975B00">
              <w:rPr>
                <w:b/>
                <w:sz w:val="28"/>
                <w:szCs w:val="28"/>
                <w:lang w:eastAsia="ru-RU"/>
              </w:rPr>
              <w:t>Издательство</w:t>
            </w:r>
          </w:p>
        </w:tc>
        <w:tc>
          <w:tcPr>
            <w:tcW w:w="1701" w:type="dxa"/>
            <w:tcBorders>
              <w:top w:val="single" w:sz="4" w:space="0" w:color="auto"/>
              <w:left w:val="single" w:sz="4" w:space="0" w:color="auto"/>
              <w:bottom w:val="single" w:sz="4" w:space="0" w:color="auto"/>
              <w:right w:val="single" w:sz="4" w:space="0" w:color="auto"/>
            </w:tcBorders>
            <w:hideMark/>
          </w:tcPr>
          <w:p w:rsidR="008C48D3" w:rsidRPr="00975B00" w:rsidRDefault="008C48D3" w:rsidP="00966ABA">
            <w:pPr>
              <w:rPr>
                <w:b/>
                <w:sz w:val="28"/>
                <w:szCs w:val="28"/>
                <w:lang w:eastAsia="ru-RU"/>
              </w:rPr>
            </w:pPr>
            <w:r w:rsidRPr="00975B00">
              <w:rPr>
                <w:b/>
                <w:sz w:val="28"/>
                <w:szCs w:val="28"/>
                <w:lang w:eastAsia="ru-RU"/>
              </w:rPr>
              <w:t>Год издания</w:t>
            </w:r>
          </w:p>
        </w:tc>
      </w:tr>
      <w:tr w:rsidR="008C48D3" w:rsidRPr="00975B00" w:rsidTr="00614846">
        <w:trPr>
          <w:trHeight w:val="169"/>
        </w:trPr>
        <w:tc>
          <w:tcPr>
            <w:tcW w:w="2235"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ind w:left="720" w:hanging="720"/>
              <w:rPr>
                <w:sz w:val="28"/>
                <w:szCs w:val="28"/>
                <w:lang w:eastAsia="ru-RU"/>
              </w:rPr>
            </w:pPr>
            <w:proofErr w:type="spellStart"/>
            <w:r w:rsidRPr="00975B00">
              <w:rPr>
                <w:sz w:val="28"/>
                <w:szCs w:val="28"/>
                <w:lang w:eastAsia="ru-RU"/>
              </w:rPr>
              <w:t>В.В.Гербова</w:t>
            </w:r>
            <w:proofErr w:type="spellEnd"/>
          </w:p>
        </w:tc>
        <w:tc>
          <w:tcPr>
            <w:tcW w:w="4252"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ind w:left="720" w:hanging="720"/>
              <w:rPr>
                <w:sz w:val="28"/>
                <w:szCs w:val="28"/>
                <w:lang w:eastAsia="ru-RU"/>
              </w:rPr>
            </w:pPr>
            <w:r w:rsidRPr="00975B00">
              <w:rPr>
                <w:sz w:val="28"/>
                <w:szCs w:val="28"/>
                <w:lang w:eastAsia="ru-RU"/>
              </w:rPr>
              <w:t>Развитие речи в детском саду (программа и методические рекомендации)</w:t>
            </w:r>
          </w:p>
        </w:tc>
        <w:tc>
          <w:tcPr>
            <w:tcW w:w="1985"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Мозаика-синтез</w:t>
            </w:r>
          </w:p>
        </w:tc>
        <w:tc>
          <w:tcPr>
            <w:tcW w:w="1701"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Москва</w:t>
            </w:r>
          </w:p>
          <w:p w:rsidR="008C48D3" w:rsidRPr="00975B00" w:rsidRDefault="008C48D3" w:rsidP="00966ABA">
            <w:pPr>
              <w:rPr>
                <w:sz w:val="28"/>
                <w:szCs w:val="28"/>
                <w:lang w:eastAsia="ru-RU"/>
              </w:rPr>
            </w:pPr>
            <w:r w:rsidRPr="00975B00">
              <w:rPr>
                <w:sz w:val="28"/>
                <w:szCs w:val="28"/>
                <w:lang w:eastAsia="ru-RU"/>
              </w:rPr>
              <w:t>2005</w:t>
            </w:r>
          </w:p>
        </w:tc>
      </w:tr>
      <w:tr w:rsidR="008C48D3" w:rsidRPr="00975B00" w:rsidTr="00614846">
        <w:trPr>
          <w:trHeight w:val="169"/>
        </w:trPr>
        <w:tc>
          <w:tcPr>
            <w:tcW w:w="2235"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ind w:left="720" w:hanging="720"/>
              <w:rPr>
                <w:sz w:val="28"/>
                <w:szCs w:val="28"/>
                <w:lang w:eastAsia="ru-RU"/>
              </w:rPr>
            </w:pPr>
            <w:proofErr w:type="spellStart"/>
            <w:r w:rsidRPr="00975B00">
              <w:rPr>
                <w:sz w:val="28"/>
                <w:szCs w:val="28"/>
                <w:lang w:eastAsia="ru-RU"/>
              </w:rPr>
              <w:t>В.В.Гербова</w:t>
            </w:r>
            <w:proofErr w:type="spellEnd"/>
          </w:p>
        </w:tc>
        <w:tc>
          <w:tcPr>
            <w:tcW w:w="4252"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ind w:left="720" w:hanging="720"/>
              <w:rPr>
                <w:sz w:val="28"/>
                <w:szCs w:val="28"/>
                <w:lang w:eastAsia="ru-RU"/>
              </w:rPr>
            </w:pPr>
            <w:r w:rsidRPr="00975B00">
              <w:rPr>
                <w:sz w:val="28"/>
                <w:szCs w:val="28"/>
                <w:lang w:eastAsia="ru-RU"/>
              </w:rPr>
              <w:t>Приобщение детей к художественной литературе</w:t>
            </w:r>
          </w:p>
        </w:tc>
        <w:tc>
          <w:tcPr>
            <w:tcW w:w="1985"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Мозаика-синтез</w:t>
            </w:r>
          </w:p>
        </w:tc>
        <w:tc>
          <w:tcPr>
            <w:tcW w:w="1701"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Москва</w:t>
            </w:r>
          </w:p>
          <w:p w:rsidR="008C48D3" w:rsidRPr="00975B00" w:rsidRDefault="008C48D3" w:rsidP="00966ABA">
            <w:pPr>
              <w:rPr>
                <w:sz w:val="28"/>
                <w:szCs w:val="28"/>
                <w:lang w:eastAsia="ru-RU"/>
              </w:rPr>
            </w:pPr>
            <w:r w:rsidRPr="00975B00">
              <w:rPr>
                <w:sz w:val="28"/>
                <w:szCs w:val="28"/>
                <w:lang w:eastAsia="ru-RU"/>
              </w:rPr>
              <w:t>2005</w:t>
            </w:r>
          </w:p>
        </w:tc>
      </w:tr>
      <w:tr w:rsidR="008C48D3" w:rsidRPr="00975B00" w:rsidTr="00614846">
        <w:trPr>
          <w:trHeight w:val="286"/>
        </w:trPr>
        <w:tc>
          <w:tcPr>
            <w:tcW w:w="2235"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ind w:left="720" w:hanging="720"/>
              <w:rPr>
                <w:sz w:val="28"/>
                <w:szCs w:val="28"/>
                <w:lang w:eastAsia="ru-RU"/>
              </w:rPr>
            </w:pPr>
            <w:r w:rsidRPr="00975B00">
              <w:rPr>
                <w:sz w:val="28"/>
                <w:szCs w:val="28"/>
                <w:lang w:eastAsia="ru-RU"/>
              </w:rPr>
              <w:t>С.Д.Томилова</w:t>
            </w:r>
          </w:p>
        </w:tc>
        <w:tc>
          <w:tcPr>
            <w:tcW w:w="4252"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ind w:left="720" w:hanging="720"/>
              <w:rPr>
                <w:sz w:val="28"/>
                <w:szCs w:val="28"/>
                <w:lang w:eastAsia="ru-RU"/>
              </w:rPr>
            </w:pPr>
            <w:r w:rsidRPr="00975B00">
              <w:rPr>
                <w:sz w:val="28"/>
                <w:szCs w:val="28"/>
                <w:lang w:eastAsia="ru-RU"/>
              </w:rPr>
              <w:t>Полная хрестоматия для дошкольников</w:t>
            </w:r>
          </w:p>
        </w:tc>
        <w:tc>
          <w:tcPr>
            <w:tcW w:w="1985"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ind w:left="720" w:hanging="720"/>
              <w:rPr>
                <w:sz w:val="28"/>
                <w:szCs w:val="28"/>
                <w:lang w:eastAsia="ru-RU"/>
              </w:rPr>
            </w:pPr>
            <w:r w:rsidRPr="00975B00">
              <w:rPr>
                <w:sz w:val="28"/>
                <w:szCs w:val="28"/>
                <w:lang w:eastAsia="ru-RU"/>
              </w:rPr>
              <w:t xml:space="preserve">АСТ </w:t>
            </w:r>
            <w:proofErr w:type="spellStart"/>
            <w:r w:rsidRPr="00975B00">
              <w:rPr>
                <w:sz w:val="28"/>
                <w:szCs w:val="28"/>
                <w:lang w:eastAsia="ru-RU"/>
              </w:rPr>
              <w:t>Астрель</w:t>
            </w:r>
            <w:proofErr w:type="spellEnd"/>
          </w:p>
        </w:tc>
        <w:tc>
          <w:tcPr>
            <w:tcW w:w="1701"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ind w:left="720" w:hanging="720"/>
              <w:rPr>
                <w:sz w:val="28"/>
                <w:szCs w:val="28"/>
                <w:lang w:eastAsia="ru-RU"/>
              </w:rPr>
            </w:pPr>
            <w:r w:rsidRPr="00975B00">
              <w:rPr>
                <w:sz w:val="28"/>
                <w:szCs w:val="28"/>
                <w:lang w:eastAsia="ru-RU"/>
              </w:rPr>
              <w:t>Москва</w:t>
            </w:r>
          </w:p>
        </w:tc>
      </w:tr>
      <w:tr w:rsidR="008C48D3" w:rsidRPr="00975B00" w:rsidTr="00614846">
        <w:trPr>
          <w:trHeight w:val="286"/>
        </w:trPr>
        <w:tc>
          <w:tcPr>
            <w:tcW w:w="2235"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Л.А.Парамонова</w:t>
            </w:r>
          </w:p>
        </w:tc>
        <w:tc>
          <w:tcPr>
            <w:tcW w:w="4252"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Развивающие занятия с детьми 2-3 лет</w:t>
            </w:r>
          </w:p>
        </w:tc>
        <w:tc>
          <w:tcPr>
            <w:tcW w:w="1985"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 xml:space="preserve">ОЛМА </w:t>
            </w:r>
            <w:proofErr w:type="spellStart"/>
            <w:r w:rsidRPr="00975B00">
              <w:rPr>
                <w:sz w:val="28"/>
                <w:szCs w:val="28"/>
                <w:lang w:eastAsia="ru-RU"/>
              </w:rPr>
              <w:t>Медиа</w:t>
            </w:r>
            <w:proofErr w:type="spellEnd"/>
            <w:r w:rsidRPr="00975B00">
              <w:rPr>
                <w:sz w:val="28"/>
                <w:szCs w:val="28"/>
                <w:lang w:eastAsia="ru-RU"/>
              </w:rPr>
              <w:t xml:space="preserve"> Групп</w:t>
            </w:r>
          </w:p>
        </w:tc>
        <w:tc>
          <w:tcPr>
            <w:tcW w:w="1701"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Москва</w:t>
            </w:r>
          </w:p>
          <w:p w:rsidR="008C48D3" w:rsidRPr="00975B00" w:rsidRDefault="008C48D3" w:rsidP="00966ABA">
            <w:pPr>
              <w:rPr>
                <w:sz w:val="28"/>
                <w:szCs w:val="28"/>
                <w:lang w:eastAsia="ru-RU"/>
              </w:rPr>
            </w:pPr>
            <w:r w:rsidRPr="00975B00">
              <w:rPr>
                <w:sz w:val="28"/>
                <w:szCs w:val="28"/>
                <w:lang w:eastAsia="ru-RU"/>
              </w:rPr>
              <w:t>2013</w:t>
            </w:r>
          </w:p>
        </w:tc>
      </w:tr>
      <w:tr w:rsidR="008C48D3" w:rsidRPr="00975B00" w:rsidTr="00614846">
        <w:trPr>
          <w:trHeight w:val="286"/>
        </w:trPr>
        <w:tc>
          <w:tcPr>
            <w:tcW w:w="2235"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Л.А.Парамонова</w:t>
            </w:r>
          </w:p>
        </w:tc>
        <w:tc>
          <w:tcPr>
            <w:tcW w:w="4252"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Развивающие занятия с детьми 3-4 лет</w:t>
            </w:r>
          </w:p>
        </w:tc>
        <w:tc>
          <w:tcPr>
            <w:tcW w:w="1985"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 xml:space="preserve">ОЛМА </w:t>
            </w:r>
            <w:proofErr w:type="spellStart"/>
            <w:r w:rsidRPr="00975B00">
              <w:rPr>
                <w:sz w:val="28"/>
                <w:szCs w:val="28"/>
                <w:lang w:eastAsia="ru-RU"/>
              </w:rPr>
              <w:t>Медиа</w:t>
            </w:r>
            <w:proofErr w:type="spellEnd"/>
            <w:r w:rsidRPr="00975B00">
              <w:rPr>
                <w:sz w:val="28"/>
                <w:szCs w:val="28"/>
                <w:lang w:eastAsia="ru-RU"/>
              </w:rPr>
              <w:t xml:space="preserve"> Групп</w:t>
            </w:r>
          </w:p>
        </w:tc>
        <w:tc>
          <w:tcPr>
            <w:tcW w:w="1701"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Москва</w:t>
            </w:r>
          </w:p>
          <w:p w:rsidR="008C48D3" w:rsidRPr="00975B00" w:rsidRDefault="008C48D3" w:rsidP="00966ABA">
            <w:pPr>
              <w:rPr>
                <w:sz w:val="28"/>
                <w:szCs w:val="28"/>
                <w:lang w:eastAsia="ru-RU"/>
              </w:rPr>
            </w:pPr>
            <w:r w:rsidRPr="00975B00">
              <w:rPr>
                <w:sz w:val="28"/>
                <w:szCs w:val="28"/>
                <w:lang w:eastAsia="ru-RU"/>
              </w:rPr>
              <w:t>2013</w:t>
            </w:r>
          </w:p>
        </w:tc>
      </w:tr>
      <w:tr w:rsidR="008C48D3" w:rsidRPr="00975B00" w:rsidTr="00614846">
        <w:trPr>
          <w:trHeight w:val="286"/>
        </w:trPr>
        <w:tc>
          <w:tcPr>
            <w:tcW w:w="2235"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Л.А.Парамонова</w:t>
            </w:r>
          </w:p>
        </w:tc>
        <w:tc>
          <w:tcPr>
            <w:tcW w:w="4252"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Развивающие занятия с детьми 4-5 лет</w:t>
            </w:r>
          </w:p>
        </w:tc>
        <w:tc>
          <w:tcPr>
            <w:tcW w:w="1985"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 xml:space="preserve">ОЛМА </w:t>
            </w:r>
            <w:proofErr w:type="spellStart"/>
            <w:r w:rsidRPr="00975B00">
              <w:rPr>
                <w:sz w:val="28"/>
                <w:szCs w:val="28"/>
                <w:lang w:eastAsia="ru-RU"/>
              </w:rPr>
              <w:t>Медиа</w:t>
            </w:r>
            <w:proofErr w:type="spellEnd"/>
            <w:r w:rsidRPr="00975B00">
              <w:rPr>
                <w:sz w:val="28"/>
                <w:szCs w:val="28"/>
                <w:lang w:eastAsia="ru-RU"/>
              </w:rPr>
              <w:t xml:space="preserve"> Групп</w:t>
            </w:r>
          </w:p>
        </w:tc>
        <w:tc>
          <w:tcPr>
            <w:tcW w:w="1701"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Москва</w:t>
            </w:r>
          </w:p>
          <w:p w:rsidR="008C48D3" w:rsidRPr="00975B00" w:rsidRDefault="008C48D3" w:rsidP="00966ABA">
            <w:pPr>
              <w:rPr>
                <w:sz w:val="28"/>
                <w:szCs w:val="28"/>
                <w:lang w:eastAsia="ru-RU"/>
              </w:rPr>
            </w:pPr>
            <w:r w:rsidRPr="00975B00">
              <w:rPr>
                <w:sz w:val="28"/>
                <w:szCs w:val="28"/>
                <w:lang w:eastAsia="ru-RU"/>
              </w:rPr>
              <w:t>2013</w:t>
            </w:r>
          </w:p>
        </w:tc>
      </w:tr>
      <w:tr w:rsidR="008C48D3" w:rsidRPr="00975B00" w:rsidTr="00614846">
        <w:trPr>
          <w:trHeight w:val="286"/>
        </w:trPr>
        <w:tc>
          <w:tcPr>
            <w:tcW w:w="2235"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Л.А.Парамонова</w:t>
            </w:r>
          </w:p>
        </w:tc>
        <w:tc>
          <w:tcPr>
            <w:tcW w:w="4252"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Развивающие занятия с детьми 5-6 лет</w:t>
            </w:r>
          </w:p>
        </w:tc>
        <w:tc>
          <w:tcPr>
            <w:tcW w:w="1985"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 xml:space="preserve">ОЛМА </w:t>
            </w:r>
            <w:proofErr w:type="spellStart"/>
            <w:r w:rsidRPr="00975B00">
              <w:rPr>
                <w:sz w:val="28"/>
                <w:szCs w:val="28"/>
                <w:lang w:eastAsia="ru-RU"/>
              </w:rPr>
              <w:t>Медиа</w:t>
            </w:r>
            <w:proofErr w:type="spellEnd"/>
            <w:r w:rsidRPr="00975B00">
              <w:rPr>
                <w:sz w:val="28"/>
                <w:szCs w:val="28"/>
                <w:lang w:eastAsia="ru-RU"/>
              </w:rPr>
              <w:t xml:space="preserve"> Групп</w:t>
            </w:r>
          </w:p>
        </w:tc>
        <w:tc>
          <w:tcPr>
            <w:tcW w:w="1701" w:type="dxa"/>
            <w:tcBorders>
              <w:top w:val="single" w:sz="4" w:space="0" w:color="auto"/>
              <w:left w:val="single" w:sz="4" w:space="0" w:color="auto"/>
              <w:bottom w:val="single" w:sz="4" w:space="0" w:color="auto"/>
              <w:right w:val="single" w:sz="4" w:space="0" w:color="auto"/>
            </w:tcBorders>
          </w:tcPr>
          <w:p w:rsidR="008C48D3" w:rsidRPr="00975B00" w:rsidRDefault="008C48D3" w:rsidP="00966ABA">
            <w:pPr>
              <w:rPr>
                <w:sz w:val="28"/>
                <w:szCs w:val="28"/>
                <w:lang w:eastAsia="ru-RU"/>
              </w:rPr>
            </w:pPr>
            <w:r w:rsidRPr="00975B00">
              <w:rPr>
                <w:sz w:val="28"/>
                <w:szCs w:val="28"/>
                <w:lang w:eastAsia="ru-RU"/>
              </w:rPr>
              <w:t>Москва</w:t>
            </w:r>
          </w:p>
          <w:p w:rsidR="008C48D3" w:rsidRPr="00975B00" w:rsidRDefault="008C48D3" w:rsidP="00966ABA">
            <w:pPr>
              <w:rPr>
                <w:sz w:val="28"/>
                <w:szCs w:val="28"/>
                <w:lang w:eastAsia="ru-RU"/>
              </w:rPr>
            </w:pPr>
            <w:r w:rsidRPr="00975B00">
              <w:rPr>
                <w:sz w:val="28"/>
                <w:szCs w:val="28"/>
                <w:lang w:eastAsia="ru-RU"/>
              </w:rPr>
              <w:t>2013</w:t>
            </w:r>
          </w:p>
        </w:tc>
      </w:tr>
    </w:tbl>
    <w:p w:rsidR="00614846" w:rsidRDefault="00614846" w:rsidP="00966ABA">
      <w:pPr>
        <w:rPr>
          <w:b/>
          <w:sz w:val="28"/>
          <w:szCs w:val="28"/>
        </w:rPr>
      </w:pPr>
    </w:p>
    <w:p w:rsidR="00A1133F" w:rsidRDefault="00440BB6" w:rsidP="00966ABA">
      <w:pPr>
        <w:rPr>
          <w:b/>
          <w:sz w:val="28"/>
          <w:szCs w:val="28"/>
        </w:rPr>
      </w:pPr>
      <w:r>
        <w:rPr>
          <w:b/>
          <w:sz w:val="28"/>
          <w:szCs w:val="28"/>
        </w:rPr>
        <w:t>Образовательная область « Художественно-эстетическое развитие»</w:t>
      </w:r>
    </w:p>
    <w:tbl>
      <w:tblPr>
        <w:tblW w:w="10207" w:type="dxa"/>
        <w:tblInd w:w="-34" w:type="dxa"/>
        <w:tblLayout w:type="fixed"/>
        <w:tblLook w:val="0000"/>
      </w:tblPr>
      <w:tblGrid>
        <w:gridCol w:w="1985"/>
        <w:gridCol w:w="8222"/>
      </w:tblGrid>
      <w:tr w:rsidR="00440BB6" w:rsidTr="006B5361">
        <w:tc>
          <w:tcPr>
            <w:tcW w:w="1985"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sz w:val="28"/>
                <w:szCs w:val="28"/>
              </w:rPr>
            </w:pPr>
            <w:r>
              <w:rPr>
                <w:rFonts w:eastAsia="Calibri"/>
                <w:sz w:val="28"/>
                <w:szCs w:val="28"/>
              </w:rPr>
              <w:t>Направление</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r>
              <w:rPr>
                <w:rFonts w:eastAsia="Calibri"/>
                <w:sz w:val="28"/>
                <w:szCs w:val="28"/>
              </w:rPr>
              <w:t>Основные цели и задачи</w:t>
            </w:r>
          </w:p>
        </w:tc>
      </w:tr>
      <w:tr w:rsidR="00440BB6" w:rsidTr="006B5361">
        <w:tc>
          <w:tcPr>
            <w:tcW w:w="1985" w:type="dxa"/>
            <w:tcBorders>
              <w:top w:val="single" w:sz="4" w:space="0" w:color="000000"/>
              <w:left w:val="single" w:sz="4" w:space="0" w:color="000000"/>
              <w:bottom w:val="single" w:sz="4" w:space="0" w:color="000000"/>
            </w:tcBorders>
            <w:shd w:val="clear" w:color="auto" w:fill="auto"/>
          </w:tcPr>
          <w:p w:rsidR="00440BB6" w:rsidRDefault="00440BB6" w:rsidP="00966ABA">
            <w:pPr>
              <w:rPr>
                <w:sz w:val="28"/>
                <w:szCs w:val="28"/>
                <w:lang w:eastAsia="ru-RU"/>
              </w:rPr>
            </w:pPr>
            <w:r>
              <w:rPr>
                <w:rFonts w:eastAsia="Calibri"/>
                <w:sz w:val="28"/>
                <w:szCs w:val="28"/>
              </w:rPr>
              <w:t>«Приобщение к искусству»</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pStyle w:val="3"/>
              <w:shd w:val="clear" w:color="auto" w:fill="auto"/>
              <w:spacing w:before="0" w:line="240" w:lineRule="auto"/>
              <w:ind w:left="20" w:right="20" w:firstLine="400"/>
              <w:rPr>
                <w:rStyle w:val="105pt0pt"/>
                <w:sz w:val="28"/>
                <w:szCs w:val="28"/>
                <w:lang w:eastAsia="ru-RU"/>
              </w:rPr>
            </w:pPr>
            <w:r>
              <w:rPr>
                <w:rStyle w:val="105pt0pt"/>
                <w:sz w:val="28"/>
                <w:szCs w:val="28"/>
                <w:lang w:eastAsia="ru-RU"/>
              </w:rPr>
              <w:t>Развитие эмоциональной восприимчивос</w:t>
            </w:r>
            <w:r>
              <w:rPr>
                <w:rStyle w:val="105pt0pt"/>
                <w:sz w:val="28"/>
                <w:szCs w:val="28"/>
                <w:lang w:eastAsia="ru-RU"/>
              </w:rPr>
              <w:softHyphen/>
              <w:t>ти, эмоционального отклика на литературные и музыкальные произведе</w:t>
            </w:r>
            <w:r>
              <w:rPr>
                <w:rStyle w:val="105pt0pt"/>
                <w:sz w:val="28"/>
                <w:szCs w:val="28"/>
                <w:lang w:eastAsia="ru-RU"/>
              </w:rPr>
              <w:softHyphen/>
              <w:t>ния, красоту окружающего мира, произведения искусства.</w:t>
            </w:r>
          </w:p>
          <w:p w:rsidR="00440BB6" w:rsidRDefault="00440BB6" w:rsidP="00966ABA">
            <w:pPr>
              <w:pStyle w:val="3"/>
              <w:shd w:val="clear" w:color="auto" w:fill="auto"/>
              <w:spacing w:before="0" w:line="240" w:lineRule="auto"/>
              <w:ind w:left="20" w:right="20" w:firstLine="400"/>
              <w:rPr>
                <w:rStyle w:val="105pt0pt"/>
                <w:sz w:val="28"/>
                <w:szCs w:val="28"/>
                <w:lang w:eastAsia="ru-RU"/>
              </w:rPr>
            </w:pPr>
            <w:r>
              <w:rPr>
                <w:rStyle w:val="105pt0pt"/>
                <w:sz w:val="28"/>
                <w:szCs w:val="28"/>
                <w:lang w:eastAsia="ru-RU"/>
              </w:rPr>
              <w:t>Приобщение детей к народному и профессиональному искусству (словесному, музыкальному, изобразительному, театральному, к архитек</w:t>
            </w:r>
            <w:r>
              <w:rPr>
                <w:rStyle w:val="105pt0pt"/>
                <w:sz w:val="28"/>
                <w:szCs w:val="28"/>
                <w:lang w:eastAsia="ru-RU"/>
              </w:rPr>
              <w:softHyphen/>
              <w:t>туре) через ознакомление с лучшими образцами отечественного и миро</w:t>
            </w:r>
            <w:r>
              <w:rPr>
                <w:rStyle w:val="105pt0pt"/>
                <w:sz w:val="28"/>
                <w:szCs w:val="28"/>
                <w:lang w:eastAsia="ru-RU"/>
              </w:rPr>
              <w:softHyphen/>
              <w:t>вого искусства; воспитание умения понимать содержание произведений искусства.</w:t>
            </w:r>
          </w:p>
          <w:p w:rsidR="00440BB6" w:rsidRDefault="00440BB6" w:rsidP="00966ABA">
            <w:pPr>
              <w:pStyle w:val="3"/>
              <w:shd w:val="clear" w:color="auto" w:fill="auto"/>
              <w:spacing w:before="0" w:line="240" w:lineRule="auto"/>
              <w:ind w:left="20" w:right="20" w:firstLine="400"/>
              <w:rPr>
                <w:rFonts w:eastAsia="Calibri"/>
                <w:sz w:val="28"/>
                <w:szCs w:val="28"/>
              </w:rPr>
            </w:pPr>
            <w:r>
              <w:rPr>
                <w:rStyle w:val="105pt0pt"/>
                <w:sz w:val="28"/>
                <w:szCs w:val="28"/>
                <w:lang w:eastAsia="ru-RU"/>
              </w:rPr>
              <w:t>Формирование элементарных представлений о видах и жанрах искус</w:t>
            </w:r>
            <w:r>
              <w:rPr>
                <w:rStyle w:val="105pt0pt"/>
                <w:sz w:val="28"/>
                <w:szCs w:val="28"/>
                <w:lang w:eastAsia="ru-RU"/>
              </w:rPr>
              <w:softHyphen/>
              <w:t>ства, средствах выразительности в различных видах искусства.</w:t>
            </w:r>
          </w:p>
          <w:p w:rsidR="00440BB6" w:rsidRDefault="00440BB6" w:rsidP="00966ABA">
            <w:pPr>
              <w:rPr>
                <w:rFonts w:eastAsia="Calibri"/>
                <w:sz w:val="28"/>
                <w:szCs w:val="28"/>
              </w:rPr>
            </w:pPr>
          </w:p>
        </w:tc>
      </w:tr>
      <w:tr w:rsidR="00440BB6" w:rsidTr="006B5361">
        <w:tc>
          <w:tcPr>
            <w:tcW w:w="1985" w:type="dxa"/>
            <w:tcBorders>
              <w:top w:val="single" w:sz="4" w:space="0" w:color="000000"/>
              <w:left w:val="single" w:sz="4" w:space="0" w:color="000000"/>
              <w:bottom w:val="single" w:sz="4" w:space="0" w:color="000000"/>
            </w:tcBorders>
            <w:shd w:val="clear" w:color="auto" w:fill="auto"/>
          </w:tcPr>
          <w:p w:rsidR="00440BB6" w:rsidRDefault="00440BB6" w:rsidP="00966ABA">
            <w:pPr>
              <w:rPr>
                <w:sz w:val="28"/>
                <w:szCs w:val="28"/>
                <w:lang w:eastAsia="ru-RU"/>
              </w:rPr>
            </w:pPr>
            <w:r>
              <w:rPr>
                <w:rFonts w:eastAsia="Calibri"/>
                <w:sz w:val="28"/>
                <w:szCs w:val="28"/>
              </w:rPr>
              <w:lastRenderedPageBreak/>
              <w:t>«Изобразительная деятельность»</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pStyle w:val="3"/>
              <w:shd w:val="clear" w:color="auto" w:fill="auto"/>
              <w:spacing w:before="0" w:line="240" w:lineRule="auto"/>
              <w:ind w:right="20"/>
              <w:rPr>
                <w:rStyle w:val="105pt0pt"/>
                <w:sz w:val="28"/>
                <w:szCs w:val="28"/>
                <w:lang w:eastAsia="ru-RU"/>
              </w:rPr>
            </w:pPr>
            <w:r>
              <w:rPr>
                <w:rStyle w:val="105pt0pt"/>
                <w:sz w:val="28"/>
                <w:szCs w:val="28"/>
                <w:lang w:eastAsia="ru-RU"/>
              </w:rPr>
              <w:t>Развитие интереса к различным видам изобразительной деятельности; совершенствование умений в ри</w:t>
            </w:r>
            <w:r>
              <w:rPr>
                <w:rStyle w:val="105pt0pt"/>
                <w:sz w:val="28"/>
                <w:szCs w:val="28"/>
                <w:lang w:eastAsia="ru-RU"/>
              </w:rPr>
              <w:softHyphen/>
              <w:t>совании, лепке, аппликации, художественном труде.</w:t>
            </w:r>
          </w:p>
          <w:p w:rsidR="00440BB6" w:rsidRDefault="00440BB6" w:rsidP="00966ABA">
            <w:pPr>
              <w:pStyle w:val="3"/>
              <w:shd w:val="clear" w:color="auto" w:fill="auto"/>
              <w:spacing w:before="0" w:line="240" w:lineRule="auto"/>
              <w:ind w:left="20" w:right="20" w:firstLine="400"/>
              <w:rPr>
                <w:rStyle w:val="105pt0pt"/>
                <w:sz w:val="28"/>
                <w:szCs w:val="28"/>
                <w:lang w:eastAsia="ru-RU"/>
              </w:rPr>
            </w:pPr>
            <w:r>
              <w:rPr>
                <w:rStyle w:val="105pt0pt"/>
                <w:sz w:val="28"/>
                <w:szCs w:val="28"/>
                <w:lang w:eastAsia="ru-RU"/>
              </w:rPr>
              <w:t>Воспитание эмоциональной отзывчивости при восприятии произве</w:t>
            </w:r>
            <w:r>
              <w:rPr>
                <w:rStyle w:val="105pt0pt"/>
                <w:sz w:val="28"/>
                <w:szCs w:val="28"/>
                <w:lang w:eastAsia="ru-RU"/>
              </w:rPr>
              <w:softHyphen/>
              <w:t>дений изобразительного искусства.</w:t>
            </w:r>
          </w:p>
          <w:p w:rsidR="00440BB6" w:rsidRDefault="00440BB6" w:rsidP="00966ABA">
            <w:pPr>
              <w:pStyle w:val="3"/>
              <w:shd w:val="clear" w:color="auto" w:fill="auto"/>
              <w:spacing w:before="0" w:line="240" w:lineRule="auto"/>
              <w:ind w:left="20" w:right="20" w:firstLine="400"/>
              <w:rPr>
                <w:rFonts w:eastAsia="Calibri"/>
                <w:sz w:val="28"/>
                <w:szCs w:val="28"/>
              </w:rPr>
            </w:pPr>
            <w:r>
              <w:rPr>
                <w:rStyle w:val="105pt0pt"/>
                <w:sz w:val="28"/>
                <w:szCs w:val="28"/>
                <w:lang w:eastAsia="ru-RU"/>
              </w:rPr>
              <w:t>Воспитание желания и умения взаимодействовать со сверстниками при создании коллективных работ.</w:t>
            </w:r>
          </w:p>
          <w:p w:rsidR="00440BB6" w:rsidRDefault="00440BB6" w:rsidP="00966ABA">
            <w:pPr>
              <w:rPr>
                <w:rFonts w:eastAsia="Calibri"/>
                <w:sz w:val="28"/>
                <w:szCs w:val="28"/>
              </w:rPr>
            </w:pPr>
          </w:p>
        </w:tc>
      </w:tr>
      <w:tr w:rsidR="00440BB6" w:rsidTr="006B5361">
        <w:trPr>
          <w:trHeight w:val="2019"/>
        </w:trPr>
        <w:tc>
          <w:tcPr>
            <w:tcW w:w="1985" w:type="dxa"/>
            <w:tcBorders>
              <w:top w:val="single" w:sz="4" w:space="0" w:color="000000"/>
              <w:left w:val="single" w:sz="4" w:space="0" w:color="000000"/>
              <w:bottom w:val="single" w:sz="4" w:space="0" w:color="000000"/>
            </w:tcBorders>
            <w:shd w:val="clear" w:color="auto" w:fill="auto"/>
          </w:tcPr>
          <w:p w:rsidR="00440BB6" w:rsidRDefault="00440BB6" w:rsidP="00966ABA">
            <w:pPr>
              <w:rPr>
                <w:rStyle w:val="105pt0pt"/>
                <w:sz w:val="28"/>
                <w:szCs w:val="28"/>
                <w:lang w:eastAsia="ru-RU"/>
              </w:rPr>
            </w:pPr>
            <w:r>
              <w:rPr>
                <w:rFonts w:eastAsia="Calibri"/>
                <w:sz w:val="28"/>
                <w:szCs w:val="28"/>
              </w:rPr>
              <w:t>«Конструктивно-модельная деятельность»</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pStyle w:val="3"/>
              <w:shd w:val="clear" w:color="auto" w:fill="auto"/>
              <w:spacing w:before="0" w:line="240" w:lineRule="auto"/>
              <w:ind w:left="20" w:right="20" w:firstLine="400"/>
              <w:rPr>
                <w:rStyle w:val="105pt0pt"/>
                <w:sz w:val="28"/>
                <w:szCs w:val="28"/>
                <w:lang w:eastAsia="ru-RU"/>
              </w:rPr>
            </w:pPr>
            <w:r>
              <w:rPr>
                <w:rStyle w:val="105pt0pt"/>
                <w:sz w:val="28"/>
                <w:szCs w:val="28"/>
                <w:lang w:eastAsia="ru-RU"/>
              </w:rPr>
              <w:t>Приобщение к конструи</w:t>
            </w:r>
            <w:r>
              <w:rPr>
                <w:rStyle w:val="105pt0pt"/>
                <w:sz w:val="28"/>
                <w:szCs w:val="28"/>
                <w:lang w:eastAsia="ru-RU"/>
              </w:rPr>
              <w:softHyphen/>
              <w:t>рованию; развитие интереса к конструктивной деятельности, знакомство с различными видами конструкторов.</w:t>
            </w:r>
          </w:p>
          <w:p w:rsidR="00440BB6" w:rsidRDefault="00440BB6" w:rsidP="00966ABA">
            <w:pPr>
              <w:pStyle w:val="3"/>
              <w:shd w:val="clear" w:color="auto" w:fill="auto"/>
              <w:spacing w:before="0" w:line="240" w:lineRule="auto"/>
              <w:ind w:left="20" w:right="20" w:firstLine="400"/>
              <w:rPr>
                <w:rFonts w:eastAsia="Calibri"/>
                <w:sz w:val="28"/>
                <w:szCs w:val="28"/>
              </w:rPr>
            </w:pPr>
            <w:r>
              <w:rPr>
                <w:rStyle w:val="105pt0pt"/>
                <w:sz w:val="28"/>
                <w:szCs w:val="28"/>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40BB6" w:rsidRDefault="00440BB6" w:rsidP="00966ABA">
            <w:pPr>
              <w:rPr>
                <w:rFonts w:eastAsia="Calibri"/>
                <w:sz w:val="28"/>
                <w:szCs w:val="28"/>
              </w:rPr>
            </w:pPr>
          </w:p>
        </w:tc>
      </w:tr>
      <w:tr w:rsidR="00440BB6" w:rsidTr="006B5361">
        <w:tc>
          <w:tcPr>
            <w:tcW w:w="1985" w:type="dxa"/>
            <w:tcBorders>
              <w:top w:val="single" w:sz="4" w:space="0" w:color="000000"/>
              <w:left w:val="single" w:sz="4" w:space="0" w:color="000000"/>
              <w:bottom w:val="single" w:sz="4" w:space="0" w:color="000000"/>
            </w:tcBorders>
            <w:shd w:val="clear" w:color="auto" w:fill="auto"/>
          </w:tcPr>
          <w:p w:rsidR="00440BB6" w:rsidRDefault="00440BB6" w:rsidP="00966ABA">
            <w:pPr>
              <w:rPr>
                <w:rStyle w:val="105pt0pt"/>
                <w:sz w:val="28"/>
                <w:szCs w:val="28"/>
                <w:lang w:eastAsia="ru-RU"/>
              </w:rPr>
            </w:pPr>
            <w:r>
              <w:rPr>
                <w:rFonts w:eastAsia="Calibri"/>
                <w:sz w:val="28"/>
                <w:szCs w:val="28"/>
              </w:rPr>
              <w:t>«Музыкальная деятельность»</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pStyle w:val="3"/>
              <w:shd w:val="clear" w:color="auto" w:fill="auto"/>
              <w:spacing w:before="0" w:line="240" w:lineRule="auto"/>
              <w:ind w:left="20" w:right="20" w:firstLine="400"/>
              <w:rPr>
                <w:rStyle w:val="105pt0pt"/>
                <w:sz w:val="28"/>
                <w:szCs w:val="28"/>
                <w:lang w:eastAsia="ru-RU"/>
              </w:rPr>
            </w:pPr>
            <w:r>
              <w:rPr>
                <w:rStyle w:val="105pt0pt"/>
                <w:sz w:val="28"/>
                <w:szCs w:val="28"/>
                <w:lang w:eastAsia="ru-RU"/>
              </w:rPr>
              <w:t>Приобщение к музы</w:t>
            </w:r>
            <w:r>
              <w:rPr>
                <w:rStyle w:val="105pt0pt"/>
                <w:sz w:val="28"/>
                <w:szCs w:val="28"/>
                <w:lang w:eastAsia="ru-RU"/>
              </w:rPr>
              <w:softHyphen/>
              <w:t>кальному искусству; формирование основ музыкальной культуры, ознаком</w:t>
            </w:r>
            <w:r>
              <w:rPr>
                <w:rStyle w:val="105pt0pt"/>
                <w:sz w:val="28"/>
                <w:szCs w:val="28"/>
                <w:lang w:eastAsia="ru-RU"/>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440BB6" w:rsidRDefault="00440BB6" w:rsidP="00966ABA">
            <w:pPr>
              <w:pStyle w:val="3"/>
              <w:shd w:val="clear" w:color="auto" w:fill="auto"/>
              <w:spacing w:before="0" w:line="240" w:lineRule="auto"/>
              <w:ind w:left="20" w:right="20" w:firstLine="400"/>
              <w:rPr>
                <w:rStyle w:val="105pt0pt"/>
                <w:sz w:val="28"/>
                <w:szCs w:val="28"/>
                <w:lang w:eastAsia="ru-RU"/>
              </w:rPr>
            </w:pPr>
            <w:r>
              <w:rPr>
                <w:rStyle w:val="105pt0pt"/>
                <w:sz w:val="28"/>
                <w:szCs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40BB6" w:rsidRDefault="00440BB6" w:rsidP="00966ABA">
            <w:pPr>
              <w:pStyle w:val="3"/>
              <w:shd w:val="clear" w:color="auto" w:fill="auto"/>
              <w:spacing w:before="0" w:line="240" w:lineRule="auto"/>
              <w:ind w:left="20" w:right="20" w:firstLine="400"/>
              <w:rPr>
                <w:rStyle w:val="105pt0pt"/>
                <w:sz w:val="28"/>
                <w:szCs w:val="28"/>
                <w:lang w:eastAsia="ru-RU"/>
              </w:rPr>
            </w:pPr>
            <w:r>
              <w:rPr>
                <w:rStyle w:val="105pt0pt"/>
                <w:sz w:val="28"/>
                <w:szCs w:val="28"/>
                <w:lang w:eastAsia="ru-RU"/>
              </w:rPr>
              <w:t>Воспитание интереса к музыкально-художественной деятельности, совершенствование умений в этом виде деятельности.</w:t>
            </w:r>
          </w:p>
          <w:p w:rsidR="00440BB6" w:rsidRDefault="00440BB6" w:rsidP="006B5361">
            <w:pPr>
              <w:pStyle w:val="3"/>
              <w:shd w:val="clear" w:color="auto" w:fill="auto"/>
              <w:spacing w:before="0" w:after="360" w:line="240" w:lineRule="auto"/>
              <w:ind w:left="20" w:right="20" w:firstLine="400"/>
            </w:pPr>
            <w:r>
              <w:rPr>
                <w:rStyle w:val="105pt0pt"/>
                <w:sz w:val="28"/>
                <w:szCs w:val="28"/>
                <w:lang w:eastAsia="ru-RU"/>
              </w:rPr>
              <w:t>Развитие детского музыкально-художественного творчества, реали</w:t>
            </w:r>
            <w:r>
              <w:rPr>
                <w:rStyle w:val="105pt0pt"/>
                <w:sz w:val="28"/>
                <w:szCs w:val="28"/>
                <w:lang w:eastAsia="ru-RU"/>
              </w:rPr>
              <w:softHyphen/>
              <w:t>зация самостоятельно</w:t>
            </w:r>
            <w:r w:rsidR="006B5361">
              <w:rPr>
                <w:rStyle w:val="105pt0pt"/>
                <w:sz w:val="28"/>
                <w:szCs w:val="28"/>
                <w:lang w:eastAsia="ru-RU"/>
              </w:rPr>
              <w:t>й творческой деятельности детей</w:t>
            </w:r>
            <w:r>
              <w:rPr>
                <w:rStyle w:val="105pt0pt"/>
                <w:sz w:val="28"/>
                <w:szCs w:val="28"/>
                <w:lang w:eastAsia="ru-RU"/>
              </w:rPr>
              <w:t xml:space="preserve"> </w:t>
            </w:r>
          </w:p>
        </w:tc>
      </w:tr>
    </w:tbl>
    <w:p w:rsidR="0073735B" w:rsidRDefault="008C24CF" w:rsidP="00966ABA">
      <w:pPr>
        <w:shd w:val="clear" w:color="auto" w:fill="FFFFFF"/>
        <w:rPr>
          <w:b/>
          <w:color w:val="000000"/>
          <w:sz w:val="28"/>
          <w:szCs w:val="28"/>
          <w:lang w:eastAsia="ru-RU"/>
        </w:rPr>
      </w:pPr>
      <w:r w:rsidRPr="00975B00">
        <w:rPr>
          <w:b/>
          <w:color w:val="000000"/>
          <w:sz w:val="28"/>
          <w:szCs w:val="28"/>
          <w:lang w:eastAsia="ru-RU"/>
        </w:rPr>
        <w:t>Методическое обеспечение образовательной области</w:t>
      </w:r>
    </w:p>
    <w:p w:rsidR="008C24CF" w:rsidRPr="00975B00" w:rsidRDefault="008C24CF" w:rsidP="00966ABA">
      <w:pPr>
        <w:shd w:val="clear" w:color="auto" w:fill="FFFFFF"/>
        <w:rPr>
          <w:b/>
          <w:color w:val="000000"/>
          <w:sz w:val="28"/>
          <w:szCs w:val="28"/>
          <w:lang w:eastAsia="ru-RU"/>
        </w:rPr>
      </w:pPr>
      <w:r w:rsidRPr="00975B00">
        <w:rPr>
          <w:b/>
          <w:color w:val="000000"/>
          <w:sz w:val="28"/>
          <w:szCs w:val="28"/>
          <w:lang w:eastAsia="ru-RU"/>
        </w:rPr>
        <w:t>«Художественно-эстетическое развитие»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4395"/>
        <w:gridCol w:w="1984"/>
        <w:gridCol w:w="1134"/>
      </w:tblGrid>
      <w:tr w:rsidR="0073735B" w:rsidRPr="00975B00" w:rsidTr="008C48D3">
        <w:tc>
          <w:tcPr>
            <w:tcW w:w="2126" w:type="dxa"/>
            <w:tcBorders>
              <w:top w:val="single" w:sz="4" w:space="0" w:color="auto"/>
              <w:left w:val="single" w:sz="4" w:space="0" w:color="auto"/>
              <w:bottom w:val="single" w:sz="4" w:space="0" w:color="auto"/>
              <w:right w:val="single" w:sz="4" w:space="0" w:color="auto"/>
            </w:tcBorders>
            <w:hideMark/>
          </w:tcPr>
          <w:p w:rsidR="008C24CF" w:rsidRPr="00975B00" w:rsidRDefault="008C24CF" w:rsidP="00966ABA">
            <w:pPr>
              <w:rPr>
                <w:b/>
                <w:sz w:val="28"/>
                <w:szCs w:val="28"/>
                <w:lang w:eastAsia="ru-RU"/>
              </w:rPr>
            </w:pPr>
            <w:r w:rsidRPr="00975B00">
              <w:rPr>
                <w:b/>
                <w:sz w:val="28"/>
                <w:szCs w:val="28"/>
                <w:lang w:eastAsia="ru-RU"/>
              </w:rPr>
              <w:t>Автор</w:t>
            </w:r>
          </w:p>
          <w:p w:rsidR="008C24CF" w:rsidRPr="00975B00" w:rsidRDefault="00A43532" w:rsidP="00966ABA">
            <w:pPr>
              <w:rPr>
                <w:b/>
                <w:sz w:val="28"/>
                <w:szCs w:val="28"/>
                <w:lang w:eastAsia="ru-RU"/>
              </w:rPr>
            </w:pPr>
            <w:r w:rsidRPr="00975B00">
              <w:rPr>
                <w:b/>
                <w:sz w:val="28"/>
                <w:szCs w:val="28"/>
                <w:lang w:eastAsia="ru-RU"/>
              </w:rPr>
              <w:t>С</w:t>
            </w:r>
            <w:r w:rsidR="008C24CF" w:rsidRPr="00975B00">
              <w:rPr>
                <w:b/>
                <w:sz w:val="28"/>
                <w:szCs w:val="28"/>
                <w:lang w:eastAsia="ru-RU"/>
              </w:rPr>
              <w:t>оставитель</w:t>
            </w:r>
          </w:p>
        </w:tc>
        <w:tc>
          <w:tcPr>
            <w:tcW w:w="4395" w:type="dxa"/>
            <w:tcBorders>
              <w:top w:val="single" w:sz="4" w:space="0" w:color="auto"/>
              <w:left w:val="single" w:sz="4" w:space="0" w:color="auto"/>
              <w:bottom w:val="single" w:sz="4" w:space="0" w:color="auto"/>
              <w:right w:val="single" w:sz="4" w:space="0" w:color="auto"/>
            </w:tcBorders>
            <w:hideMark/>
          </w:tcPr>
          <w:p w:rsidR="008C24CF" w:rsidRPr="00975B00" w:rsidRDefault="008C24CF" w:rsidP="00966ABA">
            <w:pPr>
              <w:rPr>
                <w:b/>
                <w:sz w:val="28"/>
                <w:szCs w:val="28"/>
                <w:lang w:eastAsia="ru-RU"/>
              </w:rPr>
            </w:pPr>
            <w:r w:rsidRPr="00975B00">
              <w:rPr>
                <w:b/>
                <w:sz w:val="28"/>
                <w:szCs w:val="28"/>
                <w:lang w:eastAsia="ru-RU"/>
              </w:rPr>
              <w:t>Наименование издания</w:t>
            </w:r>
          </w:p>
        </w:tc>
        <w:tc>
          <w:tcPr>
            <w:tcW w:w="1984" w:type="dxa"/>
            <w:tcBorders>
              <w:top w:val="single" w:sz="4" w:space="0" w:color="auto"/>
              <w:left w:val="single" w:sz="4" w:space="0" w:color="auto"/>
              <w:bottom w:val="single" w:sz="4" w:space="0" w:color="auto"/>
              <w:right w:val="single" w:sz="4" w:space="0" w:color="auto"/>
            </w:tcBorders>
            <w:hideMark/>
          </w:tcPr>
          <w:p w:rsidR="008C24CF" w:rsidRPr="00975B00" w:rsidRDefault="008C24CF" w:rsidP="00966ABA">
            <w:pPr>
              <w:rPr>
                <w:b/>
                <w:sz w:val="28"/>
                <w:szCs w:val="28"/>
                <w:lang w:eastAsia="ru-RU"/>
              </w:rPr>
            </w:pPr>
            <w:r w:rsidRPr="00975B00">
              <w:rPr>
                <w:b/>
                <w:sz w:val="28"/>
                <w:szCs w:val="28"/>
                <w:lang w:eastAsia="ru-RU"/>
              </w:rPr>
              <w:t>Издательство</w:t>
            </w:r>
          </w:p>
        </w:tc>
        <w:tc>
          <w:tcPr>
            <w:tcW w:w="1134" w:type="dxa"/>
            <w:tcBorders>
              <w:top w:val="single" w:sz="4" w:space="0" w:color="auto"/>
              <w:left w:val="single" w:sz="4" w:space="0" w:color="auto"/>
              <w:bottom w:val="single" w:sz="4" w:space="0" w:color="auto"/>
              <w:right w:val="single" w:sz="4" w:space="0" w:color="auto"/>
            </w:tcBorders>
            <w:hideMark/>
          </w:tcPr>
          <w:p w:rsidR="008C24CF" w:rsidRPr="00975B00" w:rsidRDefault="008C24CF" w:rsidP="00966ABA">
            <w:pPr>
              <w:ind w:right="-251"/>
              <w:rPr>
                <w:b/>
                <w:sz w:val="28"/>
                <w:szCs w:val="28"/>
                <w:lang w:eastAsia="ru-RU"/>
              </w:rPr>
            </w:pPr>
            <w:r w:rsidRPr="00975B00">
              <w:rPr>
                <w:b/>
                <w:sz w:val="28"/>
                <w:szCs w:val="28"/>
                <w:lang w:eastAsia="ru-RU"/>
              </w:rPr>
              <w:t>Год</w:t>
            </w:r>
          </w:p>
          <w:p w:rsidR="008C24CF" w:rsidRPr="00975B00" w:rsidRDefault="008C24CF" w:rsidP="00966ABA">
            <w:pPr>
              <w:ind w:right="-251"/>
              <w:rPr>
                <w:b/>
                <w:sz w:val="28"/>
                <w:szCs w:val="28"/>
                <w:lang w:eastAsia="ru-RU"/>
              </w:rPr>
            </w:pPr>
            <w:r w:rsidRPr="00975B00">
              <w:rPr>
                <w:b/>
                <w:sz w:val="28"/>
                <w:szCs w:val="28"/>
                <w:lang w:eastAsia="ru-RU"/>
              </w:rPr>
              <w:t>издания</w:t>
            </w:r>
          </w:p>
        </w:tc>
      </w:tr>
      <w:tr w:rsidR="0073735B" w:rsidRPr="00975B00" w:rsidTr="008C48D3">
        <w:tc>
          <w:tcPr>
            <w:tcW w:w="2126"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Л.А.Парамонова</w:t>
            </w:r>
          </w:p>
        </w:tc>
        <w:tc>
          <w:tcPr>
            <w:tcW w:w="4395"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Развивающие занятия с детьми 2-3 лет</w:t>
            </w:r>
          </w:p>
        </w:tc>
        <w:tc>
          <w:tcPr>
            <w:tcW w:w="1984"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 xml:space="preserve">ОЛМА </w:t>
            </w:r>
            <w:proofErr w:type="spellStart"/>
            <w:r w:rsidRPr="00975B00">
              <w:rPr>
                <w:sz w:val="28"/>
                <w:szCs w:val="28"/>
                <w:lang w:eastAsia="ru-RU"/>
              </w:rPr>
              <w:t>Медиа</w:t>
            </w:r>
            <w:proofErr w:type="spellEnd"/>
            <w:r w:rsidRPr="00975B00">
              <w:rPr>
                <w:sz w:val="28"/>
                <w:szCs w:val="28"/>
                <w:lang w:eastAsia="ru-RU"/>
              </w:rPr>
              <w:t xml:space="preserve"> Групп</w:t>
            </w:r>
          </w:p>
        </w:tc>
        <w:tc>
          <w:tcPr>
            <w:tcW w:w="1134"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Москва</w:t>
            </w:r>
          </w:p>
          <w:p w:rsidR="008C24CF" w:rsidRPr="00975B00" w:rsidRDefault="008C24CF" w:rsidP="00966ABA">
            <w:pPr>
              <w:rPr>
                <w:sz w:val="28"/>
                <w:szCs w:val="28"/>
                <w:lang w:eastAsia="ru-RU"/>
              </w:rPr>
            </w:pPr>
            <w:r w:rsidRPr="00975B00">
              <w:rPr>
                <w:sz w:val="28"/>
                <w:szCs w:val="28"/>
                <w:lang w:eastAsia="ru-RU"/>
              </w:rPr>
              <w:t>2013</w:t>
            </w:r>
          </w:p>
        </w:tc>
      </w:tr>
      <w:tr w:rsidR="0073735B" w:rsidRPr="00975B00" w:rsidTr="008C48D3">
        <w:tc>
          <w:tcPr>
            <w:tcW w:w="2126"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Л.А.Парамонова</w:t>
            </w:r>
          </w:p>
        </w:tc>
        <w:tc>
          <w:tcPr>
            <w:tcW w:w="4395"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Развивающие занятия с детьми 3-4 лет</w:t>
            </w:r>
          </w:p>
        </w:tc>
        <w:tc>
          <w:tcPr>
            <w:tcW w:w="1984"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 xml:space="preserve">ОЛМА </w:t>
            </w:r>
            <w:proofErr w:type="spellStart"/>
            <w:r w:rsidRPr="00975B00">
              <w:rPr>
                <w:sz w:val="28"/>
                <w:szCs w:val="28"/>
                <w:lang w:eastAsia="ru-RU"/>
              </w:rPr>
              <w:t>Медиа</w:t>
            </w:r>
            <w:proofErr w:type="spellEnd"/>
            <w:r w:rsidRPr="00975B00">
              <w:rPr>
                <w:sz w:val="28"/>
                <w:szCs w:val="28"/>
                <w:lang w:eastAsia="ru-RU"/>
              </w:rPr>
              <w:t xml:space="preserve"> Групп</w:t>
            </w:r>
          </w:p>
        </w:tc>
        <w:tc>
          <w:tcPr>
            <w:tcW w:w="1134"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Москва</w:t>
            </w:r>
          </w:p>
          <w:p w:rsidR="008C24CF" w:rsidRPr="00975B00" w:rsidRDefault="008C24CF" w:rsidP="00966ABA">
            <w:pPr>
              <w:rPr>
                <w:sz w:val="28"/>
                <w:szCs w:val="28"/>
                <w:lang w:eastAsia="ru-RU"/>
              </w:rPr>
            </w:pPr>
            <w:r w:rsidRPr="00975B00">
              <w:rPr>
                <w:sz w:val="28"/>
                <w:szCs w:val="28"/>
                <w:lang w:eastAsia="ru-RU"/>
              </w:rPr>
              <w:t>2013</w:t>
            </w:r>
          </w:p>
        </w:tc>
      </w:tr>
      <w:tr w:rsidR="0073735B" w:rsidRPr="00975B00" w:rsidTr="008C48D3">
        <w:tc>
          <w:tcPr>
            <w:tcW w:w="2126"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Л.А.Парамонова</w:t>
            </w:r>
          </w:p>
        </w:tc>
        <w:tc>
          <w:tcPr>
            <w:tcW w:w="4395"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Развивающие занятия с детьми 4-5 лет</w:t>
            </w:r>
          </w:p>
        </w:tc>
        <w:tc>
          <w:tcPr>
            <w:tcW w:w="1984"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 xml:space="preserve">ОЛМА </w:t>
            </w:r>
            <w:proofErr w:type="spellStart"/>
            <w:r w:rsidRPr="00975B00">
              <w:rPr>
                <w:sz w:val="28"/>
                <w:szCs w:val="28"/>
                <w:lang w:eastAsia="ru-RU"/>
              </w:rPr>
              <w:t>Медиа</w:t>
            </w:r>
            <w:proofErr w:type="spellEnd"/>
            <w:r w:rsidRPr="00975B00">
              <w:rPr>
                <w:sz w:val="28"/>
                <w:szCs w:val="28"/>
                <w:lang w:eastAsia="ru-RU"/>
              </w:rPr>
              <w:t xml:space="preserve"> Групп</w:t>
            </w:r>
          </w:p>
        </w:tc>
        <w:tc>
          <w:tcPr>
            <w:tcW w:w="1134"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Москва</w:t>
            </w:r>
          </w:p>
          <w:p w:rsidR="008C24CF" w:rsidRPr="00975B00" w:rsidRDefault="008C24CF" w:rsidP="00966ABA">
            <w:pPr>
              <w:rPr>
                <w:sz w:val="28"/>
                <w:szCs w:val="28"/>
                <w:lang w:eastAsia="ru-RU"/>
              </w:rPr>
            </w:pPr>
            <w:r w:rsidRPr="00975B00">
              <w:rPr>
                <w:sz w:val="28"/>
                <w:szCs w:val="28"/>
                <w:lang w:eastAsia="ru-RU"/>
              </w:rPr>
              <w:t>2013</w:t>
            </w:r>
          </w:p>
        </w:tc>
      </w:tr>
      <w:tr w:rsidR="0073735B" w:rsidRPr="00975B00" w:rsidTr="008C48D3">
        <w:tc>
          <w:tcPr>
            <w:tcW w:w="2126"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Л.А.Парамонова</w:t>
            </w:r>
          </w:p>
        </w:tc>
        <w:tc>
          <w:tcPr>
            <w:tcW w:w="4395"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Развивающие занятия с детьми 5-6 лет</w:t>
            </w:r>
          </w:p>
        </w:tc>
        <w:tc>
          <w:tcPr>
            <w:tcW w:w="1984"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 xml:space="preserve">ОЛМА </w:t>
            </w:r>
            <w:proofErr w:type="spellStart"/>
            <w:r w:rsidRPr="00975B00">
              <w:rPr>
                <w:sz w:val="28"/>
                <w:szCs w:val="28"/>
                <w:lang w:eastAsia="ru-RU"/>
              </w:rPr>
              <w:t>Медиа</w:t>
            </w:r>
            <w:proofErr w:type="spellEnd"/>
            <w:r w:rsidRPr="00975B00">
              <w:rPr>
                <w:sz w:val="28"/>
                <w:szCs w:val="28"/>
                <w:lang w:eastAsia="ru-RU"/>
              </w:rPr>
              <w:t xml:space="preserve"> Групп</w:t>
            </w:r>
          </w:p>
        </w:tc>
        <w:tc>
          <w:tcPr>
            <w:tcW w:w="1134"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Москва</w:t>
            </w:r>
          </w:p>
          <w:p w:rsidR="008C24CF" w:rsidRPr="00975B00" w:rsidRDefault="008C24CF" w:rsidP="00966ABA">
            <w:pPr>
              <w:rPr>
                <w:sz w:val="28"/>
                <w:szCs w:val="28"/>
                <w:lang w:eastAsia="ru-RU"/>
              </w:rPr>
            </w:pPr>
            <w:r w:rsidRPr="00975B00">
              <w:rPr>
                <w:sz w:val="28"/>
                <w:szCs w:val="28"/>
                <w:lang w:eastAsia="ru-RU"/>
              </w:rPr>
              <w:t>2013</w:t>
            </w:r>
          </w:p>
        </w:tc>
      </w:tr>
      <w:tr w:rsidR="0073735B" w:rsidRPr="00975B00" w:rsidTr="008C48D3">
        <w:tc>
          <w:tcPr>
            <w:tcW w:w="2126"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proofErr w:type="spellStart"/>
            <w:r w:rsidRPr="00975B00">
              <w:rPr>
                <w:sz w:val="28"/>
                <w:szCs w:val="28"/>
                <w:lang w:eastAsia="ru-RU"/>
              </w:rPr>
              <w:t>М.Б.Зацепина</w:t>
            </w:r>
            <w:proofErr w:type="spellEnd"/>
            <w:r w:rsidRPr="00975B00">
              <w:rPr>
                <w:sz w:val="28"/>
                <w:szCs w:val="28"/>
                <w:lang w:eastAsia="ru-RU"/>
              </w:rPr>
              <w:t>, Т.В.Антонова</w:t>
            </w:r>
          </w:p>
        </w:tc>
        <w:tc>
          <w:tcPr>
            <w:tcW w:w="4395"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Праздники в детском саду (методическое пособие для музыкальных руководителей)</w:t>
            </w:r>
          </w:p>
        </w:tc>
        <w:tc>
          <w:tcPr>
            <w:tcW w:w="1984"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Мозаика-синтез</w:t>
            </w:r>
          </w:p>
        </w:tc>
        <w:tc>
          <w:tcPr>
            <w:tcW w:w="1134" w:type="dxa"/>
            <w:tcBorders>
              <w:top w:val="single" w:sz="4" w:space="0" w:color="auto"/>
              <w:left w:val="single" w:sz="4" w:space="0" w:color="auto"/>
              <w:bottom w:val="single" w:sz="4" w:space="0" w:color="auto"/>
              <w:right w:val="single" w:sz="4" w:space="0" w:color="auto"/>
            </w:tcBorders>
          </w:tcPr>
          <w:p w:rsidR="008C24CF" w:rsidRPr="00975B00" w:rsidRDefault="008C24CF" w:rsidP="00966ABA">
            <w:pPr>
              <w:rPr>
                <w:sz w:val="28"/>
                <w:szCs w:val="28"/>
                <w:lang w:eastAsia="ru-RU"/>
              </w:rPr>
            </w:pPr>
            <w:r w:rsidRPr="00975B00">
              <w:rPr>
                <w:sz w:val="28"/>
                <w:szCs w:val="28"/>
                <w:lang w:eastAsia="ru-RU"/>
              </w:rPr>
              <w:t>Москва</w:t>
            </w:r>
          </w:p>
          <w:p w:rsidR="008C24CF" w:rsidRPr="00975B00" w:rsidRDefault="008C24CF" w:rsidP="00966ABA">
            <w:pPr>
              <w:rPr>
                <w:sz w:val="28"/>
                <w:szCs w:val="28"/>
                <w:lang w:eastAsia="ru-RU"/>
              </w:rPr>
            </w:pPr>
            <w:r w:rsidRPr="00975B00">
              <w:rPr>
                <w:sz w:val="28"/>
                <w:szCs w:val="28"/>
                <w:lang w:eastAsia="ru-RU"/>
              </w:rPr>
              <w:t>2005</w:t>
            </w:r>
          </w:p>
        </w:tc>
      </w:tr>
    </w:tbl>
    <w:p w:rsidR="00AB5853" w:rsidRDefault="00AB5853" w:rsidP="00966ABA">
      <w:pPr>
        <w:rPr>
          <w:rFonts w:eastAsia="Calibri"/>
          <w:b/>
          <w:bCs/>
          <w:sz w:val="28"/>
          <w:szCs w:val="28"/>
        </w:rPr>
      </w:pPr>
    </w:p>
    <w:p w:rsidR="00AB5853" w:rsidRDefault="00AB5853" w:rsidP="00966ABA">
      <w:pPr>
        <w:rPr>
          <w:rFonts w:eastAsia="Calibri"/>
          <w:b/>
          <w:bCs/>
          <w:sz w:val="28"/>
          <w:szCs w:val="28"/>
        </w:rPr>
      </w:pPr>
    </w:p>
    <w:p w:rsidR="00440BB6" w:rsidRDefault="00440BB6" w:rsidP="00966ABA">
      <w:pPr>
        <w:rPr>
          <w:rFonts w:ascii="PragmaticaC" w:eastAsia="PragmaticaC" w:hAnsi="PragmaticaC" w:cs="PragmaticaC"/>
          <w:sz w:val="20"/>
          <w:szCs w:val="20"/>
        </w:rPr>
      </w:pPr>
      <w:r>
        <w:rPr>
          <w:b/>
          <w:sz w:val="28"/>
          <w:szCs w:val="28"/>
        </w:rPr>
        <w:t>Образовательная область «Физическое развитие»</w:t>
      </w:r>
    </w:p>
    <w:p w:rsidR="00614846" w:rsidRDefault="00440BB6" w:rsidP="00966ABA">
      <w:pPr>
        <w:widowControl/>
        <w:rPr>
          <w:sz w:val="28"/>
          <w:szCs w:val="28"/>
        </w:rPr>
      </w:pPr>
      <w:r>
        <w:rPr>
          <w:sz w:val="28"/>
          <w:szCs w:val="28"/>
        </w:rPr>
        <w:t xml:space="preserve">«Физическое развитие включает приобретение опыта в следующих видах </w:t>
      </w:r>
    </w:p>
    <w:p w:rsidR="00614846" w:rsidRDefault="00440BB6" w:rsidP="00966ABA">
      <w:pPr>
        <w:widowControl/>
        <w:rPr>
          <w:sz w:val="28"/>
          <w:szCs w:val="28"/>
        </w:rPr>
      </w:pPr>
      <w:r>
        <w:rPr>
          <w:sz w:val="28"/>
          <w:szCs w:val="28"/>
        </w:rPr>
        <w:t>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w:t>
      </w:r>
    </w:p>
    <w:p w:rsidR="00614846" w:rsidRDefault="00440BB6" w:rsidP="00966ABA">
      <w:pPr>
        <w:widowControl/>
        <w:rPr>
          <w:sz w:val="28"/>
          <w:szCs w:val="28"/>
        </w:rPr>
      </w:pPr>
      <w:r>
        <w:rPr>
          <w:sz w:val="28"/>
          <w:szCs w:val="28"/>
        </w:rPr>
        <w:t xml:space="preserve">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w:t>
      </w:r>
    </w:p>
    <w:p w:rsidR="00440BB6" w:rsidRDefault="00440BB6" w:rsidP="00966ABA">
      <w:pPr>
        <w:widowControl/>
        <w:rPr>
          <w:sz w:val="28"/>
          <w:szCs w:val="28"/>
        </w:rPr>
      </w:pPr>
      <w:r>
        <w:rPr>
          <w:sz w:val="28"/>
          <w:szCs w:val="28"/>
        </w:rPr>
        <w:t xml:space="preserve"> </w:t>
      </w:r>
      <w:proofErr w:type="spellStart"/>
      <w:proofErr w:type="gramStart"/>
      <w:r>
        <w:rPr>
          <w:sz w:val="28"/>
          <w:szCs w:val="28"/>
        </w:rPr>
        <w:t>саморегуляции</w:t>
      </w:r>
      <w:proofErr w:type="spellEnd"/>
      <w:r>
        <w:rPr>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roofErr w:type="gramEnd"/>
    </w:p>
    <w:p w:rsidR="008C24CF" w:rsidRDefault="008C24CF" w:rsidP="00966ABA">
      <w:pPr>
        <w:widowControl/>
        <w:rPr>
          <w:b/>
          <w:sz w:val="28"/>
          <w:szCs w:val="28"/>
        </w:rPr>
      </w:pPr>
    </w:p>
    <w:tbl>
      <w:tblPr>
        <w:tblW w:w="9923" w:type="dxa"/>
        <w:tblInd w:w="250" w:type="dxa"/>
        <w:tblLayout w:type="fixed"/>
        <w:tblLook w:val="0000"/>
      </w:tblPr>
      <w:tblGrid>
        <w:gridCol w:w="3100"/>
        <w:gridCol w:w="6823"/>
      </w:tblGrid>
      <w:tr w:rsidR="00440BB6" w:rsidTr="0073735B">
        <w:tc>
          <w:tcPr>
            <w:tcW w:w="3100"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sz w:val="28"/>
                <w:szCs w:val="28"/>
              </w:rPr>
            </w:pPr>
            <w:r>
              <w:rPr>
                <w:rFonts w:eastAsia="Calibri"/>
                <w:sz w:val="28"/>
                <w:szCs w:val="28"/>
              </w:rPr>
              <w:t>Направления</w:t>
            </w:r>
          </w:p>
        </w:tc>
        <w:tc>
          <w:tcPr>
            <w:tcW w:w="6823"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rPr>
                <w:rFonts w:eastAsia="Calibri"/>
                <w:sz w:val="28"/>
                <w:szCs w:val="28"/>
              </w:rPr>
            </w:pPr>
            <w:r>
              <w:rPr>
                <w:rFonts w:eastAsia="Calibri"/>
                <w:sz w:val="28"/>
                <w:szCs w:val="28"/>
              </w:rPr>
              <w:t>Основные цели и задачи</w:t>
            </w:r>
          </w:p>
          <w:p w:rsidR="00440BB6" w:rsidRDefault="00440BB6" w:rsidP="00966ABA">
            <w:pPr>
              <w:rPr>
                <w:rFonts w:eastAsia="Calibri"/>
                <w:sz w:val="28"/>
                <w:szCs w:val="28"/>
              </w:rPr>
            </w:pPr>
          </w:p>
        </w:tc>
      </w:tr>
      <w:tr w:rsidR="00440BB6" w:rsidTr="0073735B">
        <w:tc>
          <w:tcPr>
            <w:tcW w:w="3100" w:type="dxa"/>
            <w:tcBorders>
              <w:top w:val="single" w:sz="4" w:space="0" w:color="000000"/>
              <w:left w:val="single" w:sz="4" w:space="0" w:color="000000"/>
              <w:bottom w:val="single" w:sz="4" w:space="0" w:color="000000"/>
            </w:tcBorders>
            <w:shd w:val="clear" w:color="auto" w:fill="auto"/>
          </w:tcPr>
          <w:p w:rsidR="00440BB6" w:rsidRDefault="00440BB6" w:rsidP="00966ABA">
            <w:pPr>
              <w:rPr>
                <w:sz w:val="28"/>
                <w:szCs w:val="28"/>
              </w:rPr>
            </w:pPr>
            <w:r>
              <w:rPr>
                <w:rFonts w:eastAsia="Calibri"/>
                <w:sz w:val="28"/>
                <w:szCs w:val="28"/>
              </w:rPr>
              <w:t>«Формирование начальных представлений о здоровом образе жизни»</w:t>
            </w:r>
          </w:p>
        </w:tc>
        <w:tc>
          <w:tcPr>
            <w:tcW w:w="6823"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r>
              <w:rPr>
                <w:rFonts w:eastAsia="Calibri"/>
                <w:sz w:val="28"/>
                <w:szCs w:val="28"/>
              </w:rPr>
              <w:t>Формирование у детей начальных представлений о здоровом образе жизни.</w:t>
            </w:r>
          </w:p>
        </w:tc>
      </w:tr>
      <w:tr w:rsidR="00440BB6" w:rsidTr="0073735B">
        <w:tc>
          <w:tcPr>
            <w:tcW w:w="3100" w:type="dxa"/>
            <w:tcBorders>
              <w:top w:val="single" w:sz="4" w:space="0" w:color="000000"/>
              <w:left w:val="single" w:sz="4" w:space="0" w:color="000000"/>
              <w:bottom w:val="single" w:sz="4" w:space="0" w:color="000000"/>
            </w:tcBorders>
            <w:shd w:val="clear" w:color="auto" w:fill="auto"/>
          </w:tcPr>
          <w:p w:rsidR="00440BB6" w:rsidRDefault="00440BB6" w:rsidP="00966ABA">
            <w:pPr>
              <w:rPr>
                <w:rStyle w:val="105pt0pt"/>
                <w:sz w:val="28"/>
                <w:szCs w:val="28"/>
                <w:lang w:eastAsia="ru-RU"/>
              </w:rPr>
            </w:pPr>
            <w:r>
              <w:rPr>
                <w:rFonts w:eastAsia="Calibri"/>
                <w:sz w:val="28"/>
                <w:szCs w:val="28"/>
              </w:rPr>
              <w:t>«Физическая культура»</w:t>
            </w:r>
          </w:p>
        </w:tc>
        <w:tc>
          <w:tcPr>
            <w:tcW w:w="6823"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pStyle w:val="3"/>
              <w:shd w:val="clear" w:color="auto" w:fill="auto"/>
              <w:spacing w:before="0" w:line="240" w:lineRule="auto"/>
              <w:ind w:left="20" w:right="20" w:firstLine="400"/>
              <w:rPr>
                <w:rStyle w:val="105pt0pt"/>
                <w:sz w:val="28"/>
                <w:szCs w:val="28"/>
                <w:lang w:eastAsia="ru-RU"/>
              </w:rPr>
            </w:pPr>
            <w:r>
              <w:rPr>
                <w:rStyle w:val="105pt0pt"/>
                <w:sz w:val="28"/>
                <w:szCs w:val="28"/>
                <w:lang w:eastAsia="ru-RU"/>
              </w:rPr>
              <w:t>Сохранение, укрепление и охрана здоровья детей; повышение умственной и физической работоспособности, предуп</w:t>
            </w:r>
            <w:r>
              <w:rPr>
                <w:rStyle w:val="105pt0pt"/>
                <w:sz w:val="28"/>
                <w:szCs w:val="28"/>
                <w:lang w:eastAsia="ru-RU"/>
              </w:rPr>
              <w:softHyphen/>
              <w:t>реждение утомления.</w:t>
            </w:r>
          </w:p>
          <w:p w:rsidR="00440BB6" w:rsidRDefault="00440BB6" w:rsidP="00966ABA">
            <w:pPr>
              <w:pStyle w:val="3"/>
              <w:shd w:val="clear" w:color="auto" w:fill="auto"/>
              <w:spacing w:before="0" w:line="240" w:lineRule="auto"/>
              <w:ind w:left="20" w:right="20" w:firstLine="400"/>
              <w:rPr>
                <w:rStyle w:val="105pt0pt"/>
                <w:sz w:val="28"/>
                <w:szCs w:val="28"/>
                <w:lang w:eastAsia="ru-RU"/>
              </w:rPr>
            </w:pPr>
            <w:r>
              <w:rPr>
                <w:rStyle w:val="105pt0pt"/>
                <w:sz w:val="28"/>
                <w:szCs w:val="28"/>
                <w:lang w:eastAsia="ru-RU"/>
              </w:rPr>
              <w:t>Обеспечение гармоничного физического развития, совершенствова</w:t>
            </w:r>
            <w:r>
              <w:rPr>
                <w:rStyle w:val="105pt0pt"/>
                <w:sz w:val="28"/>
                <w:szCs w:val="28"/>
                <w:lang w:eastAsia="ru-RU"/>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440BB6" w:rsidRDefault="00440BB6" w:rsidP="00966ABA">
            <w:pPr>
              <w:pStyle w:val="3"/>
              <w:shd w:val="clear" w:color="auto" w:fill="auto"/>
              <w:spacing w:before="0" w:line="240" w:lineRule="auto"/>
              <w:ind w:left="20" w:right="20" w:firstLine="400"/>
              <w:rPr>
                <w:rStyle w:val="105pt0pt"/>
                <w:sz w:val="28"/>
                <w:szCs w:val="28"/>
                <w:lang w:eastAsia="ru-RU"/>
              </w:rPr>
            </w:pPr>
            <w:r>
              <w:rPr>
                <w:rStyle w:val="105pt0pt"/>
                <w:sz w:val="28"/>
                <w:szCs w:val="28"/>
                <w:lang w:eastAsia="ru-RU"/>
              </w:rPr>
              <w:t>Формирование потребности в ежедневной двигательной деятельнос</w:t>
            </w:r>
            <w:r>
              <w:rPr>
                <w:rStyle w:val="105pt0pt"/>
                <w:sz w:val="28"/>
                <w:szCs w:val="28"/>
                <w:lang w:eastAsia="ru-RU"/>
              </w:rPr>
              <w:softHyphen/>
              <w:t>ти. Развитие инициативы, самостоятельности и творчества в двигатель</w:t>
            </w:r>
            <w:r>
              <w:rPr>
                <w:rStyle w:val="105pt0pt"/>
                <w:sz w:val="28"/>
                <w:szCs w:val="28"/>
                <w:lang w:eastAsia="ru-RU"/>
              </w:rPr>
              <w:softHyphen/>
              <w:t>ной активности, способности к самоконтролю, самооценке при выполне</w:t>
            </w:r>
            <w:r>
              <w:rPr>
                <w:rStyle w:val="105pt0pt"/>
                <w:sz w:val="28"/>
                <w:szCs w:val="28"/>
                <w:lang w:eastAsia="ru-RU"/>
              </w:rPr>
              <w:softHyphen/>
              <w:t>нии движений.</w:t>
            </w:r>
          </w:p>
          <w:p w:rsidR="00440BB6" w:rsidRDefault="00440BB6" w:rsidP="00966ABA">
            <w:pPr>
              <w:pStyle w:val="3"/>
              <w:shd w:val="clear" w:color="auto" w:fill="auto"/>
              <w:spacing w:before="0" w:after="356" w:line="240" w:lineRule="auto"/>
              <w:ind w:left="20" w:right="20" w:firstLine="400"/>
            </w:pPr>
            <w:r>
              <w:rPr>
                <w:rStyle w:val="105pt0pt"/>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1F6C98" w:rsidRDefault="001F6C98" w:rsidP="00966ABA">
      <w:pPr>
        <w:shd w:val="clear" w:color="auto" w:fill="FFFFFF"/>
        <w:ind w:right="768"/>
        <w:rPr>
          <w:b/>
          <w:color w:val="000000"/>
          <w:spacing w:val="-2"/>
          <w:sz w:val="28"/>
          <w:szCs w:val="28"/>
          <w:lang w:eastAsia="ru-RU"/>
        </w:rPr>
      </w:pPr>
    </w:p>
    <w:p w:rsidR="0073735B" w:rsidRDefault="001F6C98" w:rsidP="00966ABA">
      <w:pPr>
        <w:widowControl/>
        <w:shd w:val="clear" w:color="auto" w:fill="FFFFFF"/>
        <w:autoSpaceDE/>
        <w:rPr>
          <w:b/>
          <w:sz w:val="28"/>
          <w:szCs w:val="28"/>
        </w:rPr>
      </w:pPr>
      <w:r>
        <w:rPr>
          <w:b/>
          <w:sz w:val="28"/>
          <w:szCs w:val="28"/>
        </w:rPr>
        <w:t>Формы, способы, методы и средства реализации Программы с учетом</w:t>
      </w:r>
    </w:p>
    <w:p w:rsidR="001F6C98" w:rsidRDefault="001F6C98" w:rsidP="00966ABA">
      <w:pPr>
        <w:widowControl/>
        <w:shd w:val="clear" w:color="auto" w:fill="FFFFFF"/>
        <w:autoSpaceDE/>
        <w:rPr>
          <w:bCs/>
          <w:kern w:val="1"/>
          <w:sz w:val="28"/>
          <w:szCs w:val="28"/>
        </w:rPr>
      </w:pPr>
      <w:r>
        <w:rPr>
          <w:b/>
          <w:sz w:val="28"/>
          <w:szCs w:val="28"/>
        </w:rPr>
        <w:t>возрастных и индивидуальных особенностей воспитанников</w:t>
      </w:r>
    </w:p>
    <w:tbl>
      <w:tblPr>
        <w:tblW w:w="0" w:type="auto"/>
        <w:tblInd w:w="225" w:type="dxa"/>
        <w:tblLayout w:type="fixed"/>
        <w:tblLook w:val="0000"/>
      </w:tblPr>
      <w:tblGrid>
        <w:gridCol w:w="592"/>
        <w:gridCol w:w="1675"/>
        <w:gridCol w:w="3551"/>
        <w:gridCol w:w="1800"/>
        <w:gridCol w:w="2330"/>
      </w:tblGrid>
      <w:tr w:rsidR="001F6C98" w:rsidTr="0073735B">
        <w:trPr>
          <w:trHeight w:val="858"/>
        </w:trPr>
        <w:tc>
          <w:tcPr>
            <w:tcW w:w="592" w:type="dxa"/>
            <w:vMerge w:val="restart"/>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w:t>
            </w:r>
          </w:p>
        </w:tc>
        <w:tc>
          <w:tcPr>
            <w:tcW w:w="1675" w:type="dxa"/>
            <w:vMerge w:val="restart"/>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Образовательная область</w:t>
            </w:r>
          </w:p>
        </w:tc>
        <w:tc>
          <w:tcPr>
            <w:tcW w:w="7681" w:type="dxa"/>
            <w:gridSpan w:val="3"/>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pPr>
            <w:r>
              <w:rPr>
                <w:bCs/>
                <w:kern w:val="1"/>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1F6C98" w:rsidTr="0073735B">
        <w:trPr>
          <w:trHeight w:val="352"/>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
                <w:bCs/>
                <w:kern w:val="1"/>
                <w:sz w:val="28"/>
                <w:szCs w:val="28"/>
              </w:rPr>
            </w:pPr>
            <w:r>
              <w:rPr>
                <w:b/>
                <w:sz w:val="28"/>
                <w:szCs w:val="28"/>
              </w:rPr>
              <w:t xml:space="preserve">Формы, способы, методы </w:t>
            </w:r>
            <w:r>
              <w:rPr>
                <w:b/>
                <w:sz w:val="28"/>
                <w:szCs w:val="28"/>
              </w:rPr>
              <w:lastRenderedPageBreak/>
              <w:t>и средства реализации Программы с учетом возрастных и индивидуальных особенностей воспитанников</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
                <w:bCs/>
                <w:kern w:val="1"/>
                <w:sz w:val="28"/>
                <w:szCs w:val="28"/>
              </w:rPr>
            </w:pPr>
            <w:r>
              <w:rPr>
                <w:b/>
                <w:bCs/>
                <w:kern w:val="1"/>
                <w:sz w:val="28"/>
                <w:szCs w:val="28"/>
              </w:rPr>
              <w:lastRenderedPageBreak/>
              <w:t xml:space="preserve">Для детей </w:t>
            </w:r>
            <w:r>
              <w:rPr>
                <w:b/>
                <w:bCs/>
                <w:kern w:val="1"/>
                <w:sz w:val="28"/>
                <w:szCs w:val="28"/>
              </w:rPr>
              <w:lastRenderedPageBreak/>
              <w:t>от 2 до 3 лет</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365B14" w:rsidP="00966ABA">
            <w:pPr>
              <w:widowControl/>
              <w:autoSpaceDE/>
            </w:pPr>
            <w:r>
              <w:rPr>
                <w:b/>
                <w:bCs/>
                <w:kern w:val="1"/>
                <w:sz w:val="28"/>
                <w:szCs w:val="28"/>
              </w:rPr>
              <w:lastRenderedPageBreak/>
              <w:t xml:space="preserve">Для детей от 3 </w:t>
            </w:r>
            <w:r>
              <w:rPr>
                <w:b/>
                <w:bCs/>
                <w:kern w:val="1"/>
                <w:sz w:val="28"/>
                <w:szCs w:val="28"/>
              </w:rPr>
              <w:lastRenderedPageBreak/>
              <w:t>до 7</w:t>
            </w:r>
            <w:r w:rsidR="001F6C98">
              <w:rPr>
                <w:b/>
                <w:bCs/>
                <w:kern w:val="1"/>
                <w:sz w:val="28"/>
                <w:szCs w:val="28"/>
              </w:rPr>
              <w:t xml:space="preserve"> лет</w:t>
            </w:r>
          </w:p>
        </w:tc>
      </w:tr>
      <w:tr w:rsidR="001F6C98" w:rsidTr="0073735B">
        <w:trPr>
          <w:trHeight w:val="527"/>
        </w:trPr>
        <w:tc>
          <w:tcPr>
            <w:tcW w:w="592" w:type="dxa"/>
            <w:vMerge w:val="restart"/>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i/>
                <w:kern w:val="1"/>
                <w:sz w:val="28"/>
                <w:szCs w:val="28"/>
              </w:rPr>
            </w:pPr>
            <w:r>
              <w:rPr>
                <w:bCs/>
                <w:kern w:val="1"/>
                <w:sz w:val="28"/>
                <w:szCs w:val="28"/>
              </w:rPr>
              <w:lastRenderedPageBreak/>
              <w:t>1.</w:t>
            </w:r>
          </w:p>
        </w:tc>
        <w:tc>
          <w:tcPr>
            <w:tcW w:w="1675" w:type="dxa"/>
            <w:vMerge w:val="restart"/>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
                <w:bCs/>
                <w:kern w:val="1"/>
                <w:sz w:val="28"/>
                <w:szCs w:val="28"/>
              </w:rPr>
            </w:pPr>
            <w:r>
              <w:rPr>
                <w:bCs/>
                <w:i/>
                <w:kern w:val="1"/>
                <w:sz w:val="28"/>
                <w:szCs w:val="28"/>
              </w:rPr>
              <w:t>Физическое развитие</w:t>
            </w:r>
          </w:p>
        </w:tc>
        <w:tc>
          <w:tcPr>
            <w:tcW w:w="5351" w:type="dxa"/>
            <w:gridSpan w:val="2"/>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
                <w:bCs/>
                <w:kern w:val="1"/>
                <w:sz w:val="28"/>
                <w:szCs w:val="28"/>
              </w:rPr>
              <w:t>Двигательная деятельность</w:t>
            </w:r>
          </w:p>
          <w:p w:rsidR="001F6C98" w:rsidRDefault="001F6C98" w:rsidP="00966ABA">
            <w:pPr>
              <w:widowControl/>
              <w:autoSpaceDE/>
              <w:rPr>
                <w:bCs/>
                <w:kern w:val="1"/>
                <w:sz w:val="28"/>
                <w:szCs w:val="28"/>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snapToGrid w:val="0"/>
              <w:rPr>
                <w:bCs/>
                <w:kern w:val="1"/>
                <w:sz w:val="28"/>
                <w:szCs w:val="28"/>
              </w:rPr>
            </w:pPr>
          </w:p>
          <w:p w:rsidR="001F6C98" w:rsidRDefault="001F6C98" w:rsidP="00966ABA">
            <w:pPr>
              <w:widowControl/>
              <w:autoSpaceDE/>
              <w:rPr>
                <w:bCs/>
                <w:kern w:val="1"/>
                <w:sz w:val="28"/>
                <w:szCs w:val="28"/>
              </w:rPr>
            </w:pPr>
          </w:p>
        </w:tc>
      </w:tr>
      <w:tr w:rsidR="001F6C98" w:rsidTr="0073735B">
        <w:trPr>
          <w:trHeight w:val="874"/>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 утренняя гимнастика (подвижные игры, игровые сюжеты).</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r>
      <w:tr w:rsidR="001F6C98" w:rsidTr="0073735B">
        <w:trPr>
          <w:trHeight w:val="359"/>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 физкультминутки на НОД</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pPr>
            <w:r>
              <w:rPr>
                <w:bCs/>
                <w:kern w:val="1"/>
                <w:sz w:val="28"/>
                <w:szCs w:val="28"/>
              </w:rPr>
              <w:t>ежедневно</w:t>
            </w:r>
          </w:p>
        </w:tc>
      </w:tr>
      <w:tr w:rsidR="001F6C98" w:rsidTr="0073735B">
        <w:trPr>
          <w:trHeight w:val="585"/>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 физкультурные НОД</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3 раза в неделю</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pPr>
            <w:r>
              <w:rPr>
                <w:bCs/>
                <w:kern w:val="1"/>
                <w:sz w:val="28"/>
                <w:szCs w:val="28"/>
              </w:rPr>
              <w:t>3 раза в неделю</w:t>
            </w:r>
          </w:p>
        </w:tc>
      </w:tr>
      <w:tr w:rsidR="001F6C98" w:rsidTr="0073735B">
        <w:trPr>
          <w:trHeight w:val="463"/>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 прогулка  в двигательной активности.</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r>
      <w:tr w:rsidR="001F6C98" w:rsidTr="0073735B">
        <w:trPr>
          <w:trHeight w:val="450"/>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 физкультурные досуги, игры и развлечения</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pPr>
            <w:r>
              <w:rPr>
                <w:bCs/>
                <w:kern w:val="1"/>
                <w:sz w:val="28"/>
                <w:szCs w:val="28"/>
              </w:rPr>
              <w:t>1 раз  месяц</w:t>
            </w:r>
          </w:p>
        </w:tc>
      </w:tr>
      <w:tr w:rsidR="001F6C98" w:rsidTr="0073735B">
        <w:trPr>
          <w:trHeight w:val="604"/>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 катание на велосипеде в теплое время.</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r>
      <w:tr w:rsidR="001F6C98" w:rsidTr="0073735B">
        <w:trPr>
          <w:trHeight w:val="527"/>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 ходьба на лыжах в зимнее время.</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w:t>
            </w:r>
          </w:p>
          <w:p w:rsidR="001F6C98" w:rsidRDefault="001F6C98" w:rsidP="00966ABA">
            <w:pPr>
              <w:widowControl/>
              <w:autoSpaceDE/>
              <w:rPr>
                <w:bCs/>
                <w:kern w:val="1"/>
                <w:sz w:val="28"/>
                <w:szCs w:val="28"/>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1 раз в неделю</w:t>
            </w:r>
          </w:p>
          <w:p w:rsidR="001F6C98" w:rsidRDefault="001F6C98" w:rsidP="00966ABA">
            <w:pPr>
              <w:widowControl/>
              <w:autoSpaceDE/>
              <w:rPr>
                <w:bCs/>
                <w:kern w:val="1"/>
                <w:sz w:val="28"/>
                <w:szCs w:val="28"/>
              </w:rPr>
            </w:pPr>
          </w:p>
        </w:tc>
      </w:tr>
      <w:tr w:rsidR="001F6C98" w:rsidTr="0073735B">
        <w:trPr>
          <w:trHeight w:val="514"/>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 пешие переходы за пределы участка</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pPr>
            <w:r>
              <w:rPr>
                <w:bCs/>
                <w:kern w:val="1"/>
                <w:sz w:val="28"/>
                <w:szCs w:val="28"/>
              </w:rPr>
              <w:t>2 раза в месяц</w:t>
            </w:r>
          </w:p>
        </w:tc>
      </w:tr>
      <w:tr w:rsidR="001F6C98" w:rsidTr="0073735B">
        <w:trPr>
          <w:trHeight w:val="489"/>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-гимнастика</w:t>
            </w:r>
          </w:p>
          <w:p w:rsidR="001F6C98" w:rsidRDefault="001F6C98" w:rsidP="00966ABA">
            <w:pPr>
              <w:widowControl/>
              <w:autoSpaceDE/>
              <w:rPr>
                <w:bCs/>
                <w:kern w:val="1"/>
                <w:sz w:val="28"/>
                <w:szCs w:val="28"/>
              </w:rPr>
            </w:pPr>
            <w:r>
              <w:rPr>
                <w:bCs/>
                <w:kern w:val="1"/>
                <w:sz w:val="28"/>
                <w:szCs w:val="28"/>
              </w:rPr>
              <w:t>после сна,</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r>
      <w:tr w:rsidR="001F6C98" w:rsidTr="0073735B">
        <w:trPr>
          <w:trHeight w:val="254"/>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-спортивные мероприятия</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1 раз в квартал</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pPr>
            <w:r>
              <w:rPr>
                <w:bCs/>
                <w:kern w:val="1"/>
                <w:sz w:val="28"/>
                <w:szCs w:val="28"/>
              </w:rPr>
              <w:t>1раз в месяц</w:t>
            </w:r>
          </w:p>
        </w:tc>
      </w:tr>
      <w:tr w:rsidR="001F6C98" w:rsidTr="0073735B">
        <w:trPr>
          <w:trHeight w:val="499"/>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-прогулка (индивидуальная работа по развитию движений)</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r>
      <w:tr w:rsidR="001F6C98" w:rsidTr="0073735B">
        <w:trPr>
          <w:trHeight w:val="488"/>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5351" w:type="dxa"/>
            <w:gridSpan w:val="2"/>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
                <w:bCs/>
                <w:kern w:val="1"/>
                <w:sz w:val="28"/>
                <w:szCs w:val="28"/>
              </w:rPr>
              <w:t>ЗОЖ</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snapToGrid w:val="0"/>
              <w:rPr>
                <w:bCs/>
                <w:kern w:val="1"/>
                <w:sz w:val="28"/>
                <w:szCs w:val="28"/>
              </w:rPr>
            </w:pPr>
          </w:p>
        </w:tc>
      </w:tr>
      <w:tr w:rsidR="001F6C98" w:rsidTr="0073735B">
        <w:trPr>
          <w:trHeight w:val="604"/>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 прием детей на воздухе в теплое время года.</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r>
      <w:tr w:rsidR="001F6C98" w:rsidTr="0073735B">
        <w:trPr>
          <w:trHeight w:val="887"/>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 гигиенические процедуры (обширное умывание, полоскание рта).</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r>
      <w:tr w:rsidR="001F6C98" w:rsidTr="0073735B">
        <w:trPr>
          <w:trHeight w:val="1440"/>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 закаливание в повседневной жизни (облегченная одежда в группе, одежда по сезону на прогулке, обширное умывание, воздушные ванны)</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r>
      <w:tr w:rsidR="001F6C98" w:rsidTr="0073735B">
        <w:trPr>
          <w:trHeight w:val="887"/>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 закаливание (воздушные ванны, ходьба босиком в спальне, массаж стоп)</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ежедневно</w:t>
            </w:r>
          </w:p>
          <w:p w:rsidR="001F6C98" w:rsidRDefault="001F6C98" w:rsidP="00966ABA">
            <w:pPr>
              <w:widowControl/>
              <w:autoSpaceDE/>
              <w:rPr>
                <w:bCs/>
                <w:kern w:val="1"/>
                <w:sz w:val="28"/>
                <w:szCs w:val="28"/>
              </w:rPr>
            </w:pPr>
          </w:p>
        </w:tc>
      </w:tr>
      <w:tr w:rsidR="001F6C98" w:rsidTr="0073735B">
        <w:trPr>
          <w:trHeight w:val="219"/>
        </w:trPr>
        <w:tc>
          <w:tcPr>
            <w:tcW w:w="592"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rFonts w:ascii="Calibri" w:eastAsia="Calibri" w:hAnsi="Calibri" w:cs="Calibri"/>
                <w:bCs/>
                <w:kern w:val="1"/>
                <w:sz w:val="28"/>
                <w:szCs w:val="28"/>
                <w:lang w:eastAsia="en-US"/>
              </w:rPr>
            </w:pPr>
          </w:p>
        </w:tc>
        <w:tc>
          <w:tcPr>
            <w:tcW w:w="1675" w:type="dxa"/>
            <w:vMerge/>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snapToGrid w:val="0"/>
              <w:rPr>
                <w:bCs/>
                <w:i/>
                <w:kern w:val="1"/>
                <w:sz w:val="28"/>
                <w:szCs w:val="28"/>
              </w:rPr>
            </w:pPr>
          </w:p>
        </w:tc>
        <w:tc>
          <w:tcPr>
            <w:tcW w:w="3551"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 Дни здоровья.</w:t>
            </w:r>
          </w:p>
        </w:tc>
        <w:tc>
          <w:tcPr>
            <w:tcW w:w="1800" w:type="dxa"/>
            <w:tcBorders>
              <w:top w:val="single" w:sz="4" w:space="0" w:color="000000"/>
              <w:left w:val="single" w:sz="4" w:space="0" w:color="000000"/>
              <w:bottom w:val="single" w:sz="4" w:space="0" w:color="000000"/>
            </w:tcBorders>
            <w:shd w:val="clear" w:color="auto" w:fill="auto"/>
          </w:tcPr>
          <w:p w:rsidR="001F6C98" w:rsidRDefault="001F6C98" w:rsidP="00966ABA">
            <w:pPr>
              <w:widowControl/>
              <w:autoSpaceDE/>
              <w:rPr>
                <w:bCs/>
                <w:kern w:val="1"/>
                <w:sz w:val="28"/>
                <w:szCs w:val="28"/>
              </w:rPr>
            </w:pPr>
            <w:r>
              <w:rPr>
                <w:bCs/>
                <w:kern w:val="1"/>
                <w:sz w:val="28"/>
                <w:szCs w:val="28"/>
              </w:rPr>
              <w:t>1 раз в квартал</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1F6C98" w:rsidRDefault="001F6C98" w:rsidP="00966ABA">
            <w:pPr>
              <w:widowControl/>
              <w:autoSpaceDE/>
            </w:pPr>
            <w:r>
              <w:rPr>
                <w:bCs/>
                <w:kern w:val="1"/>
                <w:sz w:val="28"/>
                <w:szCs w:val="28"/>
              </w:rPr>
              <w:t xml:space="preserve">1 раз в </w:t>
            </w:r>
            <w:proofErr w:type="spellStart"/>
            <w:r>
              <w:rPr>
                <w:bCs/>
                <w:kern w:val="1"/>
                <w:sz w:val="28"/>
                <w:szCs w:val="28"/>
              </w:rPr>
              <w:t>вкартал</w:t>
            </w:r>
            <w:proofErr w:type="spellEnd"/>
          </w:p>
        </w:tc>
      </w:tr>
    </w:tbl>
    <w:p w:rsidR="001F6C98" w:rsidRDefault="001F6C98" w:rsidP="00966ABA">
      <w:pPr>
        <w:shd w:val="clear" w:color="auto" w:fill="FFFFFF"/>
        <w:ind w:right="768"/>
        <w:rPr>
          <w:b/>
          <w:color w:val="000000"/>
          <w:spacing w:val="-2"/>
          <w:sz w:val="28"/>
          <w:szCs w:val="28"/>
          <w:lang w:eastAsia="ru-RU"/>
        </w:rPr>
      </w:pPr>
    </w:p>
    <w:p w:rsidR="00962744" w:rsidRPr="00975B00" w:rsidRDefault="00962744" w:rsidP="00966ABA">
      <w:pPr>
        <w:shd w:val="clear" w:color="auto" w:fill="FFFFFF"/>
        <w:ind w:right="768"/>
        <w:rPr>
          <w:b/>
          <w:color w:val="000000"/>
          <w:spacing w:val="-2"/>
          <w:sz w:val="28"/>
          <w:szCs w:val="28"/>
          <w:lang w:eastAsia="ru-RU"/>
        </w:rPr>
      </w:pPr>
      <w:r w:rsidRPr="00975B00">
        <w:rPr>
          <w:b/>
          <w:color w:val="000000"/>
          <w:spacing w:val="-2"/>
          <w:sz w:val="28"/>
          <w:szCs w:val="28"/>
          <w:lang w:eastAsia="ru-RU"/>
        </w:rPr>
        <w:t>Методическое обеспечение образовательной области  «Физическое развитие»</w:t>
      </w:r>
    </w:p>
    <w:p w:rsidR="00962744" w:rsidRPr="00975B00" w:rsidRDefault="00962744" w:rsidP="00966ABA">
      <w:pPr>
        <w:shd w:val="clear" w:color="auto" w:fill="FFFFFF"/>
        <w:ind w:right="768"/>
        <w:rPr>
          <w:b/>
          <w:color w:val="000000"/>
          <w:spacing w:val="-2"/>
          <w:sz w:val="28"/>
          <w:szCs w:val="28"/>
          <w:lang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5"/>
        <w:gridCol w:w="3034"/>
        <w:gridCol w:w="2247"/>
        <w:gridCol w:w="2507"/>
      </w:tblGrid>
      <w:tr w:rsidR="00962744" w:rsidRPr="00975B00" w:rsidTr="0073735B">
        <w:tc>
          <w:tcPr>
            <w:tcW w:w="2135" w:type="dxa"/>
            <w:tcBorders>
              <w:top w:val="single" w:sz="4" w:space="0" w:color="auto"/>
              <w:left w:val="single" w:sz="4" w:space="0" w:color="auto"/>
              <w:bottom w:val="single" w:sz="4" w:space="0" w:color="auto"/>
              <w:right w:val="single" w:sz="4" w:space="0" w:color="auto"/>
            </w:tcBorders>
            <w:hideMark/>
          </w:tcPr>
          <w:p w:rsidR="00962744" w:rsidRPr="00975B00" w:rsidRDefault="00962744" w:rsidP="00966ABA">
            <w:pPr>
              <w:rPr>
                <w:b/>
                <w:sz w:val="28"/>
                <w:szCs w:val="28"/>
                <w:lang w:eastAsia="ru-RU"/>
              </w:rPr>
            </w:pPr>
            <w:r w:rsidRPr="00975B00">
              <w:rPr>
                <w:b/>
                <w:sz w:val="28"/>
                <w:szCs w:val="28"/>
                <w:lang w:eastAsia="ru-RU"/>
              </w:rPr>
              <w:t>Автор</w:t>
            </w:r>
            <w:r>
              <w:rPr>
                <w:b/>
                <w:sz w:val="28"/>
                <w:szCs w:val="28"/>
                <w:lang w:eastAsia="ru-RU"/>
              </w:rPr>
              <w:t>-составитель</w:t>
            </w:r>
          </w:p>
        </w:tc>
        <w:tc>
          <w:tcPr>
            <w:tcW w:w="3034" w:type="dxa"/>
            <w:tcBorders>
              <w:top w:val="single" w:sz="4" w:space="0" w:color="auto"/>
              <w:left w:val="single" w:sz="4" w:space="0" w:color="auto"/>
              <w:bottom w:val="single" w:sz="4" w:space="0" w:color="auto"/>
              <w:right w:val="single" w:sz="4" w:space="0" w:color="auto"/>
            </w:tcBorders>
            <w:hideMark/>
          </w:tcPr>
          <w:p w:rsidR="00962744" w:rsidRPr="00975B00" w:rsidRDefault="00962744" w:rsidP="00966ABA">
            <w:pPr>
              <w:rPr>
                <w:b/>
                <w:sz w:val="28"/>
                <w:szCs w:val="28"/>
                <w:lang w:eastAsia="ru-RU"/>
              </w:rPr>
            </w:pPr>
            <w:r w:rsidRPr="00975B00">
              <w:rPr>
                <w:b/>
                <w:sz w:val="28"/>
                <w:szCs w:val="28"/>
                <w:lang w:eastAsia="ru-RU"/>
              </w:rPr>
              <w:t>Название</w:t>
            </w:r>
          </w:p>
        </w:tc>
        <w:tc>
          <w:tcPr>
            <w:tcW w:w="2247" w:type="dxa"/>
            <w:tcBorders>
              <w:top w:val="single" w:sz="4" w:space="0" w:color="auto"/>
              <w:left w:val="single" w:sz="4" w:space="0" w:color="auto"/>
              <w:bottom w:val="single" w:sz="4" w:space="0" w:color="auto"/>
              <w:right w:val="single" w:sz="4" w:space="0" w:color="auto"/>
            </w:tcBorders>
            <w:hideMark/>
          </w:tcPr>
          <w:p w:rsidR="00962744" w:rsidRPr="00975B00" w:rsidRDefault="00962744" w:rsidP="00966ABA">
            <w:pPr>
              <w:rPr>
                <w:b/>
                <w:sz w:val="28"/>
                <w:szCs w:val="28"/>
                <w:lang w:eastAsia="ru-RU"/>
              </w:rPr>
            </w:pPr>
            <w:r w:rsidRPr="00975B00">
              <w:rPr>
                <w:b/>
                <w:sz w:val="28"/>
                <w:szCs w:val="28"/>
                <w:lang w:eastAsia="ru-RU"/>
              </w:rPr>
              <w:t>Издательство</w:t>
            </w:r>
          </w:p>
        </w:tc>
        <w:tc>
          <w:tcPr>
            <w:tcW w:w="2507" w:type="dxa"/>
            <w:tcBorders>
              <w:top w:val="single" w:sz="4" w:space="0" w:color="auto"/>
              <w:left w:val="single" w:sz="4" w:space="0" w:color="auto"/>
              <w:bottom w:val="single" w:sz="4" w:space="0" w:color="auto"/>
              <w:right w:val="single" w:sz="4" w:space="0" w:color="auto"/>
            </w:tcBorders>
            <w:hideMark/>
          </w:tcPr>
          <w:p w:rsidR="00962744" w:rsidRPr="00975B00" w:rsidRDefault="00962744" w:rsidP="00966ABA">
            <w:pPr>
              <w:rPr>
                <w:b/>
                <w:sz w:val="28"/>
                <w:szCs w:val="28"/>
                <w:lang w:eastAsia="ru-RU"/>
              </w:rPr>
            </w:pPr>
            <w:r w:rsidRPr="00975B00">
              <w:rPr>
                <w:b/>
                <w:sz w:val="28"/>
                <w:szCs w:val="28"/>
                <w:lang w:eastAsia="ru-RU"/>
              </w:rPr>
              <w:t>год изд.</w:t>
            </w:r>
          </w:p>
        </w:tc>
      </w:tr>
      <w:tr w:rsidR="00962744" w:rsidRPr="00975B00" w:rsidTr="0073735B">
        <w:tc>
          <w:tcPr>
            <w:tcW w:w="2135"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sidRPr="00975B00">
              <w:rPr>
                <w:sz w:val="28"/>
                <w:szCs w:val="28"/>
                <w:lang w:eastAsia="ru-RU"/>
              </w:rPr>
              <w:t>Т.А.Шорыгина</w:t>
            </w:r>
          </w:p>
        </w:tc>
        <w:tc>
          <w:tcPr>
            <w:tcW w:w="3034"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sidRPr="00975B00">
              <w:rPr>
                <w:sz w:val="28"/>
                <w:szCs w:val="28"/>
                <w:lang w:eastAsia="ru-RU"/>
              </w:rPr>
              <w:t>Беседы о здоровье (методическое пособие)</w:t>
            </w:r>
          </w:p>
        </w:tc>
        <w:tc>
          <w:tcPr>
            <w:tcW w:w="2247"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sidRPr="00975B00">
              <w:rPr>
                <w:sz w:val="28"/>
                <w:szCs w:val="28"/>
                <w:lang w:eastAsia="ru-RU"/>
              </w:rPr>
              <w:t>Сфера</w:t>
            </w:r>
          </w:p>
          <w:p w:rsidR="00962744" w:rsidRPr="00975B00" w:rsidRDefault="00962744" w:rsidP="00966ABA">
            <w:pPr>
              <w:rPr>
                <w:sz w:val="28"/>
                <w:szCs w:val="28"/>
                <w:lang w:eastAsia="ru-RU"/>
              </w:rPr>
            </w:pPr>
          </w:p>
        </w:tc>
        <w:tc>
          <w:tcPr>
            <w:tcW w:w="2507"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sidRPr="00975B00">
              <w:rPr>
                <w:sz w:val="28"/>
                <w:szCs w:val="28"/>
                <w:lang w:eastAsia="ru-RU"/>
              </w:rPr>
              <w:t>Москва</w:t>
            </w:r>
          </w:p>
          <w:p w:rsidR="00962744" w:rsidRPr="00975B00" w:rsidRDefault="00962744" w:rsidP="00966ABA">
            <w:pPr>
              <w:rPr>
                <w:sz w:val="28"/>
                <w:szCs w:val="28"/>
                <w:lang w:eastAsia="ru-RU"/>
              </w:rPr>
            </w:pPr>
            <w:r w:rsidRPr="00975B00">
              <w:rPr>
                <w:sz w:val="28"/>
                <w:szCs w:val="28"/>
                <w:lang w:eastAsia="ru-RU"/>
              </w:rPr>
              <w:t>2011</w:t>
            </w:r>
          </w:p>
        </w:tc>
      </w:tr>
      <w:tr w:rsidR="00962744" w:rsidRPr="00975B00" w:rsidTr="0073735B">
        <w:tc>
          <w:tcPr>
            <w:tcW w:w="2135"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Pr>
                <w:sz w:val="28"/>
                <w:szCs w:val="28"/>
                <w:lang w:eastAsia="ru-RU"/>
              </w:rPr>
              <w:t>К.К.Утробина</w:t>
            </w:r>
          </w:p>
        </w:tc>
        <w:tc>
          <w:tcPr>
            <w:tcW w:w="3034" w:type="dxa"/>
            <w:tcBorders>
              <w:top w:val="single" w:sz="4" w:space="0" w:color="auto"/>
              <w:left w:val="single" w:sz="4" w:space="0" w:color="auto"/>
              <w:bottom w:val="single" w:sz="4" w:space="0" w:color="auto"/>
              <w:right w:val="single" w:sz="4" w:space="0" w:color="auto"/>
            </w:tcBorders>
          </w:tcPr>
          <w:p w:rsidR="00962744" w:rsidRDefault="00962744" w:rsidP="00966ABA">
            <w:pPr>
              <w:rPr>
                <w:sz w:val="28"/>
                <w:szCs w:val="28"/>
                <w:lang w:eastAsia="ru-RU"/>
              </w:rPr>
            </w:pPr>
            <w:r w:rsidRPr="00975B00">
              <w:rPr>
                <w:sz w:val="28"/>
                <w:szCs w:val="28"/>
                <w:lang w:eastAsia="ru-RU"/>
              </w:rPr>
              <w:t>Зан</w:t>
            </w:r>
            <w:r>
              <w:rPr>
                <w:sz w:val="28"/>
                <w:szCs w:val="28"/>
                <w:lang w:eastAsia="ru-RU"/>
              </w:rPr>
              <w:t>имательная физкультура для дошкольников</w:t>
            </w:r>
          </w:p>
          <w:p w:rsidR="00962744" w:rsidRPr="00975B00" w:rsidRDefault="00962744" w:rsidP="00966ABA">
            <w:pPr>
              <w:rPr>
                <w:sz w:val="28"/>
                <w:szCs w:val="28"/>
                <w:lang w:eastAsia="ru-RU"/>
              </w:rPr>
            </w:pPr>
            <w:r>
              <w:rPr>
                <w:sz w:val="28"/>
                <w:szCs w:val="28"/>
                <w:lang w:eastAsia="ru-RU"/>
              </w:rPr>
              <w:t>5</w:t>
            </w:r>
            <w:r w:rsidRPr="00975B00">
              <w:rPr>
                <w:sz w:val="28"/>
                <w:szCs w:val="28"/>
                <w:lang w:eastAsia="ru-RU"/>
              </w:rPr>
              <w:t>-7 лет</w:t>
            </w:r>
          </w:p>
        </w:tc>
        <w:tc>
          <w:tcPr>
            <w:tcW w:w="2247"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Pr>
                <w:sz w:val="28"/>
                <w:szCs w:val="28"/>
                <w:lang w:eastAsia="ru-RU"/>
              </w:rPr>
              <w:t>ГНОМ и</w:t>
            </w:r>
            <w:proofErr w:type="gramStart"/>
            <w:r>
              <w:rPr>
                <w:sz w:val="28"/>
                <w:szCs w:val="28"/>
                <w:lang w:eastAsia="ru-RU"/>
              </w:rPr>
              <w:t xml:space="preserve"> Д</w:t>
            </w:r>
            <w:proofErr w:type="gramEnd"/>
          </w:p>
        </w:tc>
        <w:tc>
          <w:tcPr>
            <w:tcW w:w="2507"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Pr>
                <w:sz w:val="28"/>
                <w:szCs w:val="28"/>
                <w:lang w:eastAsia="ru-RU"/>
              </w:rPr>
              <w:t>Москва</w:t>
            </w:r>
          </w:p>
        </w:tc>
      </w:tr>
      <w:tr w:rsidR="00962744" w:rsidRPr="00975B00" w:rsidTr="0073735B">
        <w:tc>
          <w:tcPr>
            <w:tcW w:w="2135"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Pr>
                <w:sz w:val="28"/>
                <w:szCs w:val="28"/>
                <w:lang w:eastAsia="ru-RU"/>
              </w:rPr>
              <w:t>Е.И.Подольская</w:t>
            </w:r>
          </w:p>
        </w:tc>
        <w:tc>
          <w:tcPr>
            <w:tcW w:w="3034"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Pr>
                <w:sz w:val="28"/>
                <w:szCs w:val="28"/>
                <w:lang w:eastAsia="ru-RU"/>
              </w:rPr>
              <w:t>Необычные физкультурные занятия для дошкольников</w:t>
            </w:r>
          </w:p>
        </w:tc>
        <w:tc>
          <w:tcPr>
            <w:tcW w:w="2247"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Pr>
                <w:sz w:val="28"/>
                <w:szCs w:val="28"/>
                <w:lang w:eastAsia="ru-RU"/>
              </w:rPr>
              <w:t>Учитель</w:t>
            </w:r>
          </w:p>
        </w:tc>
        <w:tc>
          <w:tcPr>
            <w:tcW w:w="2507" w:type="dxa"/>
            <w:tcBorders>
              <w:top w:val="single" w:sz="4" w:space="0" w:color="auto"/>
              <w:left w:val="single" w:sz="4" w:space="0" w:color="auto"/>
              <w:bottom w:val="single" w:sz="4" w:space="0" w:color="auto"/>
              <w:right w:val="single" w:sz="4" w:space="0" w:color="auto"/>
            </w:tcBorders>
          </w:tcPr>
          <w:p w:rsidR="00962744" w:rsidRDefault="00962744" w:rsidP="00966ABA">
            <w:pPr>
              <w:rPr>
                <w:sz w:val="28"/>
                <w:szCs w:val="28"/>
                <w:lang w:eastAsia="ru-RU"/>
              </w:rPr>
            </w:pPr>
            <w:r>
              <w:rPr>
                <w:sz w:val="28"/>
                <w:szCs w:val="28"/>
                <w:lang w:eastAsia="ru-RU"/>
              </w:rPr>
              <w:t>Волгоград</w:t>
            </w:r>
          </w:p>
          <w:p w:rsidR="00962744" w:rsidRPr="00975B00" w:rsidRDefault="00962744" w:rsidP="00966ABA">
            <w:pPr>
              <w:rPr>
                <w:sz w:val="28"/>
                <w:szCs w:val="28"/>
                <w:lang w:eastAsia="ru-RU"/>
              </w:rPr>
            </w:pPr>
            <w:r>
              <w:rPr>
                <w:sz w:val="28"/>
                <w:szCs w:val="28"/>
                <w:lang w:eastAsia="ru-RU"/>
              </w:rPr>
              <w:t>2010</w:t>
            </w:r>
          </w:p>
        </w:tc>
      </w:tr>
      <w:tr w:rsidR="00962744" w:rsidRPr="00975B00" w:rsidTr="0073735B">
        <w:tc>
          <w:tcPr>
            <w:tcW w:w="2135"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Pr>
                <w:sz w:val="28"/>
                <w:szCs w:val="28"/>
                <w:lang w:eastAsia="ru-RU"/>
              </w:rPr>
              <w:t>Э.Степаненко</w:t>
            </w:r>
          </w:p>
        </w:tc>
        <w:tc>
          <w:tcPr>
            <w:tcW w:w="3034"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Pr>
                <w:sz w:val="28"/>
                <w:szCs w:val="28"/>
                <w:lang w:eastAsia="ru-RU"/>
              </w:rPr>
              <w:t>Методика физического воспитания</w:t>
            </w:r>
          </w:p>
        </w:tc>
        <w:tc>
          <w:tcPr>
            <w:tcW w:w="2247"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Pr>
                <w:sz w:val="28"/>
                <w:szCs w:val="28"/>
                <w:lang w:eastAsia="ru-RU"/>
              </w:rPr>
              <w:t>Издательский дом</w:t>
            </w:r>
          </w:p>
        </w:tc>
        <w:tc>
          <w:tcPr>
            <w:tcW w:w="2507"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sidRPr="00975B00">
              <w:rPr>
                <w:sz w:val="28"/>
                <w:szCs w:val="28"/>
                <w:lang w:eastAsia="ru-RU"/>
              </w:rPr>
              <w:t>Москва</w:t>
            </w:r>
          </w:p>
          <w:p w:rsidR="00962744" w:rsidRPr="00975B00" w:rsidRDefault="00962744" w:rsidP="00966ABA">
            <w:pPr>
              <w:rPr>
                <w:sz w:val="28"/>
                <w:szCs w:val="28"/>
                <w:lang w:eastAsia="ru-RU"/>
              </w:rPr>
            </w:pPr>
            <w:r>
              <w:rPr>
                <w:sz w:val="28"/>
                <w:szCs w:val="28"/>
                <w:lang w:eastAsia="ru-RU"/>
              </w:rPr>
              <w:t>2005</w:t>
            </w:r>
          </w:p>
        </w:tc>
      </w:tr>
      <w:tr w:rsidR="00962744" w:rsidRPr="00975B00" w:rsidTr="0073735B">
        <w:trPr>
          <w:trHeight w:val="639"/>
        </w:trPr>
        <w:tc>
          <w:tcPr>
            <w:tcW w:w="2135"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Pr>
                <w:sz w:val="28"/>
                <w:szCs w:val="28"/>
                <w:lang w:eastAsia="ru-RU"/>
              </w:rPr>
              <w:t>Л.Соколова</w:t>
            </w:r>
          </w:p>
        </w:tc>
        <w:tc>
          <w:tcPr>
            <w:tcW w:w="3034"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Pr>
                <w:sz w:val="28"/>
                <w:szCs w:val="28"/>
                <w:lang w:eastAsia="ru-RU"/>
              </w:rPr>
              <w:t>Физическое воспитание детей 3-4 лет</w:t>
            </w:r>
          </w:p>
        </w:tc>
        <w:tc>
          <w:tcPr>
            <w:tcW w:w="2247" w:type="dxa"/>
            <w:tcBorders>
              <w:top w:val="single" w:sz="4" w:space="0" w:color="auto"/>
              <w:left w:val="single" w:sz="4" w:space="0" w:color="auto"/>
              <w:bottom w:val="single" w:sz="4" w:space="0" w:color="auto"/>
              <w:right w:val="single" w:sz="4" w:space="0" w:color="auto"/>
            </w:tcBorders>
          </w:tcPr>
          <w:p w:rsidR="00962744" w:rsidRPr="00975B00" w:rsidRDefault="00962744" w:rsidP="00966ABA">
            <w:pPr>
              <w:rPr>
                <w:sz w:val="28"/>
                <w:szCs w:val="28"/>
                <w:lang w:eastAsia="ru-RU"/>
              </w:rPr>
            </w:pPr>
            <w:r>
              <w:rPr>
                <w:sz w:val="28"/>
                <w:szCs w:val="28"/>
                <w:lang w:eastAsia="ru-RU"/>
              </w:rPr>
              <w:t>КАРО</w:t>
            </w:r>
          </w:p>
        </w:tc>
        <w:tc>
          <w:tcPr>
            <w:tcW w:w="2507" w:type="dxa"/>
            <w:tcBorders>
              <w:top w:val="single" w:sz="4" w:space="0" w:color="auto"/>
              <w:left w:val="single" w:sz="4" w:space="0" w:color="auto"/>
              <w:bottom w:val="single" w:sz="4" w:space="0" w:color="auto"/>
              <w:right w:val="single" w:sz="4" w:space="0" w:color="auto"/>
            </w:tcBorders>
          </w:tcPr>
          <w:p w:rsidR="00962744" w:rsidRDefault="00962744" w:rsidP="00966ABA">
            <w:pPr>
              <w:rPr>
                <w:sz w:val="28"/>
                <w:szCs w:val="28"/>
                <w:lang w:eastAsia="ru-RU"/>
              </w:rPr>
            </w:pPr>
            <w:r>
              <w:rPr>
                <w:sz w:val="28"/>
                <w:szCs w:val="28"/>
                <w:lang w:eastAsia="ru-RU"/>
              </w:rPr>
              <w:t>Санкт-Петербург</w:t>
            </w:r>
          </w:p>
          <w:p w:rsidR="00962744" w:rsidRPr="00975B00" w:rsidRDefault="00962744" w:rsidP="00966ABA">
            <w:pPr>
              <w:rPr>
                <w:sz w:val="28"/>
                <w:szCs w:val="28"/>
                <w:lang w:eastAsia="ru-RU"/>
              </w:rPr>
            </w:pPr>
            <w:r>
              <w:rPr>
                <w:sz w:val="28"/>
                <w:szCs w:val="28"/>
                <w:lang w:eastAsia="ru-RU"/>
              </w:rPr>
              <w:t>2012</w:t>
            </w:r>
          </w:p>
        </w:tc>
      </w:tr>
    </w:tbl>
    <w:p w:rsidR="00440BB6" w:rsidRDefault="00440BB6" w:rsidP="00966ABA">
      <w:pPr>
        <w:widowControl/>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835"/>
        <w:gridCol w:w="2268"/>
        <w:gridCol w:w="2552"/>
      </w:tblGrid>
      <w:tr w:rsidR="001F6C98" w:rsidRPr="00975B00" w:rsidTr="004854CE">
        <w:tc>
          <w:tcPr>
            <w:tcW w:w="2268" w:type="dxa"/>
            <w:tcBorders>
              <w:top w:val="single" w:sz="4" w:space="0" w:color="auto"/>
              <w:left w:val="single" w:sz="4" w:space="0" w:color="auto"/>
              <w:bottom w:val="single" w:sz="4" w:space="0" w:color="auto"/>
              <w:right w:val="single" w:sz="4" w:space="0" w:color="auto"/>
            </w:tcBorders>
          </w:tcPr>
          <w:p w:rsidR="001F6C98" w:rsidRPr="00975B00" w:rsidRDefault="001F6C98" w:rsidP="00966ABA">
            <w:pPr>
              <w:rPr>
                <w:sz w:val="28"/>
                <w:szCs w:val="28"/>
                <w:lang w:eastAsia="ru-RU"/>
              </w:rPr>
            </w:pPr>
            <w:proofErr w:type="spellStart"/>
            <w:r>
              <w:rPr>
                <w:sz w:val="28"/>
                <w:szCs w:val="28"/>
                <w:lang w:eastAsia="ru-RU"/>
              </w:rPr>
              <w:t>Л.И.Пензулаева</w:t>
            </w:r>
            <w:proofErr w:type="spellEnd"/>
          </w:p>
        </w:tc>
        <w:tc>
          <w:tcPr>
            <w:tcW w:w="2835" w:type="dxa"/>
            <w:tcBorders>
              <w:top w:val="single" w:sz="4" w:space="0" w:color="auto"/>
              <w:left w:val="single" w:sz="4" w:space="0" w:color="auto"/>
              <w:bottom w:val="single" w:sz="4" w:space="0" w:color="auto"/>
              <w:right w:val="single" w:sz="4" w:space="0" w:color="auto"/>
            </w:tcBorders>
          </w:tcPr>
          <w:p w:rsidR="001F6C98" w:rsidRPr="00975B00" w:rsidRDefault="001F6C98" w:rsidP="00966ABA">
            <w:pPr>
              <w:rPr>
                <w:sz w:val="28"/>
                <w:szCs w:val="28"/>
                <w:lang w:eastAsia="ru-RU"/>
              </w:rPr>
            </w:pPr>
            <w:r>
              <w:rPr>
                <w:sz w:val="28"/>
                <w:szCs w:val="28"/>
                <w:lang w:eastAsia="ru-RU"/>
              </w:rPr>
              <w:t>Физическая культура в детском саду.</w:t>
            </w:r>
          </w:p>
        </w:tc>
        <w:tc>
          <w:tcPr>
            <w:tcW w:w="2268" w:type="dxa"/>
            <w:tcBorders>
              <w:top w:val="single" w:sz="4" w:space="0" w:color="auto"/>
              <w:left w:val="single" w:sz="4" w:space="0" w:color="auto"/>
              <w:bottom w:val="single" w:sz="4" w:space="0" w:color="auto"/>
              <w:right w:val="single" w:sz="4" w:space="0" w:color="auto"/>
            </w:tcBorders>
          </w:tcPr>
          <w:p w:rsidR="001F6C98" w:rsidRPr="00975B00" w:rsidRDefault="001F6C98" w:rsidP="00966ABA">
            <w:pPr>
              <w:rPr>
                <w:sz w:val="28"/>
                <w:szCs w:val="28"/>
                <w:lang w:eastAsia="ru-RU"/>
              </w:rPr>
            </w:pPr>
            <w:r w:rsidRPr="00975B00">
              <w:rPr>
                <w:sz w:val="28"/>
                <w:szCs w:val="28"/>
                <w:lang w:eastAsia="ru-RU"/>
              </w:rPr>
              <w:t>Мозаика-синтез</w:t>
            </w:r>
          </w:p>
        </w:tc>
        <w:tc>
          <w:tcPr>
            <w:tcW w:w="2552" w:type="dxa"/>
            <w:tcBorders>
              <w:top w:val="single" w:sz="4" w:space="0" w:color="auto"/>
              <w:left w:val="single" w:sz="4" w:space="0" w:color="auto"/>
              <w:bottom w:val="single" w:sz="4" w:space="0" w:color="auto"/>
              <w:right w:val="single" w:sz="4" w:space="0" w:color="auto"/>
            </w:tcBorders>
          </w:tcPr>
          <w:p w:rsidR="001F6C98" w:rsidRPr="00975B00" w:rsidRDefault="001F6C98" w:rsidP="00966ABA">
            <w:pPr>
              <w:rPr>
                <w:sz w:val="28"/>
                <w:szCs w:val="28"/>
                <w:lang w:eastAsia="ru-RU"/>
              </w:rPr>
            </w:pPr>
            <w:r w:rsidRPr="00975B00">
              <w:rPr>
                <w:sz w:val="28"/>
                <w:szCs w:val="28"/>
                <w:lang w:eastAsia="ru-RU"/>
              </w:rPr>
              <w:t>Москва</w:t>
            </w:r>
          </w:p>
          <w:p w:rsidR="001F6C98" w:rsidRPr="00975B00" w:rsidRDefault="001F6C98" w:rsidP="00966ABA">
            <w:pPr>
              <w:rPr>
                <w:sz w:val="28"/>
                <w:szCs w:val="28"/>
                <w:lang w:eastAsia="ru-RU"/>
              </w:rPr>
            </w:pPr>
            <w:r>
              <w:rPr>
                <w:sz w:val="28"/>
                <w:szCs w:val="28"/>
                <w:lang w:eastAsia="ru-RU"/>
              </w:rPr>
              <w:t>2012</w:t>
            </w:r>
          </w:p>
        </w:tc>
      </w:tr>
      <w:tr w:rsidR="001F6C98" w:rsidRPr="00975B00" w:rsidTr="004854CE">
        <w:tc>
          <w:tcPr>
            <w:tcW w:w="2268" w:type="dxa"/>
            <w:tcBorders>
              <w:top w:val="single" w:sz="4" w:space="0" w:color="auto"/>
              <w:left w:val="single" w:sz="4" w:space="0" w:color="auto"/>
              <w:bottom w:val="single" w:sz="4" w:space="0" w:color="auto"/>
              <w:right w:val="single" w:sz="4" w:space="0" w:color="auto"/>
            </w:tcBorders>
          </w:tcPr>
          <w:p w:rsidR="001F6C98" w:rsidRPr="00975B00" w:rsidRDefault="001F6C98" w:rsidP="00966ABA">
            <w:pPr>
              <w:rPr>
                <w:sz w:val="28"/>
                <w:szCs w:val="28"/>
                <w:lang w:eastAsia="ru-RU"/>
              </w:rPr>
            </w:pPr>
            <w:r>
              <w:rPr>
                <w:sz w:val="28"/>
                <w:szCs w:val="28"/>
                <w:lang w:eastAsia="ru-RU"/>
              </w:rPr>
              <w:t>О.В.Музыка</w:t>
            </w:r>
          </w:p>
        </w:tc>
        <w:tc>
          <w:tcPr>
            <w:tcW w:w="2835" w:type="dxa"/>
            <w:tcBorders>
              <w:top w:val="single" w:sz="4" w:space="0" w:color="auto"/>
              <w:left w:val="single" w:sz="4" w:space="0" w:color="auto"/>
              <w:bottom w:val="single" w:sz="4" w:space="0" w:color="auto"/>
              <w:right w:val="single" w:sz="4" w:space="0" w:color="auto"/>
            </w:tcBorders>
          </w:tcPr>
          <w:p w:rsidR="001F6C98" w:rsidRPr="00975B00" w:rsidRDefault="001F6C98" w:rsidP="00966ABA">
            <w:pPr>
              <w:rPr>
                <w:sz w:val="28"/>
                <w:szCs w:val="28"/>
                <w:lang w:eastAsia="ru-RU"/>
              </w:rPr>
            </w:pPr>
            <w:r>
              <w:rPr>
                <w:sz w:val="28"/>
                <w:szCs w:val="28"/>
                <w:lang w:eastAsia="ru-RU"/>
              </w:rPr>
              <w:t>Физкультурно-оздоровительная работа (</w:t>
            </w:r>
            <w:proofErr w:type="spellStart"/>
            <w:r>
              <w:rPr>
                <w:sz w:val="28"/>
                <w:szCs w:val="28"/>
                <w:lang w:eastAsia="ru-RU"/>
              </w:rPr>
              <w:t>младший</w:t>
            </w:r>
            <w:proofErr w:type="gramStart"/>
            <w:r>
              <w:rPr>
                <w:sz w:val="28"/>
                <w:szCs w:val="28"/>
                <w:lang w:eastAsia="ru-RU"/>
              </w:rPr>
              <w:t>,с</w:t>
            </w:r>
            <w:proofErr w:type="gramEnd"/>
            <w:r>
              <w:rPr>
                <w:sz w:val="28"/>
                <w:szCs w:val="28"/>
                <w:lang w:eastAsia="ru-RU"/>
              </w:rPr>
              <w:t>редний,старший</w:t>
            </w:r>
            <w:proofErr w:type="spellEnd"/>
            <w:r>
              <w:rPr>
                <w:sz w:val="28"/>
                <w:szCs w:val="28"/>
                <w:lang w:eastAsia="ru-RU"/>
              </w:rPr>
              <w:t xml:space="preserve"> дошкольный возраст)</w:t>
            </w:r>
          </w:p>
        </w:tc>
        <w:tc>
          <w:tcPr>
            <w:tcW w:w="2268" w:type="dxa"/>
            <w:tcBorders>
              <w:top w:val="single" w:sz="4" w:space="0" w:color="auto"/>
              <w:left w:val="single" w:sz="4" w:space="0" w:color="auto"/>
              <w:bottom w:val="single" w:sz="4" w:space="0" w:color="auto"/>
              <w:right w:val="single" w:sz="4" w:space="0" w:color="auto"/>
            </w:tcBorders>
          </w:tcPr>
          <w:p w:rsidR="001F6C98" w:rsidRPr="00975B00" w:rsidRDefault="001F6C98" w:rsidP="00966ABA">
            <w:pPr>
              <w:rPr>
                <w:sz w:val="28"/>
                <w:szCs w:val="28"/>
                <w:lang w:eastAsia="ru-RU"/>
              </w:rPr>
            </w:pPr>
            <w:r>
              <w:rPr>
                <w:sz w:val="28"/>
                <w:szCs w:val="28"/>
                <w:lang w:eastAsia="ru-RU"/>
              </w:rPr>
              <w:t>Учитель</w:t>
            </w:r>
          </w:p>
        </w:tc>
        <w:tc>
          <w:tcPr>
            <w:tcW w:w="2552" w:type="dxa"/>
            <w:tcBorders>
              <w:top w:val="single" w:sz="4" w:space="0" w:color="auto"/>
              <w:left w:val="single" w:sz="4" w:space="0" w:color="auto"/>
              <w:bottom w:val="single" w:sz="4" w:space="0" w:color="auto"/>
              <w:right w:val="single" w:sz="4" w:space="0" w:color="auto"/>
            </w:tcBorders>
          </w:tcPr>
          <w:p w:rsidR="001F6C98" w:rsidRDefault="001F6C98" w:rsidP="00966ABA">
            <w:pPr>
              <w:rPr>
                <w:sz w:val="28"/>
                <w:szCs w:val="28"/>
                <w:lang w:eastAsia="ru-RU"/>
              </w:rPr>
            </w:pPr>
            <w:r w:rsidRPr="00975B00">
              <w:rPr>
                <w:sz w:val="28"/>
                <w:szCs w:val="28"/>
                <w:lang w:eastAsia="ru-RU"/>
              </w:rPr>
              <w:t>Волгоград</w:t>
            </w:r>
          </w:p>
          <w:p w:rsidR="001F6C98" w:rsidRPr="00975B00" w:rsidRDefault="001F6C98" w:rsidP="00966ABA">
            <w:pPr>
              <w:rPr>
                <w:sz w:val="28"/>
                <w:szCs w:val="28"/>
                <w:lang w:eastAsia="ru-RU"/>
              </w:rPr>
            </w:pPr>
            <w:r>
              <w:rPr>
                <w:sz w:val="28"/>
                <w:szCs w:val="28"/>
                <w:lang w:eastAsia="ru-RU"/>
              </w:rPr>
              <w:t>2010</w:t>
            </w:r>
          </w:p>
        </w:tc>
      </w:tr>
      <w:tr w:rsidR="001F6C98" w:rsidRPr="00975B00" w:rsidTr="004854CE">
        <w:tc>
          <w:tcPr>
            <w:tcW w:w="2268" w:type="dxa"/>
            <w:tcBorders>
              <w:top w:val="single" w:sz="4" w:space="0" w:color="auto"/>
              <w:left w:val="single" w:sz="4" w:space="0" w:color="auto"/>
              <w:bottom w:val="single" w:sz="4" w:space="0" w:color="auto"/>
              <w:right w:val="single" w:sz="4" w:space="0" w:color="auto"/>
            </w:tcBorders>
          </w:tcPr>
          <w:p w:rsidR="001F6C98" w:rsidRDefault="001F6C98" w:rsidP="00966ABA">
            <w:pPr>
              <w:rPr>
                <w:sz w:val="28"/>
                <w:szCs w:val="28"/>
                <w:lang w:eastAsia="ru-RU"/>
              </w:rPr>
            </w:pPr>
            <w:r>
              <w:rPr>
                <w:sz w:val="28"/>
                <w:szCs w:val="28"/>
                <w:lang w:eastAsia="ru-RU"/>
              </w:rPr>
              <w:t>Е.И.Подольская</w:t>
            </w:r>
          </w:p>
        </w:tc>
        <w:tc>
          <w:tcPr>
            <w:tcW w:w="2835" w:type="dxa"/>
            <w:tcBorders>
              <w:top w:val="single" w:sz="4" w:space="0" w:color="auto"/>
              <w:left w:val="single" w:sz="4" w:space="0" w:color="auto"/>
              <w:bottom w:val="single" w:sz="4" w:space="0" w:color="auto"/>
              <w:right w:val="single" w:sz="4" w:space="0" w:color="auto"/>
            </w:tcBorders>
          </w:tcPr>
          <w:p w:rsidR="001F6C98" w:rsidRDefault="001F6C98" w:rsidP="00966ABA">
            <w:pPr>
              <w:rPr>
                <w:sz w:val="28"/>
                <w:szCs w:val="28"/>
                <w:lang w:eastAsia="ru-RU"/>
              </w:rPr>
            </w:pPr>
            <w:r>
              <w:rPr>
                <w:sz w:val="28"/>
                <w:szCs w:val="28"/>
                <w:lang w:eastAsia="ru-RU"/>
              </w:rPr>
              <w:t>Оздоровительная гимнастика (игровые комплексы)</w:t>
            </w:r>
          </w:p>
        </w:tc>
        <w:tc>
          <w:tcPr>
            <w:tcW w:w="2268" w:type="dxa"/>
            <w:tcBorders>
              <w:top w:val="single" w:sz="4" w:space="0" w:color="auto"/>
              <w:left w:val="single" w:sz="4" w:space="0" w:color="auto"/>
              <w:bottom w:val="single" w:sz="4" w:space="0" w:color="auto"/>
              <w:right w:val="single" w:sz="4" w:space="0" w:color="auto"/>
            </w:tcBorders>
          </w:tcPr>
          <w:p w:rsidR="001F6C98" w:rsidRDefault="001F6C98" w:rsidP="00966ABA">
            <w:pPr>
              <w:rPr>
                <w:sz w:val="28"/>
                <w:szCs w:val="28"/>
                <w:lang w:eastAsia="ru-RU"/>
              </w:rPr>
            </w:pPr>
            <w:r>
              <w:rPr>
                <w:sz w:val="28"/>
                <w:szCs w:val="28"/>
                <w:lang w:eastAsia="ru-RU"/>
              </w:rPr>
              <w:t>Учитель</w:t>
            </w:r>
          </w:p>
        </w:tc>
        <w:tc>
          <w:tcPr>
            <w:tcW w:w="2552" w:type="dxa"/>
            <w:tcBorders>
              <w:top w:val="single" w:sz="4" w:space="0" w:color="auto"/>
              <w:left w:val="single" w:sz="4" w:space="0" w:color="auto"/>
              <w:bottom w:val="single" w:sz="4" w:space="0" w:color="auto"/>
              <w:right w:val="single" w:sz="4" w:space="0" w:color="auto"/>
            </w:tcBorders>
          </w:tcPr>
          <w:p w:rsidR="001F6C98" w:rsidRDefault="001F6C98" w:rsidP="00966ABA">
            <w:pPr>
              <w:rPr>
                <w:sz w:val="28"/>
                <w:szCs w:val="28"/>
                <w:lang w:eastAsia="ru-RU"/>
              </w:rPr>
            </w:pPr>
            <w:r w:rsidRPr="00975B00">
              <w:rPr>
                <w:sz w:val="28"/>
                <w:szCs w:val="28"/>
                <w:lang w:eastAsia="ru-RU"/>
              </w:rPr>
              <w:t>Волгоград</w:t>
            </w:r>
          </w:p>
          <w:p w:rsidR="001F6C98" w:rsidRPr="00975B00" w:rsidRDefault="001F6C98" w:rsidP="00966ABA">
            <w:pPr>
              <w:rPr>
                <w:sz w:val="28"/>
                <w:szCs w:val="28"/>
                <w:lang w:eastAsia="ru-RU"/>
              </w:rPr>
            </w:pPr>
            <w:r>
              <w:rPr>
                <w:sz w:val="28"/>
                <w:szCs w:val="28"/>
                <w:lang w:eastAsia="ru-RU"/>
              </w:rPr>
              <w:t>2013</w:t>
            </w:r>
          </w:p>
        </w:tc>
      </w:tr>
      <w:tr w:rsidR="001F6C98" w:rsidRPr="00975B00" w:rsidTr="004854CE">
        <w:tc>
          <w:tcPr>
            <w:tcW w:w="2268" w:type="dxa"/>
            <w:tcBorders>
              <w:top w:val="single" w:sz="4" w:space="0" w:color="auto"/>
              <w:left w:val="single" w:sz="4" w:space="0" w:color="auto"/>
              <w:bottom w:val="single" w:sz="4" w:space="0" w:color="auto"/>
              <w:right w:val="single" w:sz="4" w:space="0" w:color="auto"/>
            </w:tcBorders>
          </w:tcPr>
          <w:p w:rsidR="001F6C98" w:rsidRDefault="001F6C98" w:rsidP="00966ABA">
            <w:pPr>
              <w:rPr>
                <w:sz w:val="28"/>
                <w:szCs w:val="28"/>
                <w:lang w:eastAsia="ru-RU"/>
              </w:rPr>
            </w:pPr>
            <w:proofErr w:type="spellStart"/>
            <w:r>
              <w:rPr>
                <w:sz w:val="28"/>
                <w:szCs w:val="28"/>
                <w:lang w:eastAsia="ru-RU"/>
              </w:rPr>
              <w:t>М.Ю.Картушина</w:t>
            </w:r>
            <w:proofErr w:type="spellEnd"/>
          </w:p>
        </w:tc>
        <w:tc>
          <w:tcPr>
            <w:tcW w:w="2835" w:type="dxa"/>
            <w:tcBorders>
              <w:top w:val="single" w:sz="4" w:space="0" w:color="auto"/>
              <w:left w:val="single" w:sz="4" w:space="0" w:color="auto"/>
              <w:bottom w:val="single" w:sz="4" w:space="0" w:color="auto"/>
              <w:right w:val="single" w:sz="4" w:space="0" w:color="auto"/>
            </w:tcBorders>
          </w:tcPr>
          <w:p w:rsidR="001F6C98" w:rsidRDefault="001F6C98" w:rsidP="00966ABA">
            <w:pPr>
              <w:rPr>
                <w:sz w:val="28"/>
                <w:szCs w:val="28"/>
                <w:lang w:eastAsia="ru-RU"/>
              </w:rPr>
            </w:pPr>
            <w:r>
              <w:rPr>
                <w:sz w:val="28"/>
                <w:szCs w:val="28"/>
                <w:lang w:eastAsia="ru-RU"/>
              </w:rPr>
              <w:t>Праздники здоровья для детей 5-6 лет, 4-5 лет</w:t>
            </w:r>
          </w:p>
        </w:tc>
        <w:tc>
          <w:tcPr>
            <w:tcW w:w="2268" w:type="dxa"/>
            <w:tcBorders>
              <w:top w:val="single" w:sz="4" w:space="0" w:color="auto"/>
              <w:left w:val="single" w:sz="4" w:space="0" w:color="auto"/>
              <w:bottom w:val="single" w:sz="4" w:space="0" w:color="auto"/>
              <w:right w:val="single" w:sz="4" w:space="0" w:color="auto"/>
            </w:tcBorders>
          </w:tcPr>
          <w:p w:rsidR="001F6C98" w:rsidRDefault="001F6C98" w:rsidP="00966ABA">
            <w:pPr>
              <w:rPr>
                <w:sz w:val="28"/>
                <w:szCs w:val="28"/>
                <w:lang w:eastAsia="ru-RU"/>
              </w:rPr>
            </w:pPr>
            <w:r>
              <w:rPr>
                <w:sz w:val="28"/>
                <w:szCs w:val="28"/>
                <w:lang w:eastAsia="ru-RU"/>
              </w:rPr>
              <w:t>Сфера</w:t>
            </w:r>
          </w:p>
        </w:tc>
        <w:tc>
          <w:tcPr>
            <w:tcW w:w="2552" w:type="dxa"/>
            <w:tcBorders>
              <w:top w:val="single" w:sz="4" w:space="0" w:color="auto"/>
              <w:left w:val="single" w:sz="4" w:space="0" w:color="auto"/>
              <w:bottom w:val="single" w:sz="4" w:space="0" w:color="auto"/>
              <w:right w:val="single" w:sz="4" w:space="0" w:color="auto"/>
            </w:tcBorders>
          </w:tcPr>
          <w:p w:rsidR="001F6C98" w:rsidRPr="00975B00" w:rsidRDefault="001F6C98" w:rsidP="00966ABA">
            <w:pPr>
              <w:rPr>
                <w:sz w:val="28"/>
                <w:szCs w:val="28"/>
                <w:lang w:eastAsia="ru-RU"/>
              </w:rPr>
            </w:pPr>
            <w:r w:rsidRPr="00975B00">
              <w:rPr>
                <w:sz w:val="28"/>
                <w:szCs w:val="28"/>
                <w:lang w:eastAsia="ru-RU"/>
              </w:rPr>
              <w:t>Москва</w:t>
            </w:r>
          </w:p>
          <w:p w:rsidR="001F6C98" w:rsidRPr="00975B00" w:rsidRDefault="001F6C98" w:rsidP="00966ABA">
            <w:pPr>
              <w:rPr>
                <w:sz w:val="28"/>
                <w:szCs w:val="28"/>
                <w:lang w:eastAsia="ru-RU"/>
              </w:rPr>
            </w:pPr>
            <w:r>
              <w:rPr>
                <w:sz w:val="28"/>
                <w:szCs w:val="28"/>
                <w:lang w:eastAsia="ru-RU"/>
              </w:rPr>
              <w:t>2010</w:t>
            </w:r>
          </w:p>
        </w:tc>
      </w:tr>
      <w:tr w:rsidR="001F6C98" w:rsidRPr="00975B00" w:rsidTr="004854CE">
        <w:tc>
          <w:tcPr>
            <w:tcW w:w="2268" w:type="dxa"/>
            <w:tcBorders>
              <w:top w:val="single" w:sz="4" w:space="0" w:color="auto"/>
              <w:left w:val="single" w:sz="4" w:space="0" w:color="auto"/>
              <w:bottom w:val="single" w:sz="4" w:space="0" w:color="auto"/>
              <w:right w:val="single" w:sz="4" w:space="0" w:color="auto"/>
            </w:tcBorders>
          </w:tcPr>
          <w:p w:rsidR="001F6C98" w:rsidRDefault="001F6C98" w:rsidP="00966ABA">
            <w:pPr>
              <w:rPr>
                <w:sz w:val="28"/>
                <w:szCs w:val="28"/>
                <w:lang w:eastAsia="ru-RU"/>
              </w:rPr>
            </w:pPr>
            <w:r>
              <w:rPr>
                <w:sz w:val="28"/>
                <w:szCs w:val="28"/>
                <w:lang w:eastAsia="ru-RU"/>
              </w:rPr>
              <w:t>З.Ф.Аксенова</w:t>
            </w:r>
          </w:p>
        </w:tc>
        <w:tc>
          <w:tcPr>
            <w:tcW w:w="2835" w:type="dxa"/>
            <w:tcBorders>
              <w:top w:val="single" w:sz="4" w:space="0" w:color="auto"/>
              <w:left w:val="single" w:sz="4" w:space="0" w:color="auto"/>
              <w:bottom w:val="single" w:sz="4" w:space="0" w:color="auto"/>
              <w:right w:val="single" w:sz="4" w:space="0" w:color="auto"/>
            </w:tcBorders>
          </w:tcPr>
          <w:p w:rsidR="001F6C98" w:rsidRDefault="001F6C98" w:rsidP="00966ABA">
            <w:pPr>
              <w:rPr>
                <w:sz w:val="28"/>
                <w:szCs w:val="28"/>
                <w:lang w:eastAsia="ru-RU"/>
              </w:rPr>
            </w:pPr>
            <w:r>
              <w:rPr>
                <w:sz w:val="28"/>
                <w:szCs w:val="28"/>
                <w:lang w:eastAsia="ru-RU"/>
              </w:rPr>
              <w:t>Спортивные праздники в детском саду</w:t>
            </w:r>
          </w:p>
        </w:tc>
        <w:tc>
          <w:tcPr>
            <w:tcW w:w="2268" w:type="dxa"/>
            <w:tcBorders>
              <w:top w:val="single" w:sz="4" w:space="0" w:color="auto"/>
              <w:left w:val="single" w:sz="4" w:space="0" w:color="auto"/>
              <w:bottom w:val="single" w:sz="4" w:space="0" w:color="auto"/>
              <w:right w:val="single" w:sz="4" w:space="0" w:color="auto"/>
            </w:tcBorders>
          </w:tcPr>
          <w:p w:rsidR="001F6C98" w:rsidRDefault="001F6C98" w:rsidP="00966ABA">
            <w:pPr>
              <w:rPr>
                <w:sz w:val="28"/>
                <w:szCs w:val="28"/>
                <w:lang w:eastAsia="ru-RU"/>
              </w:rPr>
            </w:pPr>
            <w:r>
              <w:rPr>
                <w:sz w:val="28"/>
                <w:szCs w:val="28"/>
                <w:lang w:eastAsia="ru-RU"/>
              </w:rPr>
              <w:t>Творческий центр</w:t>
            </w:r>
          </w:p>
        </w:tc>
        <w:tc>
          <w:tcPr>
            <w:tcW w:w="2552" w:type="dxa"/>
            <w:tcBorders>
              <w:top w:val="single" w:sz="4" w:space="0" w:color="auto"/>
              <w:left w:val="single" w:sz="4" w:space="0" w:color="auto"/>
              <w:bottom w:val="single" w:sz="4" w:space="0" w:color="auto"/>
              <w:right w:val="single" w:sz="4" w:space="0" w:color="auto"/>
            </w:tcBorders>
          </w:tcPr>
          <w:p w:rsidR="001F6C98" w:rsidRPr="00975B00" w:rsidRDefault="001F6C98" w:rsidP="00966ABA">
            <w:pPr>
              <w:rPr>
                <w:sz w:val="28"/>
                <w:szCs w:val="28"/>
                <w:lang w:eastAsia="ru-RU"/>
              </w:rPr>
            </w:pPr>
            <w:r>
              <w:rPr>
                <w:sz w:val="28"/>
                <w:szCs w:val="28"/>
                <w:lang w:eastAsia="ru-RU"/>
              </w:rPr>
              <w:t>Москва</w:t>
            </w:r>
          </w:p>
        </w:tc>
      </w:tr>
    </w:tbl>
    <w:p w:rsidR="00A1133F" w:rsidRDefault="00A1133F" w:rsidP="00966ABA">
      <w:pPr>
        <w:widowControl/>
        <w:contextualSpacing/>
        <w:rPr>
          <w:b/>
          <w:sz w:val="28"/>
          <w:szCs w:val="28"/>
        </w:rPr>
      </w:pPr>
    </w:p>
    <w:p w:rsidR="00AB5853" w:rsidRDefault="00AB5853" w:rsidP="00AB5853">
      <w:pPr>
        <w:shd w:val="clear" w:color="auto" w:fill="FFFFFF"/>
        <w:rPr>
          <w:b/>
          <w:color w:val="000000"/>
          <w:sz w:val="28"/>
          <w:szCs w:val="28"/>
          <w:lang w:eastAsia="ru-RU"/>
        </w:rPr>
      </w:pPr>
    </w:p>
    <w:p w:rsidR="00AB5853" w:rsidRDefault="00AB5853" w:rsidP="00AB5853">
      <w:pPr>
        <w:shd w:val="clear" w:color="auto" w:fill="FFFFFF"/>
        <w:rPr>
          <w:b/>
          <w:color w:val="000000"/>
          <w:sz w:val="28"/>
          <w:szCs w:val="28"/>
          <w:lang w:eastAsia="ru-RU"/>
        </w:rPr>
      </w:pPr>
    </w:p>
    <w:p w:rsidR="00AB5853" w:rsidRPr="00CE35D1" w:rsidRDefault="00AB5853" w:rsidP="00AB5853">
      <w:pPr>
        <w:shd w:val="clear" w:color="auto" w:fill="FFFFFF"/>
        <w:rPr>
          <w:rFonts w:ascii="Georgia" w:hAnsi="Georgia"/>
          <w:b/>
          <w:color w:val="000000"/>
          <w:sz w:val="28"/>
          <w:szCs w:val="28"/>
          <w:lang w:eastAsia="ru-RU"/>
        </w:rPr>
      </w:pPr>
    </w:p>
    <w:p w:rsidR="00AB5853" w:rsidRPr="00CE35D1" w:rsidRDefault="00AB5853" w:rsidP="00AB5853">
      <w:pPr>
        <w:shd w:val="clear" w:color="auto" w:fill="FFFFFF"/>
        <w:rPr>
          <w:rFonts w:ascii="Georgia" w:hAnsi="Georgia"/>
          <w:b/>
          <w:color w:val="000000"/>
          <w:sz w:val="28"/>
          <w:szCs w:val="28"/>
          <w:lang w:eastAsia="ru-RU"/>
        </w:rPr>
      </w:pPr>
      <w:r w:rsidRPr="00CE35D1">
        <w:rPr>
          <w:rFonts w:ascii="Georgia" w:hAnsi="Georgia"/>
          <w:b/>
          <w:color w:val="000000"/>
          <w:sz w:val="28"/>
          <w:szCs w:val="28"/>
          <w:lang w:eastAsia="ru-RU"/>
        </w:rPr>
        <w:t xml:space="preserve">Методическое обеспечение образовательной  деятельности по </w:t>
      </w:r>
      <w:proofErr w:type="spellStart"/>
      <w:r w:rsidRPr="00CE35D1">
        <w:rPr>
          <w:rFonts w:ascii="Georgia" w:hAnsi="Georgia"/>
          <w:b/>
          <w:color w:val="000000"/>
          <w:sz w:val="28"/>
          <w:szCs w:val="28"/>
          <w:lang w:eastAsia="ru-RU"/>
        </w:rPr>
        <w:t>полилингвальной</w:t>
      </w:r>
      <w:proofErr w:type="spellEnd"/>
      <w:r w:rsidRPr="00CE35D1">
        <w:rPr>
          <w:rFonts w:ascii="Georgia" w:hAnsi="Georgia"/>
          <w:b/>
          <w:color w:val="000000"/>
          <w:sz w:val="28"/>
          <w:szCs w:val="28"/>
          <w:lang w:eastAsia="ru-RU"/>
        </w:rPr>
        <w:t xml:space="preserve"> системе образования </w:t>
      </w:r>
    </w:p>
    <w:p w:rsidR="00CE35D1" w:rsidRPr="00CE35D1" w:rsidRDefault="0073105C" w:rsidP="00CE35D1">
      <w:pPr>
        <w:widowControl/>
        <w:suppressAutoHyphens w:val="0"/>
        <w:autoSpaceDN w:val="0"/>
        <w:adjustRightInd w:val="0"/>
        <w:rPr>
          <w:rFonts w:ascii="Georgia" w:eastAsia="TimesNewRomanPSMT" w:hAnsi="Georgia" w:cs="TimesNewRomanPSMT"/>
          <w:sz w:val="28"/>
          <w:szCs w:val="28"/>
          <w:lang w:eastAsia="en-US"/>
        </w:rPr>
      </w:pPr>
      <w:r>
        <w:rPr>
          <w:rFonts w:ascii="Georgia" w:eastAsia="TimesNewRomanPSMT" w:hAnsi="Georgia" w:cs="TimesNewRomanPSMT"/>
          <w:sz w:val="28"/>
          <w:szCs w:val="28"/>
          <w:lang w:eastAsia="en-US"/>
        </w:rPr>
        <w:t xml:space="preserve">            </w:t>
      </w:r>
      <w:r w:rsidR="00CE35D1" w:rsidRPr="00CE35D1">
        <w:rPr>
          <w:rFonts w:ascii="Georgia" w:eastAsia="TimesNewRomanPSMT" w:hAnsi="Georgia" w:cs="TimesNewRomanPSMT"/>
          <w:sz w:val="28"/>
          <w:szCs w:val="28"/>
          <w:lang w:eastAsia="en-US"/>
        </w:rPr>
        <w:t>Настоящее методическое пособие разработано на кафедре</w:t>
      </w:r>
    </w:p>
    <w:p w:rsidR="00CE35D1" w:rsidRPr="00CE35D1" w:rsidRDefault="00CE35D1" w:rsidP="00CE35D1">
      <w:pPr>
        <w:widowControl/>
        <w:suppressAutoHyphens w:val="0"/>
        <w:autoSpaceDN w:val="0"/>
        <w:adjustRightInd w:val="0"/>
        <w:rPr>
          <w:rFonts w:ascii="Georgia" w:eastAsia="TimesNewRomanPSMT" w:hAnsi="Georgia" w:cs="TimesNewRomanPSMT"/>
          <w:sz w:val="28"/>
          <w:szCs w:val="28"/>
          <w:lang w:eastAsia="en-US"/>
        </w:rPr>
      </w:pPr>
      <w:r w:rsidRPr="0073105C">
        <w:rPr>
          <w:rFonts w:ascii="Georgia" w:eastAsia="TimesNewRomanPSMT" w:hAnsi="Georgia" w:cs="TimesNewRomanPSMT"/>
          <w:b/>
          <w:sz w:val="28"/>
          <w:szCs w:val="28"/>
          <w:lang w:eastAsia="en-US"/>
        </w:rPr>
        <w:t>ЮНЕСКО СОГПИ</w:t>
      </w:r>
      <w:r w:rsidRPr="00CE35D1">
        <w:rPr>
          <w:rFonts w:ascii="Georgia" w:eastAsia="TimesNewRomanPSMT" w:hAnsi="Georgia" w:cs="TimesNewRomanPSMT"/>
          <w:sz w:val="28"/>
          <w:szCs w:val="28"/>
          <w:lang w:eastAsia="en-US"/>
        </w:rPr>
        <w:t xml:space="preserve"> в соответствии с базовыми принципами</w:t>
      </w:r>
    </w:p>
    <w:p w:rsidR="00CE35D1" w:rsidRPr="00CE35D1" w:rsidRDefault="00CE35D1" w:rsidP="00CE35D1">
      <w:pPr>
        <w:widowControl/>
        <w:suppressAutoHyphens w:val="0"/>
        <w:autoSpaceDN w:val="0"/>
        <w:adjustRightInd w:val="0"/>
        <w:rPr>
          <w:rFonts w:ascii="Georgia" w:eastAsia="TimesNewRomanPSMT" w:hAnsi="Georgia" w:cs="TimesNewRomanPSMT"/>
          <w:sz w:val="28"/>
          <w:szCs w:val="28"/>
          <w:lang w:eastAsia="en-US"/>
        </w:rPr>
      </w:pPr>
      <w:r w:rsidRPr="00CE35D1">
        <w:rPr>
          <w:rFonts w:ascii="Georgia" w:eastAsia="TimesNewRomanPSMT" w:hAnsi="Georgia" w:cs="TimesNewRomanPSMT"/>
          <w:sz w:val="28"/>
          <w:szCs w:val="28"/>
          <w:lang w:eastAsia="en-US"/>
        </w:rPr>
        <w:t>«Концепции осетинского национального образования». Конспекты</w:t>
      </w:r>
    </w:p>
    <w:p w:rsidR="00CE35D1" w:rsidRPr="00CE35D1" w:rsidRDefault="00CE35D1" w:rsidP="00CE35D1">
      <w:pPr>
        <w:widowControl/>
        <w:suppressAutoHyphens w:val="0"/>
        <w:autoSpaceDN w:val="0"/>
        <w:adjustRightInd w:val="0"/>
        <w:rPr>
          <w:rFonts w:ascii="Georgia" w:eastAsia="TimesNewRomanPSMT" w:hAnsi="Georgia" w:cs="TimesNewRomanPSMT"/>
          <w:sz w:val="28"/>
          <w:szCs w:val="28"/>
          <w:lang w:eastAsia="en-US"/>
        </w:rPr>
      </w:pPr>
      <w:r w:rsidRPr="00CE35D1">
        <w:rPr>
          <w:rFonts w:ascii="Georgia" w:eastAsia="TimesNewRomanPSMT" w:hAnsi="Georgia" w:cs="TimesNewRomanPSMT"/>
          <w:sz w:val="28"/>
          <w:szCs w:val="28"/>
          <w:lang w:eastAsia="en-US"/>
        </w:rPr>
        <w:t>созданы на основе «Примерной общеобразовательной программы</w:t>
      </w:r>
    </w:p>
    <w:p w:rsidR="00CE35D1" w:rsidRPr="00CE35D1" w:rsidRDefault="00CE35D1" w:rsidP="00CE35D1">
      <w:pPr>
        <w:widowControl/>
        <w:suppressAutoHyphens w:val="0"/>
        <w:autoSpaceDN w:val="0"/>
        <w:adjustRightInd w:val="0"/>
        <w:rPr>
          <w:rFonts w:ascii="Georgia" w:eastAsia="TimesNewRomanPSMT" w:hAnsi="Georgia" w:cs="TimesNewRomanPSMT"/>
          <w:sz w:val="28"/>
          <w:szCs w:val="28"/>
          <w:lang w:eastAsia="en-US"/>
        </w:rPr>
      </w:pPr>
      <w:r w:rsidRPr="00CE35D1">
        <w:rPr>
          <w:rFonts w:ascii="Georgia" w:eastAsia="TimesNewRomanPSMT" w:hAnsi="Georgia" w:cs="TimesNewRomanPSMT"/>
          <w:sz w:val="28"/>
          <w:szCs w:val="28"/>
          <w:lang w:eastAsia="en-US"/>
        </w:rPr>
        <w:t>воспитания, обучения и развития детей раннего и дошкольного</w:t>
      </w:r>
    </w:p>
    <w:p w:rsidR="00CE35D1" w:rsidRPr="00CE35D1" w:rsidRDefault="00CE35D1" w:rsidP="00CE35D1">
      <w:pPr>
        <w:widowControl/>
        <w:suppressAutoHyphens w:val="0"/>
        <w:autoSpaceDN w:val="0"/>
        <w:adjustRightInd w:val="0"/>
        <w:rPr>
          <w:rFonts w:ascii="Georgia" w:eastAsia="TimesNewRomanPSMT" w:hAnsi="Georgia" w:cs="TimesNewRomanPSMT"/>
          <w:sz w:val="28"/>
          <w:szCs w:val="28"/>
          <w:lang w:eastAsia="en-US"/>
        </w:rPr>
      </w:pPr>
      <w:r w:rsidRPr="00CE35D1">
        <w:rPr>
          <w:rFonts w:ascii="Georgia" w:eastAsia="TimesNewRomanPSMT" w:hAnsi="Georgia" w:cs="TimesNewRomanPSMT"/>
          <w:sz w:val="28"/>
          <w:szCs w:val="28"/>
          <w:lang w:eastAsia="en-US"/>
        </w:rPr>
        <w:t>возраста» под редакцией Л. А. Парамоновой, включающей</w:t>
      </w:r>
    </w:p>
    <w:p w:rsidR="00CE35D1" w:rsidRPr="00CE35D1" w:rsidRDefault="00CE35D1" w:rsidP="00CE35D1">
      <w:pPr>
        <w:widowControl/>
        <w:suppressAutoHyphens w:val="0"/>
        <w:autoSpaceDN w:val="0"/>
        <w:adjustRightInd w:val="0"/>
        <w:rPr>
          <w:rFonts w:ascii="Georgia" w:eastAsia="TimesNewRomanPSMT" w:hAnsi="Georgia" w:cs="TimesNewRomanPSMT"/>
          <w:sz w:val="28"/>
          <w:szCs w:val="28"/>
          <w:lang w:eastAsia="en-US"/>
        </w:rPr>
      </w:pPr>
      <w:r w:rsidRPr="00CE35D1">
        <w:rPr>
          <w:rFonts w:ascii="Georgia" w:eastAsia="TimesNewRomanPSMT" w:hAnsi="Georgia" w:cs="TimesNewRomanPSMT"/>
          <w:sz w:val="28"/>
          <w:szCs w:val="28"/>
          <w:lang w:eastAsia="en-US"/>
        </w:rPr>
        <w:t xml:space="preserve">базисное содержание образовательного процесса в </w:t>
      </w:r>
      <w:proofErr w:type="gramStart"/>
      <w:r w:rsidRPr="00CE35D1">
        <w:rPr>
          <w:rFonts w:ascii="Georgia" w:eastAsia="TimesNewRomanPSMT" w:hAnsi="Georgia" w:cs="TimesNewRomanPSMT"/>
          <w:sz w:val="28"/>
          <w:szCs w:val="28"/>
          <w:lang w:eastAsia="en-US"/>
        </w:rPr>
        <w:t>дошкольных</w:t>
      </w:r>
      <w:proofErr w:type="gramEnd"/>
    </w:p>
    <w:p w:rsidR="00CE35D1" w:rsidRPr="00CE35D1" w:rsidRDefault="00CE35D1" w:rsidP="00CE35D1">
      <w:pPr>
        <w:widowControl/>
        <w:suppressAutoHyphens w:val="0"/>
        <w:autoSpaceDN w:val="0"/>
        <w:adjustRightInd w:val="0"/>
        <w:rPr>
          <w:rFonts w:ascii="Georgia" w:eastAsia="TimesNewRomanPSMT" w:hAnsi="Georgia" w:cs="TimesNewRomanPSMT"/>
          <w:sz w:val="28"/>
          <w:szCs w:val="28"/>
          <w:lang w:eastAsia="en-US"/>
        </w:rPr>
      </w:pPr>
      <w:proofErr w:type="gramStart"/>
      <w:r w:rsidRPr="00CE35D1">
        <w:rPr>
          <w:rFonts w:ascii="Georgia" w:eastAsia="TimesNewRomanPSMT" w:hAnsi="Georgia" w:cs="TimesNewRomanPSMT"/>
          <w:sz w:val="28"/>
          <w:szCs w:val="28"/>
          <w:lang w:eastAsia="en-US"/>
        </w:rPr>
        <w:t>учреждениях</w:t>
      </w:r>
      <w:proofErr w:type="gramEnd"/>
      <w:r w:rsidRPr="00CE35D1">
        <w:rPr>
          <w:rFonts w:ascii="Georgia" w:eastAsia="TimesNewRomanPSMT" w:hAnsi="Georgia" w:cs="TimesNewRomanPSMT"/>
          <w:sz w:val="28"/>
          <w:szCs w:val="28"/>
          <w:lang w:eastAsia="en-US"/>
        </w:rPr>
        <w:t xml:space="preserve"> и предусматривающей вариативность ее реализации.</w:t>
      </w:r>
    </w:p>
    <w:p w:rsidR="00CE35D1" w:rsidRPr="00CE35D1" w:rsidRDefault="00CE35D1" w:rsidP="00CE35D1">
      <w:pPr>
        <w:widowControl/>
        <w:suppressAutoHyphens w:val="0"/>
        <w:autoSpaceDN w:val="0"/>
        <w:adjustRightInd w:val="0"/>
        <w:rPr>
          <w:rFonts w:ascii="Georgia" w:eastAsia="TimesNewRomanPSMT" w:hAnsi="Georgia" w:cs="TimesNewRomanPSMT"/>
          <w:sz w:val="28"/>
          <w:szCs w:val="28"/>
          <w:lang w:eastAsia="en-US"/>
        </w:rPr>
      </w:pPr>
      <w:r w:rsidRPr="00CE35D1">
        <w:rPr>
          <w:rFonts w:ascii="Georgia" w:eastAsia="TimesNewRomanPSMT" w:hAnsi="Georgia" w:cs="TimesNewRomanPSMT"/>
          <w:sz w:val="28"/>
          <w:szCs w:val="28"/>
          <w:lang w:eastAsia="en-US"/>
        </w:rPr>
        <w:t>Выбор этой программы обусловлен наличием в ней наработок</w:t>
      </w:r>
    </w:p>
    <w:p w:rsidR="00CE35D1" w:rsidRPr="00CE35D1" w:rsidRDefault="00CE35D1" w:rsidP="00CE35D1">
      <w:pPr>
        <w:widowControl/>
        <w:suppressAutoHyphens w:val="0"/>
        <w:autoSpaceDN w:val="0"/>
        <w:adjustRightInd w:val="0"/>
        <w:rPr>
          <w:rFonts w:ascii="Georgia" w:eastAsia="TimesNewRomanPSMT" w:hAnsi="Georgia" w:cs="TimesNewRomanPSMT"/>
          <w:sz w:val="28"/>
          <w:szCs w:val="28"/>
          <w:lang w:eastAsia="en-US"/>
        </w:rPr>
      </w:pPr>
      <w:r w:rsidRPr="00CE35D1">
        <w:rPr>
          <w:rFonts w:ascii="Georgia" w:eastAsia="TimesNewRomanPSMT" w:hAnsi="Georgia" w:cs="TimesNewRomanPSMT"/>
          <w:sz w:val="28"/>
          <w:szCs w:val="28"/>
          <w:lang w:eastAsia="en-US"/>
        </w:rPr>
        <w:t>по деятельности двуязычного детского сада. Создавалась эта</w:t>
      </w:r>
    </w:p>
    <w:p w:rsidR="00CE35D1" w:rsidRPr="00CE35D1" w:rsidRDefault="00CE35D1" w:rsidP="00CE35D1">
      <w:pPr>
        <w:widowControl/>
        <w:suppressAutoHyphens w:val="0"/>
        <w:autoSpaceDN w:val="0"/>
        <w:adjustRightInd w:val="0"/>
        <w:rPr>
          <w:rFonts w:ascii="Georgia" w:eastAsia="TimesNewRomanPSMT" w:hAnsi="Georgia" w:cs="TimesNewRomanPSMT"/>
          <w:sz w:val="28"/>
          <w:szCs w:val="28"/>
          <w:lang w:eastAsia="en-US"/>
        </w:rPr>
      </w:pPr>
      <w:r w:rsidRPr="00CE35D1">
        <w:rPr>
          <w:rFonts w:ascii="Georgia" w:eastAsia="TimesNewRomanPSMT" w:hAnsi="Georgia" w:cs="TimesNewRomanPSMT"/>
          <w:sz w:val="28"/>
          <w:szCs w:val="28"/>
          <w:lang w:eastAsia="en-US"/>
        </w:rPr>
        <w:t>программа как основа для региональных и авторских методических</w:t>
      </w:r>
    </w:p>
    <w:p w:rsidR="00CE35D1" w:rsidRPr="00CE35D1" w:rsidRDefault="00CE35D1" w:rsidP="00CE35D1">
      <w:pPr>
        <w:widowControl/>
        <w:suppressAutoHyphens w:val="0"/>
        <w:autoSpaceDN w:val="0"/>
        <w:adjustRightInd w:val="0"/>
        <w:rPr>
          <w:rFonts w:ascii="Georgia" w:eastAsia="TimesNewRomanPSMT" w:hAnsi="Georgia" w:cs="TimesNewRomanPSMT"/>
          <w:sz w:val="28"/>
          <w:szCs w:val="28"/>
          <w:lang w:eastAsia="en-US"/>
        </w:rPr>
      </w:pPr>
      <w:r w:rsidRPr="00CE35D1">
        <w:rPr>
          <w:rFonts w:ascii="Georgia" w:eastAsia="TimesNewRomanPSMT" w:hAnsi="Georgia" w:cs="TimesNewRomanPSMT"/>
          <w:sz w:val="28"/>
          <w:szCs w:val="28"/>
          <w:lang w:eastAsia="en-US"/>
        </w:rPr>
        <w:t>разработок, поэтому она и получила название «Примерной». В</w:t>
      </w:r>
    </w:p>
    <w:p w:rsidR="00CE35D1" w:rsidRPr="00D063E6" w:rsidRDefault="00CE35D1" w:rsidP="00CE35D1">
      <w:pPr>
        <w:widowControl/>
        <w:suppressAutoHyphens w:val="0"/>
        <w:autoSpaceDN w:val="0"/>
        <w:adjustRightInd w:val="0"/>
        <w:rPr>
          <w:rFonts w:ascii="Georgia" w:eastAsia="TimesNewRomanPSMT" w:hAnsi="Georgia" w:cs="TimesNewRomanPSMT"/>
          <w:sz w:val="28"/>
          <w:szCs w:val="28"/>
          <w:lang w:eastAsia="en-US"/>
        </w:rPr>
      </w:pPr>
      <w:r w:rsidRPr="00D063E6">
        <w:rPr>
          <w:rFonts w:ascii="Georgia" w:eastAsia="TimesNewRomanPSMT" w:hAnsi="Georgia" w:cs="TimesNewRomanPSMT"/>
          <w:sz w:val="28"/>
          <w:szCs w:val="28"/>
          <w:lang w:eastAsia="en-US"/>
        </w:rPr>
        <w:t xml:space="preserve">разработанных </w:t>
      </w:r>
      <w:proofErr w:type="gramStart"/>
      <w:r w:rsidRPr="00D063E6">
        <w:rPr>
          <w:rFonts w:ascii="Georgia" w:eastAsia="TimesNewRomanPSMT" w:hAnsi="Georgia" w:cs="TimesNewRomanPSMT"/>
          <w:sz w:val="28"/>
          <w:szCs w:val="28"/>
          <w:lang w:eastAsia="en-US"/>
        </w:rPr>
        <w:t>конспектах</w:t>
      </w:r>
      <w:proofErr w:type="gramEnd"/>
      <w:r w:rsidRPr="00D063E6">
        <w:rPr>
          <w:rFonts w:ascii="Georgia" w:eastAsia="TimesNewRomanPSMT" w:hAnsi="Georgia" w:cs="TimesNewRomanPSMT"/>
          <w:sz w:val="28"/>
          <w:szCs w:val="28"/>
          <w:lang w:eastAsia="en-US"/>
        </w:rPr>
        <w:t xml:space="preserve"> национально-региональный компонент</w:t>
      </w:r>
    </w:p>
    <w:p w:rsidR="00CE35D1" w:rsidRPr="00D063E6" w:rsidRDefault="00CE35D1" w:rsidP="00CE35D1">
      <w:pPr>
        <w:widowControl/>
        <w:suppressAutoHyphens w:val="0"/>
        <w:autoSpaceDN w:val="0"/>
        <w:adjustRightInd w:val="0"/>
        <w:rPr>
          <w:rFonts w:ascii="Georgia" w:eastAsia="TimesNewRomanPSMT" w:hAnsi="Georgia" w:cs="TimesNewRomanPSMT"/>
          <w:sz w:val="28"/>
          <w:szCs w:val="28"/>
          <w:lang w:eastAsia="en-US"/>
        </w:rPr>
      </w:pPr>
      <w:r w:rsidRPr="00D063E6">
        <w:rPr>
          <w:rFonts w:ascii="Georgia" w:eastAsia="TimesNewRomanPSMT" w:hAnsi="Georgia" w:cs="TimesNewRomanPSMT"/>
          <w:sz w:val="28"/>
          <w:szCs w:val="28"/>
          <w:lang w:eastAsia="en-US"/>
        </w:rPr>
        <w:t xml:space="preserve">включается в образовательное пространство ДОУ как </w:t>
      </w:r>
      <w:proofErr w:type="gramStart"/>
      <w:r w:rsidRPr="00D063E6">
        <w:rPr>
          <w:rFonts w:ascii="Georgia" w:eastAsia="TimesNewRomanPSMT" w:hAnsi="Georgia" w:cs="TimesNewRomanPSMT"/>
          <w:sz w:val="28"/>
          <w:szCs w:val="28"/>
          <w:lang w:eastAsia="en-US"/>
        </w:rPr>
        <w:t>полноправная</w:t>
      </w:r>
      <w:proofErr w:type="gramEnd"/>
    </w:p>
    <w:p w:rsidR="00CE35D1" w:rsidRPr="00D063E6" w:rsidRDefault="00CE35D1" w:rsidP="00CE35D1">
      <w:pPr>
        <w:widowControl/>
        <w:suppressAutoHyphens w:val="0"/>
        <w:autoSpaceDN w:val="0"/>
        <w:adjustRightInd w:val="0"/>
        <w:rPr>
          <w:rFonts w:ascii="Georgia" w:eastAsia="TimesNewRomanPSMT" w:hAnsi="Georgia" w:cs="TimesNewRomanPSMT"/>
          <w:sz w:val="28"/>
          <w:szCs w:val="28"/>
          <w:lang w:eastAsia="en-US"/>
        </w:rPr>
      </w:pPr>
      <w:r w:rsidRPr="00D063E6">
        <w:rPr>
          <w:rFonts w:ascii="Georgia" w:eastAsia="TimesNewRomanPSMT" w:hAnsi="Georgia" w:cs="TimesNewRomanPSMT"/>
          <w:sz w:val="28"/>
          <w:szCs w:val="28"/>
          <w:lang w:eastAsia="en-US"/>
        </w:rPr>
        <w:t>составляющая часть обучения и развития ребенка.</w:t>
      </w:r>
    </w:p>
    <w:p w:rsidR="00CE35D1" w:rsidRPr="00D063E6" w:rsidRDefault="00CE35D1" w:rsidP="00CE35D1">
      <w:pPr>
        <w:widowControl/>
        <w:suppressAutoHyphens w:val="0"/>
        <w:autoSpaceDN w:val="0"/>
        <w:adjustRightInd w:val="0"/>
        <w:rPr>
          <w:rFonts w:ascii="Georgia" w:eastAsia="TimesNewRomanPSMT" w:hAnsi="Georgia" w:cs="TimesNewRomanPSMT"/>
          <w:sz w:val="28"/>
          <w:szCs w:val="28"/>
          <w:lang w:eastAsia="en-US"/>
        </w:rPr>
      </w:pPr>
      <w:r w:rsidRPr="00D063E6">
        <w:rPr>
          <w:rFonts w:ascii="Georgia" w:eastAsia="TimesNewRomanPSMT" w:hAnsi="Georgia" w:cs="TimesNewRomanPSMT"/>
          <w:sz w:val="28"/>
          <w:szCs w:val="28"/>
          <w:lang w:eastAsia="en-US"/>
        </w:rPr>
        <w:t xml:space="preserve">В целях создания единого образовательного пространства </w:t>
      </w:r>
      <w:proofErr w:type="gramStart"/>
      <w:r w:rsidRPr="00D063E6">
        <w:rPr>
          <w:rFonts w:ascii="Georgia" w:eastAsia="TimesNewRomanPSMT" w:hAnsi="Georgia" w:cs="TimesNewRomanPSMT"/>
          <w:sz w:val="28"/>
          <w:szCs w:val="28"/>
          <w:lang w:eastAsia="en-US"/>
        </w:rPr>
        <w:t>в</w:t>
      </w:r>
      <w:proofErr w:type="gramEnd"/>
    </w:p>
    <w:p w:rsidR="00CE35D1" w:rsidRPr="00D063E6" w:rsidRDefault="00CE35D1" w:rsidP="00CE35D1">
      <w:pPr>
        <w:widowControl/>
        <w:suppressAutoHyphens w:val="0"/>
        <w:autoSpaceDN w:val="0"/>
        <w:adjustRightInd w:val="0"/>
        <w:rPr>
          <w:rFonts w:ascii="Georgia" w:eastAsia="TimesNewRomanPSMT" w:hAnsi="Georgia" w:cs="TimesNewRomanPSMT"/>
          <w:sz w:val="28"/>
          <w:szCs w:val="28"/>
          <w:lang w:eastAsia="en-US"/>
        </w:rPr>
      </w:pPr>
      <w:proofErr w:type="gramStart"/>
      <w:r w:rsidRPr="00D063E6">
        <w:rPr>
          <w:rFonts w:ascii="Georgia" w:eastAsia="TimesNewRomanPSMT" w:hAnsi="Georgia" w:cs="TimesNewRomanPSMT"/>
          <w:sz w:val="28"/>
          <w:szCs w:val="28"/>
          <w:lang w:eastAsia="en-US"/>
        </w:rPr>
        <w:t>детском саду был разработан единый перспективно-тематический</w:t>
      </w:r>
      <w:proofErr w:type="gramEnd"/>
    </w:p>
    <w:p w:rsidR="00CE35D1" w:rsidRPr="00D063E6" w:rsidRDefault="00CE35D1" w:rsidP="00CE35D1">
      <w:pPr>
        <w:widowControl/>
        <w:suppressAutoHyphens w:val="0"/>
        <w:autoSpaceDN w:val="0"/>
        <w:adjustRightInd w:val="0"/>
        <w:rPr>
          <w:rFonts w:ascii="Georgia" w:eastAsia="TimesNewRomanPSMT" w:hAnsi="Georgia" w:cs="TimesNewRomanPSMT"/>
          <w:sz w:val="28"/>
          <w:szCs w:val="28"/>
          <w:lang w:eastAsia="en-US"/>
        </w:rPr>
      </w:pPr>
      <w:r w:rsidRPr="00D063E6">
        <w:rPr>
          <w:rFonts w:ascii="Georgia" w:eastAsia="TimesNewRomanPSMT" w:hAnsi="Georgia" w:cs="TimesNewRomanPSMT"/>
          <w:sz w:val="28"/>
          <w:szCs w:val="28"/>
          <w:lang w:eastAsia="en-US"/>
        </w:rPr>
        <w:t>план. Тематическое единство прослеживается во всех видах</w:t>
      </w:r>
    </w:p>
    <w:p w:rsidR="00D063E6" w:rsidRPr="00D063E6" w:rsidRDefault="00CE35D1" w:rsidP="00D063E6">
      <w:pPr>
        <w:widowControl/>
        <w:suppressAutoHyphens w:val="0"/>
        <w:autoSpaceDN w:val="0"/>
        <w:adjustRightInd w:val="0"/>
        <w:rPr>
          <w:rFonts w:ascii="Georgia" w:eastAsia="TimesNewRomanPSMT" w:hAnsi="Georgia" w:cs="TimesNewRomanPSMT"/>
          <w:sz w:val="28"/>
          <w:szCs w:val="28"/>
          <w:lang w:eastAsia="en-US"/>
        </w:rPr>
      </w:pPr>
      <w:r w:rsidRPr="00D063E6">
        <w:rPr>
          <w:rFonts w:ascii="Georgia" w:eastAsia="TimesNewRomanPSMT" w:hAnsi="Georgia" w:cs="TimesNewRomanPSMT"/>
          <w:sz w:val="28"/>
          <w:szCs w:val="28"/>
          <w:lang w:eastAsia="en-US"/>
        </w:rPr>
        <w:t>занятий, а также в других режимных процессах. Организационная</w:t>
      </w:r>
      <w:r w:rsidR="00D063E6">
        <w:rPr>
          <w:rFonts w:ascii="Georgia" w:eastAsia="TimesNewRomanPSMT" w:hAnsi="Georgia" w:cs="TimesNewRomanPSMT"/>
          <w:sz w:val="28"/>
          <w:szCs w:val="28"/>
          <w:lang w:eastAsia="en-US"/>
        </w:rPr>
        <w:t xml:space="preserve"> </w:t>
      </w:r>
      <w:r w:rsidR="00D063E6" w:rsidRPr="00D063E6">
        <w:rPr>
          <w:rFonts w:ascii="Georgia" w:eastAsia="TimesNewRomanPSMT" w:hAnsi="Georgia" w:cs="TimesNewRomanPSMT"/>
          <w:sz w:val="28"/>
          <w:szCs w:val="28"/>
          <w:lang w:eastAsia="en-US"/>
        </w:rPr>
        <w:t xml:space="preserve">форма всех занятий − подгрупповая, основанная на </w:t>
      </w:r>
      <w:proofErr w:type="gramStart"/>
      <w:r w:rsidR="00D063E6" w:rsidRPr="00D063E6">
        <w:rPr>
          <w:rFonts w:ascii="Georgia" w:eastAsia="TimesNewRomanPSMT" w:hAnsi="Georgia" w:cs="TimesNewRomanPSMT"/>
          <w:sz w:val="28"/>
          <w:szCs w:val="28"/>
          <w:lang w:eastAsia="en-US"/>
        </w:rPr>
        <w:t>свободной</w:t>
      </w:r>
      <w:proofErr w:type="gramEnd"/>
    </w:p>
    <w:p w:rsidR="00D063E6" w:rsidRPr="00D063E6" w:rsidRDefault="00D063E6" w:rsidP="00D063E6">
      <w:pPr>
        <w:widowControl/>
        <w:suppressAutoHyphens w:val="0"/>
        <w:autoSpaceDN w:val="0"/>
        <w:adjustRightInd w:val="0"/>
        <w:rPr>
          <w:rFonts w:ascii="Georgia" w:eastAsia="TimesNewRomanPSMT" w:hAnsi="Georgia" w:cs="TimesNewRomanPSMT"/>
          <w:sz w:val="28"/>
          <w:szCs w:val="28"/>
          <w:lang w:eastAsia="en-US"/>
        </w:rPr>
      </w:pPr>
      <w:r w:rsidRPr="00D063E6">
        <w:rPr>
          <w:rFonts w:ascii="Georgia" w:eastAsia="TimesNewRomanPSMT" w:hAnsi="Georgia" w:cs="TimesNewRomanPSMT"/>
          <w:sz w:val="28"/>
          <w:szCs w:val="28"/>
          <w:lang w:eastAsia="en-US"/>
        </w:rPr>
        <w:t>деятельности ребенка в образовательной среде. Основным методом</w:t>
      </w:r>
    </w:p>
    <w:p w:rsidR="00D063E6" w:rsidRPr="00D063E6" w:rsidRDefault="00D063E6" w:rsidP="00D063E6">
      <w:pPr>
        <w:widowControl/>
        <w:suppressAutoHyphens w:val="0"/>
        <w:autoSpaceDN w:val="0"/>
        <w:adjustRightInd w:val="0"/>
        <w:rPr>
          <w:rFonts w:ascii="Georgia" w:eastAsia="TimesNewRomanPSMT" w:hAnsi="Georgia" w:cs="TimesNewRomanPSMT"/>
          <w:sz w:val="28"/>
          <w:szCs w:val="28"/>
          <w:lang w:eastAsia="en-US"/>
        </w:rPr>
      </w:pPr>
      <w:r w:rsidRPr="00D063E6">
        <w:rPr>
          <w:rFonts w:ascii="Georgia" w:eastAsia="TimesNewRomanPSMT" w:hAnsi="Georgia" w:cs="TimesNewRomanPSMT"/>
          <w:sz w:val="28"/>
          <w:szCs w:val="28"/>
          <w:lang w:eastAsia="en-US"/>
        </w:rPr>
        <w:t>обучения дошкольников на занятиях является дидактическая игра.</w:t>
      </w:r>
    </w:p>
    <w:p w:rsidR="00D063E6" w:rsidRPr="00D063E6" w:rsidRDefault="00D063E6" w:rsidP="00D063E6">
      <w:pPr>
        <w:widowControl/>
        <w:suppressAutoHyphens w:val="0"/>
        <w:autoSpaceDN w:val="0"/>
        <w:adjustRightInd w:val="0"/>
        <w:rPr>
          <w:rFonts w:ascii="Georgia" w:eastAsia="TimesNewRomanPSMT" w:hAnsi="Georgia" w:cs="TimesNewRomanPSMT"/>
          <w:sz w:val="28"/>
          <w:szCs w:val="28"/>
          <w:lang w:eastAsia="en-US"/>
        </w:rPr>
      </w:pPr>
      <w:r w:rsidRPr="00D063E6">
        <w:rPr>
          <w:rFonts w:ascii="Georgia" w:eastAsia="TimesNewRomanPSMT" w:hAnsi="Georgia" w:cs="TimesNewRomanPSMT"/>
          <w:sz w:val="28"/>
          <w:szCs w:val="28"/>
          <w:lang w:eastAsia="en-US"/>
        </w:rPr>
        <w:t xml:space="preserve">Изучение каждой темы начинается на занятиях по </w:t>
      </w:r>
      <w:proofErr w:type="spellStart"/>
      <w:r w:rsidRPr="00D063E6">
        <w:rPr>
          <w:rFonts w:ascii="Georgia" w:eastAsia="TimesNewRomanPSMT" w:hAnsi="Georgia" w:cs="TimesNewRomanPSMT"/>
          <w:sz w:val="28"/>
          <w:szCs w:val="28"/>
          <w:lang w:eastAsia="en-US"/>
        </w:rPr>
        <w:t>озна</w:t>
      </w:r>
      <w:proofErr w:type="spellEnd"/>
      <w:r w:rsidRPr="00D063E6">
        <w:rPr>
          <w:rFonts w:ascii="Georgia" w:eastAsia="TimesNewRomanPSMT" w:hAnsi="Georgia" w:cs="TimesNewRomanPSMT"/>
          <w:sz w:val="28"/>
          <w:szCs w:val="28"/>
          <w:lang w:eastAsia="en-US"/>
        </w:rPr>
        <w:t>-</w:t>
      </w:r>
    </w:p>
    <w:p w:rsidR="00D063E6" w:rsidRPr="00D063E6" w:rsidRDefault="00D063E6" w:rsidP="00D063E6">
      <w:pPr>
        <w:widowControl/>
        <w:suppressAutoHyphens w:val="0"/>
        <w:autoSpaceDN w:val="0"/>
        <w:adjustRightInd w:val="0"/>
        <w:rPr>
          <w:rFonts w:ascii="Georgia" w:eastAsia="TimesNewRomanPSMT" w:hAnsi="Georgia" w:cs="TimesNewRomanPSMT"/>
          <w:sz w:val="28"/>
          <w:szCs w:val="28"/>
          <w:lang w:eastAsia="en-US"/>
        </w:rPr>
      </w:pPr>
      <w:proofErr w:type="spellStart"/>
      <w:r w:rsidRPr="00D063E6">
        <w:rPr>
          <w:rFonts w:ascii="Georgia" w:eastAsia="TimesNewRomanPSMT" w:hAnsi="Georgia" w:cs="TimesNewRomanPSMT"/>
          <w:sz w:val="28"/>
          <w:szCs w:val="28"/>
          <w:lang w:eastAsia="en-US"/>
        </w:rPr>
        <w:t>комлению</w:t>
      </w:r>
      <w:proofErr w:type="spellEnd"/>
      <w:r w:rsidRPr="00D063E6">
        <w:rPr>
          <w:rFonts w:ascii="Georgia" w:eastAsia="TimesNewRomanPSMT" w:hAnsi="Georgia" w:cs="TimesNewRomanPSMT"/>
          <w:sz w:val="28"/>
          <w:szCs w:val="28"/>
          <w:lang w:eastAsia="en-US"/>
        </w:rPr>
        <w:t xml:space="preserve"> с окружающим миром, </w:t>
      </w:r>
      <w:proofErr w:type="gramStart"/>
      <w:r w:rsidRPr="00D063E6">
        <w:rPr>
          <w:rFonts w:ascii="Georgia" w:eastAsia="TimesNewRomanPSMT" w:hAnsi="Georgia" w:cs="TimesNewRomanPSMT"/>
          <w:sz w:val="28"/>
          <w:szCs w:val="28"/>
          <w:lang w:eastAsia="en-US"/>
        </w:rPr>
        <w:t>проводимых</w:t>
      </w:r>
      <w:proofErr w:type="gramEnd"/>
      <w:r w:rsidRPr="00D063E6">
        <w:rPr>
          <w:rFonts w:ascii="Georgia" w:eastAsia="TimesNewRomanPSMT" w:hAnsi="Georgia" w:cs="TimesNewRomanPSMT"/>
          <w:sz w:val="28"/>
          <w:szCs w:val="28"/>
          <w:lang w:eastAsia="en-US"/>
        </w:rPr>
        <w:t xml:space="preserve"> в начале каждой</w:t>
      </w:r>
    </w:p>
    <w:p w:rsidR="00D063E6" w:rsidRPr="00D063E6" w:rsidRDefault="00D063E6" w:rsidP="00D063E6">
      <w:pPr>
        <w:widowControl/>
        <w:suppressAutoHyphens w:val="0"/>
        <w:autoSpaceDN w:val="0"/>
        <w:adjustRightInd w:val="0"/>
        <w:rPr>
          <w:rFonts w:ascii="Georgia" w:eastAsia="TimesNewRomanPSMT" w:hAnsi="Georgia" w:cs="TimesNewRomanPSMT"/>
          <w:sz w:val="28"/>
          <w:szCs w:val="28"/>
          <w:lang w:eastAsia="en-US"/>
        </w:rPr>
      </w:pPr>
      <w:r w:rsidRPr="00D063E6">
        <w:rPr>
          <w:rFonts w:ascii="Georgia" w:eastAsia="TimesNewRomanPSMT" w:hAnsi="Georgia" w:cs="TimesNewRomanPSMT"/>
          <w:sz w:val="28"/>
          <w:szCs w:val="28"/>
          <w:lang w:eastAsia="en-US"/>
        </w:rPr>
        <w:t>недели. Далее, в рамках остальных видов учебной и воспитательной</w:t>
      </w:r>
    </w:p>
    <w:p w:rsidR="00D063E6" w:rsidRPr="00D063E6" w:rsidRDefault="00D063E6" w:rsidP="00D063E6">
      <w:pPr>
        <w:widowControl/>
        <w:suppressAutoHyphens w:val="0"/>
        <w:autoSpaceDN w:val="0"/>
        <w:adjustRightInd w:val="0"/>
        <w:rPr>
          <w:rFonts w:ascii="Georgia" w:eastAsia="TimesNewRomanPSMT" w:hAnsi="Georgia" w:cs="TimesNewRomanPSMT"/>
          <w:sz w:val="28"/>
          <w:szCs w:val="28"/>
          <w:lang w:eastAsia="en-US"/>
        </w:rPr>
      </w:pPr>
      <w:r w:rsidRPr="00D063E6">
        <w:rPr>
          <w:rFonts w:ascii="Georgia" w:eastAsia="TimesNewRomanPSMT" w:hAnsi="Georgia" w:cs="TimesNewRomanPSMT"/>
          <w:sz w:val="28"/>
          <w:szCs w:val="28"/>
          <w:lang w:eastAsia="en-US"/>
        </w:rPr>
        <w:t>деятельности, происходит расширение и углубление представлений</w:t>
      </w:r>
    </w:p>
    <w:p w:rsidR="00CE35D1" w:rsidRPr="00D063E6" w:rsidRDefault="00D063E6" w:rsidP="00D063E6">
      <w:pPr>
        <w:widowControl/>
        <w:suppressAutoHyphens w:val="0"/>
        <w:autoSpaceDN w:val="0"/>
        <w:adjustRightInd w:val="0"/>
        <w:rPr>
          <w:rFonts w:ascii="Georgia" w:eastAsia="TimesNewRomanPSMT" w:hAnsi="Georgia" w:cs="TimesNewRomanPSMT"/>
          <w:sz w:val="28"/>
          <w:szCs w:val="28"/>
          <w:lang w:eastAsia="en-US"/>
        </w:rPr>
      </w:pPr>
      <w:r w:rsidRPr="00D063E6">
        <w:rPr>
          <w:rFonts w:ascii="Georgia" w:eastAsia="TimesNewRomanPSMT" w:hAnsi="Georgia" w:cs="TimesNewRomanPSMT"/>
          <w:sz w:val="28"/>
          <w:szCs w:val="28"/>
          <w:lang w:eastAsia="en-US"/>
        </w:rPr>
        <w:t>по изучаемой теме.</w:t>
      </w:r>
    </w:p>
    <w:p w:rsidR="00CE35D1" w:rsidRPr="00975B00" w:rsidRDefault="00CE35D1" w:rsidP="00AB5853">
      <w:pPr>
        <w:shd w:val="clear" w:color="auto" w:fill="FFFFFF"/>
        <w:rPr>
          <w:b/>
          <w:color w:val="000000"/>
          <w:sz w:val="28"/>
          <w:szCs w:val="28"/>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3402"/>
        <w:gridCol w:w="1985"/>
        <w:gridCol w:w="2126"/>
      </w:tblGrid>
      <w:tr w:rsidR="00AB5853" w:rsidRPr="00975B00" w:rsidTr="006B2758">
        <w:tc>
          <w:tcPr>
            <w:tcW w:w="2126" w:type="dxa"/>
            <w:tcBorders>
              <w:top w:val="single" w:sz="4" w:space="0" w:color="auto"/>
              <w:left w:val="single" w:sz="4" w:space="0" w:color="auto"/>
              <w:bottom w:val="single" w:sz="4" w:space="0" w:color="auto"/>
              <w:right w:val="single" w:sz="4" w:space="0" w:color="auto"/>
            </w:tcBorders>
            <w:hideMark/>
          </w:tcPr>
          <w:p w:rsidR="00AB5853" w:rsidRPr="00975B00" w:rsidRDefault="00AB5853" w:rsidP="0003044B">
            <w:pPr>
              <w:rPr>
                <w:b/>
                <w:sz w:val="28"/>
                <w:szCs w:val="28"/>
                <w:lang w:eastAsia="ru-RU"/>
              </w:rPr>
            </w:pPr>
            <w:r w:rsidRPr="00975B00">
              <w:rPr>
                <w:b/>
                <w:sz w:val="28"/>
                <w:szCs w:val="28"/>
                <w:lang w:eastAsia="ru-RU"/>
              </w:rPr>
              <w:t>Автор</w:t>
            </w:r>
          </w:p>
          <w:p w:rsidR="00AB5853" w:rsidRPr="00975B00" w:rsidRDefault="00AB5853" w:rsidP="0003044B">
            <w:pPr>
              <w:rPr>
                <w:b/>
                <w:sz w:val="28"/>
                <w:szCs w:val="28"/>
                <w:lang w:eastAsia="ru-RU"/>
              </w:rPr>
            </w:pPr>
            <w:r w:rsidRPr="00975B00">
              <w:rPr>
                <w:b/>
                <w:sz w:val="28"/>
                <w:szCs w:val="28"/>
                <w:lang w:eastAsia="ru-RU"/>
              </w:rPr>
              <w:t>Составитель</w:t>
            </w:r>
          </w:p>
        </w:tc>
        <w:tc>
          <w:tcPr>
            <w:tcW w:w="3402" w:type="dxa"/>
            <w:tcBorders>
              <w:top w:val="single" w:sz="4" w:space="0" w:color="auto"/>
              <w:left w:val="single" w:sz="4" w:space="0" w:color="auto"/>
              <w:bottom w:val="single" w:sz="4" w:space="0" w:color="auto"/>
              <w:right w:val="single" w:sz="4" w:space="0" w:color="auto"/>
            </w:tcBorders>
            <w:hideMark/>
          </w:tcPr>
          <w:p w:rsidR="00AB5853" w:rsidRPr="00975B00" w:rsidRDefault="00AB5853" w:rsidP="0003044B">
            <w:pPr>
              <w:rPr>
                <w:b/>
                <w:sz w:val="28"/>
                <w:szCs w:val="28"/>
                <w:lang w:eastAsia="ru-RU"/>
              </w:rPr>
            </w:pPr>
            <w:r w:rsidRPr="00975B00">
              <w:rPr>
                <w:b/>
                <w:sz w:val="28"/>
                <w:szCs w:val="28"/>
                <w:lang w:eastAsia="ru-RU"/>
              </w:rPr>
              <w:t>Наименование издания</w:t>
            </w:r>
          </w:p>
        </w:tc>
        <w:tc>
          <w:tcPr>
            <w:tcW w:w="1985" w:type="dxa"/>
            <w:tcBorders>
              <w:top w:val="single" w:sz="4" w:space="0" w:color="auto"/>
              <w:left w:val="single" w:sz="4" w:space="0" w:color="auto"/>
              <w:bottom w:val="single" w:sz="4" w:space="0" w:color="auto"/>
              <w:right w:val="single" w:sz="4" w:space="0" w:color="auto"/>
            </w:tcBorders>
            <w:hideMark/>
          </w:tcPr>
          <w:p w:rsidR="00AB5853" w:rsidRPr="00975B00" w:rsidRDefault="00AB5853" w:rsidP="0003044B">
            <w:pPr>
              <w:rPr>
                <w:b/>
                <w:sz w:val="28"/>
                <w:szCs w:val="28"/>
                <w:lang w:eastAsia="ru-RU"/>
              </w:rPr>
            </w:pPr>
            <w:r w:rsidRPr="00975B00">
              <w:rPr>
                <w:b/>
                <w:sz w:val="28"/>
                <w:szCs w:val="28"/>
                <w:lang w:eastAsia="ru-RU"/>
              </w:rPr>
              <w:t>Издательство</w:t>
            </w:r>
          </w:p>
        </w:tc>
        <w:tc>
          <w:tcPr>
            <w:tcW w:w="2126" w:type="dxa"/>
            <w:tcBorders>
              <w:top w:val="single" w:sz="4" w:space="0" w:color="auto"/>
              <w:left w:val="single" w:sz="4" w:space="0" w:color="auto"/>
              <w:bottom w:val="single" w:sz="4" w:space="0" w:color="auto"/>
              <w:right w:val="single" w:sz="4" w:space="0" w:color="auto"/>
            </w:tcBorders>
            <w:hideMark/>
          </w:tcPr>
          <w:p w:rsidR="00AB5853" w:rsidRPr="00975B00" w:rsidRDefault="00AB5853" w:rsidP="0003044B">
            <w:pPr>
              <w:ind w:right="-251"/>
              <w:rPr>
                <w:b/>
                <w:sz w:val="28"/>
                <w:szCs w:val="28"/>
                <w:lang w:eastAsia="ru-RU"/>
              </w:rPr>
            </w:pPr>
            <w:r w:rsidRPr="00975B00">
              <w:rPr>
                <w:b/>
                <w:sz w:val="28"/>
                <w:szCs w:val="28"/>
                <w:lang w:eastAsia="ru-RU"/>
              </w:rPr>
              <w:t>Год</w:t>
            </w:r>
          </w:p>
          <w:p w:rsidR="00AB5853" w:rsidRPr="00975B00" w:rsidRDefault="00AB5853" w:rsidP="0003044B">
            <w:pPr>
              <w:ind w:right="-251"/>
              <w:rPr>
                <w:b/>
                <w:sz w:val="28"/>
                <w:szCs w:val="28"/>
                <w:lang w:eastAsia="ru-RU"/>
              </w:rPr>
            </w:pPr>
            <w:r w:rsidRPr="00975B00">
              <w:rPr>
                <w:b/>
                <w:sz w:val="28"/>
                <w:szCs w:val="28"/>
                <w:lang w:eastAsia="ru-RU"/>
              </w:rPr>
              <w:t>издания</w:t>
            </w:r>
          </w:p>
        </w:tc>
      </w:tr>
      <w:tr w:rsidR="00AB5853" w:rsidRPr="00975B00" w:rsidTr="006B2758">
        <w:tc>
          <w:tcPr>
            <w:tcW w:w="2126" w:type="dxa"/>
            <w:tcBorders>
              <w:top w:val="single" w:sz="4" w:space="0" w:color="auto"/>
              <w:left w:val="single" w:sz="4" w:space="0" w:color="auto"/>
              <w:bottom w:val="single" w:sz="4" w:space="0" w:color="auto"/>
              <w:right w:val="single" w:sz="4" w:space="0" w:color="auto"/>
            </w:tcBorders>
          </w:tcPr>
          <w:p w:rsidR="00AB5853" w:rsidRPr="006B2758" w:rsidRDefault="006B2758" w:rsidP="0003044B">
            <w:pPr>
              <w:rPr>
                <w:rFonts w:asciiTheme="majorHAnsi" w:hAnsiTheme="majorHAnsi"/>
                <w:sz w:val="28"/>
                <w:szCs w:val="28"/>
                <w:lang w:eastAsia="ru-RU"/>
              </w:rPr>
            </w:pPr>
            <w:proofErr w:type="spellStart"/>
            <w:r w:rsidRPr="006B2758">
              <w:rPr>
                <w:rFonts w:asciiTheme="majorHAnsi" w:eastAsia="TimesNewRomanPS-BoldMT" w:hAnsiTheme="majorHAnsi" w:cs="TimesNewRomanPS-BoldMT"/>
                <w:bCs/>
                <w:sz w:val="28"/>
                <w:szCs w:val="28"/>
                <w:lang w:eastAsia="en-US"/>
              </w:rPr>
              <w:t>Дзусова-Хайманова</w:t>
            </w:r>
            <w:proofErr w:type="spellEnd"/>
            <w:r w:rsidRPr="006B2758">
              <w:rPr>
                <w:rFonts w:asciiTheme="majorHAnsi" w:eastAsia="TimesNewRomanPS-BoldMT" w:hAnsiTheme="majorHAnsi" w:cs="TimesNewRomanPS-BoldMT"/>
                <w:bCs/>
                <w:sz w:val="28"/>
                <w:szCs w:val="28"/>
                <w:lang w:eastAsia="en-US"/>
              </w:rPr>
              <w:t xml:space="preserve"> Р.Р.</w:t>
            </w:r>
          </w:p>
        </w:tc>
        <w:tc>
          <w:tcPr>
            <w:tcW w:w="3402" w:type="dxa"/>
            <w:tcBorders>
              <w:top w:val="single" w:sz="4" w:space="0" w:color="auto"/>
              <w:left w:val="single" w:sz="4" w:space="0" w:color="auto"/>
              <w:bottom w:val="single" w:sz="4" w:space="0" w:color="auto"/>
              <w:right w:val="single" w:sz="4" w:space="0" w:color="auto"/>
            </w:tcBorders>
          </w:tcPr>
          <w:p w:rsidR="00AB5853" w:rsidRPr="00975B00" w:rsidRDefault="006B2758" w:rsidP="00AB5853">
            <w:pPr>
              <w:rPr>
                <w:sz w:val="28"/>
                <w:szCs w:val="28"/>
                <w:lang w:eastAsia="ru-RU"/>
              </w:rPr>
            </w:pPr>
            <w:r>
              <w:rPr>
                <w:sz w:val="28"/>
                <w:szCs w:val="28"/>
                <w:lang w:eastAsia="ru-RU"/>
              </w:rPr>
              <w:t>Обучение русской речи</w:t>
            </w:r>
            <w:r w:rsidR="00AB5853" w:rsidRPr="00975B00">
              <w:rPr>
                <w:sz w:val="28"/>
                <w:szCs w:val="28"/>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AB5853" w:rsidRPr="00975B00" w:rsidRDefault="006B2758" w:rsidP="0003044B">
            <w:pPr>
              <w:rPr>
                <w:sz w:val="28"/>
                <w:szCs w:val="28"/>
                <w:lang w:eastAsia="ru-RU"/>
              </w:rPr>
            </w:pPr>
            <w:r>
              <w:rPr>
                <w:sz w:val="28"/>
                <w:szCs w:val="28"/>
                <w:lang w:eastAsia="ru-RU"/>
              </w:rPr>
              <w:t>СОГПИ</w:t>
            </w:r>
          </w:p>
        </w:tc>
        <w:tc>
          <w:tcPr>
            <w:tcW w:w="2126" w:type="dxa"/>
            <w:tcBorders>
              <w:top w:val="single" w:sz="4" w:space="0" w:color="auto"/>
              <w:left w:val="single" w:sz="4" w:space="0" w:color="auto"/>
              <w:bottom w:val="single" w:sz="4" w:space="0" w:color="auto"/>
              <w:right w:val="single" w:sz="4" w:space="0" w:color="auto"/>
            </w:tcBorders>
          </w:tcPr>
          <w:p w:rsidR="00AB5853" w:rsidRDefault="006B2758" w:rsidP="0003044B">
            <w:pPr>
              <w:rPr>
                <w:sz w:val="28"/>
                <w:szCs w:val="28"/>
                <w:lang w:eastAsia="ru-RU"/>
              </w:rPr>
            </w:pPr>
            <w:r>
              <w:rPr>
                <w:sz w:val="28"/>
                <w:szCs w:val="28"/>
                <w:lang w:eastAsia="ru-RU"/>
              </w:rPr>
              <w:t>г</w:t>
            </w:r>
            <w:proofErr w:type="gramStart"/>
            <w:r>
              <w:rPr>
                <w:sz w:val="28"/>
                <w:szCs w:val="28"/>
                <w:lang w:eastAsia="ru-RU"/>
              </w:rPr>
              <w:t>.В</w:t>
            </w:r>
            <w:proofErr w:type="gramEnd"/>
            <w:r>
              <w:rPr>
                <w:sz w:val="28"/>
                <w:szCs w:val="28"/>
                <w:lang w:eastAsia="ru-RU"/>
              </w:rPr>
              <w:t>ладикавказ</w:t>
            </w:r>
          </w:p>
          <w:p w:rsidR="006B2758" w:rsidRPr="00975B00" w:rsidRDefault="006B2758" w:rsidP="0003044B">
            <w:pPr>
              <w:rPr>
                <w:sz w:val="28"/>
                <w:szCs w:val="28"/>
                <w:lang w:eastAsia="ru-RU"/>
              </w:rPr>
            </w:pPr>
            <w:r>
              <w:rPr>
                <w:sz w:val="28"/>
                <w:szCs w:val="28"/>
                <w:lang w:eastAsia="ru-RU"/>
              </w:rPr>
              <w:t>2012,-190с</w:t>
            </w:r>
          </w:p>
        </w:tc>
      </w:tr>
      <w:tr w:rsidR="006B2758" w:rsidRPr="00975B00" w:rsidTr="006B2758">
        <w:tc>
          <w:tcPr>
            <w:tcW w:w="2126" w:type="dxa"/>
            <w:tcBorders>
              <w:top w:val="single" w:sz="4" w:space="0" w:color="auto"/>
              <w:left w:val="single" w:sz="4" w:space="0" w:color="auto"/>
              <w:bottom w:val="single" w:sz="4" w:space="0" w:color="auto"/>
              <w:right w:val="single" w:sz="4" w:space="0" w:color="auto"/>
            </w:tcBorders>
          </w:tcPr>
          <w:p w:rsidR="006B2758" w:rsidRPr="00975B00" w:rsidRDefault="006B2758" w:rsidP="0003044B">
            <w:pPr>
              <w:rPr>
                <w:sz w:val="28"/>
                <w:szCs w:val="28"/>
                <w:lang w:eastAsia="ru-RU"/>
              </w:rPr>
            </w:pPr>
            <w:r>
              <w:rPr>
                <w:sz w:val="28"/>
                <w:szCs w:val="28"/>
                <w:lang w:eastAsia="ru-RU"/>
              </w:rPr>
              <w:t>Осокина Н.Г.</w:t>
            </w:r>
          </w:p>
        </w:tc>
        <w:tc>
          <w:tcPr>
            <w:tcW w:w="3402" w:type="dxa"/>
            <w:tcBorders>
              <w:top w:val="single" w:sz="4" w:space="0" w:color="auto"/>
              <w:left w:val="single" w:sz="4" w:space="0" w:color="auto"/>
              <w:bottom w:val="single" w:sz="4" w:space="0" w:color="auto"/>
              <w:right w:val="single" w:sz="4" w:space="0" w:color="auto"/>
            </w:tcBorders>
          </w:tcPr>
          <w:p w:rsidR="006B2758" w:rsidRPr="00975B00" w:rsidRDefault="006B2758" w:rsidP="0003044B">
            <w:pPr>
              <w:rPr>
                <w:sz w:val="28"/>
                <w:szCs w:val="28"/>
                <w:lang w:eastAsia="ru-RU"/>
              </w:rPr>
            </w:pPr>
            <w:r>
              <w:rPr>
                <w:sz w:val="28"/>
                <w:szCs w:val="28"/>
                <w:lang w:eastAsia="ru-RU"/>
              </w:rPr>
              <w:t>Развитие художественных способностей</w:t>
            </w:r>
          </w:p>
        </w:tc>
        <w:tc>
          <w:tcPr>
            <w:tcW w:w="1985" w:type="dxa"/>
            <w:tcBorders>
              <w:top w:val="single" w:sz="4" w:space="0" w:color="auto"/>
              <w:left w:val="single" w:sz="4" w:space="0" w:color="auto"/>
              <w:bottom w:val="single" w:sz="4" w:space="0" w:color="auto"/>
              <w:right w:val="single" w:sz="4" w:space="0" w:color="auto"/>
            </w:tcBorders>
          </w:tcPr>
          <w:p w:rsidR="006B2758" w:rsidRPr="00975B00" w:rsidRDefault="006B2758" w:rsidP="0003044B">
            <w:pPr>
              <w:rPr>
                <w:sz w:val="28"/>
                <w:szCs w:val="28"/>
                <w:lang w:eastAsia="ru-RU"/>
              </w:rPr>
            </w:pPr>
            <w:r>
              <w:rPr>
                <w:sz w:val="28"/>
                <w:szCs w:val="28"/>
                <w:lang w:eastAsia="ru-RU"/>
              </w:rPr>
              <w:t>СОГПИ</w:t>
            </w:r>
          </w:p>
        </w:tc>
        <w:tc>
          <w:tcPr>
            <w:tcW w:w="2126" w:type="dxa"/>
            <w:tcBorders>
              <w:top w:val="single" w:sz="4" w:space="0" w:color="auto"/>
              <w:left w:val="single" w:sz="4" w:space="0" w:color="auto"/>
              <w:bottom w:val="single" w:sz="4" w:space="0" w:color="auto"/>
              <w:right w:val="single" w:sz="4" w:space="0" w:color="auto"/>
            </w:tcBorders>
          </w:tcPr>
          <w:p w:rsidR="006B2758" w:rsidRDefault="006B2758" w:rsidP="006B2758">
            <w:pPr>
              <w:rPr>
                <w:sz w:val="28"/>
                <w:szCs w:val="28"/>
                <w:lang w:eastAsia="ru-RU"/>
              </w:rPr>
            </w:pPr>
            <w:r>
              <w:rPr>
                <w:sz w:val="28"/>
                <w:szCs w:val="28"/>
                <w:lang w:eastAsia="ru-RU"/>
              </w:rPr>
              <w:t>г</w:t>
            </w:r>
            <w:proofErr w:type="gramStart"/>
            <w:r>
              <w:rPr>
                <w:sz w:val="28"/>
                <w:szCs w:val="28"/>
                <w:lang w:eastAsia="ru-RU"/>
              </w:rPr>
              <w:t>.В</w:t>
            </w:r>
            <w:proofErr w:type="gramEnd"/>
            <w:r>
              <w:rPr>
                <w:sz w:val="28"/>
                <w:szCs w:val="28"/>
                <w:lang w:eastAsia="ru-RU"/>
              </w:rPr>
              <w:t>ладикавказ</w:t>
            </w:r>
          </w:p>
          <w:p w:rsidR="006B2758" w:rsidRPr="00975B00" w:rsidRDefault="006B2758" w:rsidP="006B2758">
            <w:pPr>
              <w:rPr>
                <w:sz w:val="28"/>
                <w:szCs w:val="28"/>
                <w:lang w:eastAsia="ru-RU"/>
              </w:rPr>
            </w:pPr>
            <w:r>
              <w:rPr>
                <w:sz w:val="28"/>
                <w:szCs w:val="28"/>
                <w:lang w:eastAsia="ru-RU"/>
              </w:rPr>
              <w:t>2012,-190с</w:t>
            </w:r>
          </w:p>
        </w:tc>
      </w:tr>
      <w:tr w:rsidR="006B2758" w:rsidRPr="00975B00" w:rsidTr="006B2758">
        <w:tc>
          <w:tcPr>
            <w:tcW w:w="2126" w:type="dxa"/>
            <w:tcBorders>
              <w:top w:val="single" w:sz="4" w:space="0" w:color="auto"/>
              <w:left w:val="single" w:sz="4" w:space="0" w:color="auto"/>
              <w:bottom w:val="single" w:sz="4" w:space="0" w:color="auto"/>
              <w:right w:val="single" w:sz="4" w:space="0" w:color="auto"/>
            </w:tcBorders>
          </w:tcPr>
          <w:p w:rsidR="006B2758" w:rsidRDefault="006B2758" w:rsidP="0003044B">
            <w:pPr>
              <w:rPr>
                <w:sz w:val="28"/>
                <w:szCs w:val="28"/>
                <w:lang w:eastAsia="ru-RU"/>
              </w:rPr>
            </w:pPr>
            <w:r>
              <w:rPr>
                <w:sz w:val="28"/>
                <w:szCs w:val="28"/>
                <w:lang w:eastAsia="ru-RU"/>
              </w:rPr>
              <w:t>Маркина М.В.</w:t>
            </w:r>
          </w:p>
          <w:p w:rsidR="006B2758" w:rsidRPr="00975B00" w:rsidRDefault="006B2758" w:rsidP="0003044B">
            <w:pPr>
              <w:rPr>
                <w:sz w:val="28"/>
                <w:szCs w:val="28"/>
                <w:lang w:eastAsia="ru-RU"/>
              </w:rPr>
            </w:pPr>
            <w:proofErr w:type="spellStart"/>
            <w:r>
              <w:rPr>
                <w:sz w:val="28"/>
                <w:szCs w:val="28"/>
                <w:lang w:eastAsia="ru-RU"/>
              </w:rPr>
              <w:t>Шашлова</w:t>
            </w:r>
            <w:proofErr w:type="spellEnd"/>
            <w:r>
              <w:rPr>
                <w:sz w:val="28"/>
                <w:szCs w:val="28"/>
                <w:lang w:eastAsia="ru-RU"/>
              </w:rPr>
              <w:t xml:space="preserve"> В.Ю.</w:t>
            </w:r>
          </w:p>
        </w:tc>
        <w:tc>
          <w:tcPr>
            <w:tcW w:w="3402" w:type="dxa"/>
            <w:tcBorders>
              <w:top w:val="single" w:sz="4" w:space="0" w:color="auto"/>
              <w:left w:val="single" w:sz="4" w:space="0" w:color="auto"/>
              <w:bottom w:val="single" w:sz="4" w:space="0" w:color="auto"/>
              <w:right w:val="single" w:sz="4" w:space="0" w:color="auto"/>
            </w:tcBorders>
          </w:tcPr>
          <w:p w:rsidR="006B2758" w:rsidRPr="00975B00" w:rsidRDefault="006B2758" w:rsidP="0003044B">
            <w:pPr>
              <w:rPr>
                <w:sz w:val="28"/>
                <w:szCs w:val="28"/>
                <w:lang w:eastAsia="ru-RU"/>
              </w:rPr>
            </w:pPr>
            <w:r>
              <w:rPr>
                <w:sz w:val="28"/>
                <w:szCs w:val="28"/>
                <w:lang w:eastAsia="ru-RU"/>
              </w:rPr>
              <w:t xml:space="preserve">Развитие элементарных математических представлений </w:t>
            </w:r>
          </w:p>
        </w:tc>
        <w:tc>
          <w:tcPr>
            <w:tcW w:w="1985" w:type="dxa"/>
            <w:tcBorders>
              <w:top w:val="single" w:sz="4" w:space="0" w:color="auto"/>
              <w:left w:val="single" w:sz="4" w:space="0" w:color="auto"/>
              <w:bottom w:val="single" w:sz="4" w:space="0" w:color="auto"/>
              <w:right w:val="single" w:sz="4" w:space="0" w:color="auto"/>
            </w:tcBorders>
          </w:tcPr>
          <w:p w:rsidR="006B2758" w:rsidRPr="00975B00" w:rsidRDefault="006B2758" w:rsidP="0003044B">
            <w:pPr>
              <w:rPr>
                <w:sz w:val="28"/>
                <w:szCs w:val="28"/>
                <w:lang w:eastAsia="ru-RU"/>
              </w:rPr>
            </w:pPr>
            <w:r>
              <w:rPr>
                <w:sz w:val="28"/>
                <w:szCs w:val="28"/>
                <w:lang w:eastAsia="ru-RU"/>
              </w:rPr>
              <w:t>СОГПИ</w:t>
            </w:r>
          </w:p>
        </w:tc>
        <w:tc>
          <w:tcPr>
            <w:tcW w:w="2126" w:type="dxa"/>
            <w:tcBorders>
              <w:top w:val="single" w:sz="4" w:space="0" w:color="auto"/>
              <w:left w:val="single" w:sz="4" w:space="0" w:color="auto"/>
              <w:bottom w:val="single" w:sz="4" w:space="0" w:color="auto"/>
              <w:right w:val="single" w:sz="4" w:space="0" w:color="auto"/>
            </w:tcBorders>
          </w:tcPr>
          <w:p w:rsidR="006B2758" w:rsidRDefault="006B2758" w:rsidP="006B2758">
            <w:pPr>
              <w:rPr>
                <w:sz w:val="28"/>
                <w:szCs w:val="28"/>
                <w:lang w:eastAsia="ru-RU"/>
              </w:rPr>
            </w:pPr>
            <w:r>
              <w:rPr>
                <w:sz w:val="28"/>
                <w:szCs w:val="28"/>
                <w:lang w:eastAsia="ru-RU"/>
              </w:rPr>
              <w:t>г</w:t>
            </w:r>
            <w:proofErr w:type="gramStart"/>
            <w:r>
              <w:rPr>
                <w:sz w:val="28"/>
                <w:szCs w:val="28"/>
                <w:lang w:eastAsia="ru-RU"/>
              </w:rPr>
              <w:t>.В</w:t>
            </w:r>
            <w:proofErr w:type="gramEnd"/>
            <w:r>
              <w:rPr>
                <w:sz w:val="28"/>
                <w:szCs w:val="28"/>
                <w:lang w:eastAsia="ru-RU"/>
              </w:rPr>
              <w:t>ладикавказ</w:t>
            </w:r>
          </w:p>
          <w:p w:rsidR="006B2758" w:rsidRPr="00975B00" w:rsidRDefault="006B2758" w:rsidP="006B2758">
            <w:pPr>
              <w:rPr>
                <w:sz w:val="28"/>
                <w:szCs w:val="28"/>
                <w:lang w:eastAsia="ru-RU"/>
              </w:rPr>
            </w:pPr>
            <w:r>
              <w:rPr>
                <w:sz w:val="28"/>
                <w:szCs w:val="28"/>
                <w:lang w:eastAsia="ru-RU"/>
              </w:rPr>
              <w:t>2012,-172с</w:t>
            </w:r>
          </w:p>
        </w:tc>
      </w:tr>
      <w:tr w:rsidR="006B2758" w:rsidRPr="00975B00" w:rsidTr="006B2758">
        <w:tc>
          <w:tcPr>
            <w:tcW w:w="2126" w:type="dxa"/>
            <w:tcBorders>
              <w:top w:val="single" w:sz="4" w:space="0" w:color="auto"/>
              <w:left w:val="single" w:sz="4" w:space="0" w:color="auto"/>
              <w:bottom w:val="single" w:sz="4" w:space="0" w:color="auto"/>
              <w:right w:val="single" w:sz="4" w:space="0" w:color="auto"/>
            </w:tcBorders>
          </w:tcPr>
          <w:p w:rsidR="006B2758" w:rsidRPr="00975B00" w:rsidRDefault="0073105C" w:rsidP="0003044B">
            <w:pPr>
              <w:rPr>
                <w:sz w:val="28"/>
                <w:szCs w:val="28"/>
                <w:lang w:eastAsia="ru-RU"/>
              </w:rPr>
            </w:pPr>
            <w:proofErr w:type="spellStart"/>
            <w:r>
              <w:rPr>
                <w:sz w:val="28"/>
                <w:szCs w:val="28"/>
                <w:lang w:eastAsia="ru-RU"/>
              </w:rPr>
              <w:t>Тезиева</w:t>
            </w:r>
            <w:proofErr w:type="spellEnd"/>
            <w:r>
              <w:rPr>
                <w:sz w:val="28"/>
                <w:szCs w:val="28"/>
                <w:lang w:eastAsia="ru-RU"/>
              </w:rPr>
              <w:t xml:space="preserve"> М.С.</w:t>
            </w:r>
          </w:p>
        </w:tc>
        <w:tc>
          <w:tcPr>
            <w:tcW w:w="3402" w:type="dxa"/>
            <w:tcBorders>
              <w:top w:val="single" w:sz="4" w:space="0" w:color="auto"/>
              <w:left w:val="single" w:sz="4" w:space="0" w:color="auto"/>
              <w:bottom w:val="single" w:sz="4" w:space="0" w:color="auto"/>
              <w:right w:val="single" w:sz="4" w:space="0" w:color="auto"/>
            </w:tcBorders>
          </w:tcPr>
          <w:p w:rsidR="006B2758" w:rsidRPr="00975B00" w:rsidRDefault="0073105C" w:rsidP="0003044B">
            <w:pPr>
              <w:rPr>
                <w:sz w:val="28"/>
                <w:szCs w:val="28"/>
                <w:lang w:eastAsia="ru-RU"/>
              </w:rPr>
            </w:pPr>
            <w:r>
              <w:rPr>
                <w:sz w:val="28"/>
                <w:szCs w:val="28"/>
                <w:lang w:eastAsia="ru-RU"/>
              </w:rPr>
              <w:t>Ознакомление с окружающим миром</w:t>
            </w:r>
          </w:p>
        </w:tc>
        <w:tc>
          <w:tcPr>
            <w:tcW w:w="1985" w:type="dxa"/>
            <w:tcBorders>
              <w:top w:val="single" w:sz="4" w:space="0" w:color="auto"/>
              <w:left w:val="single" w:sz="4" w:space="0" w:color="auto"/>
              <w:bottom w:val="single" w:sz="4" w:space="0" w:color="auto"/>
              <w:right w:val="single" w:sz="4" w:space="0" w:color="auto"/>
            </w:tcBorders>
          </w:tcPr>
          <w:p w:rsidR="006B2758" w:rsidRPr="00975B00" w:rsidRDefault="006B2758" w:rsidP="0003044B">
            <w:pPr>
              <w:rPr>
                <w:sz w:val="28"/>
                <w:szCs w:val="28"/>
                <w:lang w:eastAsia="ru-RU"/>
              </w:rPr>
            </w:pPr>
            <w:r>
              <w:rPr>
                <w:sz w:val="28"/>
                <w:szCs w:val="28"/>
                <w:lang w:eastAsia="ru-RU"/>
              </w:rPr>
              <w:t>СОГПИ</w:t>
            </w:r>
          </w:p>
        </w:tc>
        <w:tc>
          <w:tcPr>
            <w:tcW w:w="2126" w:type="dxa"/>
            <w:tcBorders>
              <w:top w:val="single" w:sz="4" w:space="0" w:color="auto"/>
              <w:left w:val="single" w:sz="4" w:space="0" w:color="auto"/>
              <w:bottom w:val="single" w:sz="4" w:space="0" w:color="auto"/>
              <w:right w:val="single" w:sz="4" w:space="0" w:color="auto"/>
            </w:tcBorders>
          </w:tcPr>
          <w:p w:rsidR="006B2758" w:rsidRDefault="006B2758" w:rsidP="006B2758">
            <w:pPr>
              <w:rPr>
                <w:sz w:val="28"/>
                <w:szCs w:val="28"/>
                <w:lang w:eastAsia="ru-RU"/>
              </w:rPr>
            </w:pPr>
            <w:r>
              <w:rPr>
                <w:sz w:val="28"/>
                <w:szCs w:val="28"/>
                <w:lang w:eastAsia="ru-RU"/>
              </w:rPr>
              <w:t>г</w:t>
            </w:r>
            <w:proofErr w:type="gramStart"/>
            <w:r>
              <w:rPr>
                <w:sz w:val="28"/>
                <w:szCs w:val="28"/>
                <w:lang w:eastAsia="ru-RU"/>
              </w:rPr>
              <w:t>.В</w:t>
            </w:r>
            <w:proofErr w:type="gramEnd"/>
            <w:r>
              <w:rPr>
                <w:sz w:val="28"/>
                <w:szCs w:val="28"/>
                <w:lang w:eastAsia="ru-RU"/>
              </w:rPr>
              <w:t>ладикавказ</w:t>
            </w:r>
          </w:p>
          <w:p w:rsidR="006B2758" w:rsidRPr="00975B00" w:rsidRDefault="0073105C" w:rsidP="006B2758">
            <w:pPr>
              <w:rPr>
                <w:sz w:val="28"/>
                <w:szCs w:val="28"/>
                <w:lang w:eastAsia="ru-RU"/>
              </w:rPr>
            </w:pPr>
            <w:r>
              <w:rPr>
                <w:sz w:val="28"/>
                <w:szCs w:val="28"/>
                <w:lang w:eastAsia="ru-RU"/>
              </w:rPr>
              <w:t>2012,-168</w:t>
            </w:r>
            <w:r w:rsidR="006B2758">
              <w:rPr>
                <w:sz w:val="28"/>
                <w:szCs w:val="28"/>
                <w:lang w:eastAsia="ru-RU"/>
              </w:rPr>
              <w:t>с</w:t>
            </w:r>
          </w:p>
        </w:tc>
      </w:tr>
      <w:tr w:rsidR="006B2758" w:rsidRPr="00975B00" w:rsidTr="006B2758">
        <w:tc>
          <w:tcPr>
            <w:tcW w:w="2126" w:type="dxa"/>
            <w:tcBorders>
              <w:top w:val="single" w:sz="4" w:space="0" w:color="auto"/>
              <w:left w:val="single" w:sz="4" w:space="0" w:color="auto"/>
              <w:bottom w:val="single" w:sz="4" w:space="0" w:color="auto"/>
              <w:right w:val="single" w:sz="4" w:space="0" w:color="auto"/>
            </w:tcBorders>
          </w:tcPr>
          <w:p w:rsidR="006B2758" w:rsidRPr="00975B00" w:rsidRDefault="0073105C" w:rsidP="0003044B">
            <w:pPr>
              <w:rPr>
                <w:sz w:val="28"/>
                <w:szCs w:val="28"/>
                <w:lang w:eastAsia="ru-RU"/>
              </w:rPr>
            </w:pPr>
            <w:proofErr w:type="spellStart"/>
            <w:r>
              <w:rPr>
                <w:sz w:val="28"/>
                <w:szCs w:val="28"/>
                <w:lang w:eastAsia="ru-RU"/>
              </w:rPr>
              <w:t>Гугкаева</w:t>
            </w:r>
            <w:proofErr w:type="spellEnd"/>
            <w:r>
              <w:rPr>
                <w:sz w:val="28"/>
                <w:szCs w:val="28"/>
                <w:lang w:eastAsia="ru-RU"/>
              </w:rPr>
              <w:t xml:space="preserve"> Л.К.</w:t>
            </w:r>
          </w:p>
        </w:tc>
        <w:tc>
          <w:tcPr>
            <w:tcW w:w="3402" w:type="dxa"/>
            <w:tcBorders>
              <w:top w:val="single" w:sz="4" w:space="0" w:color="auto"/>
              <w:left w:val="single" w:sz="4" w:space="0" w:color="auto"/>
              <w:bottom w:val="single" w:sz="4" w:space="0" w:color="auto"/>
              <w:right w:val="single" w:sz="4" w:space="0" w:color="auto"/>
            </w:tcBorders>
          </w:tcPr>
          <w:p w:rsidR="006B2758" w:rsidRPr="00975B00" w:rsidRDefault="0073105C" w:rsidP="0003044B">
            <w:pPr>
              <w:rPr>
                <w:sz w:val="28"/>
                <w:szCs w:val="28"/>
                <w:lang w:eastAsia="ru-RU"/>
              </w:rPr>
            </w:pPr>
            <w:r>
              <w:rPr>
                <w:sz w:val="28"/>
                <w:szCs w:val="28"/>
                <w:lang w:eastAsia="ru-RU"/>
              </w:rPr>
              <w:t xml:space="preserve">Развитие музыкальных способностей </w:t>
            </w:r>
          </w:p>
        </w:tc>
        <w:tc>
          <w:tcPr>
            <w:tcW w:w="1985" w:type="dxa"/>
            <w:tcBorders>
              <w:top w:val="single" w:sz="4" w:space="0" w:color="auto"/>
              <w:left w:val="single" w:sz="4" w:space="0" w:color="auto"/>
              <w:bottom w:val="single" w:sz="4" w:space="0" w:color="auto"/>
              <w:right w:val="single" w:sz="4" w:space="0" w:color="auto"/>
            </w:tcBorders>
          </w:tcPr>
          <w:p w:rsidR="006B2758" w:rsidRPr="00975B00" w:rsidRDefault="006B2758" w:rsidP="0003044B">
            <w:pPr>
              <w:rPr>
                <w:sz w:val="28"/>
                <w:szCs w:val="28"/>
                <w:lang w:eastAsia="ru-RU"/>
              </w:rPr>
            </w:pPr>
            <w:r>
              <w:rPr>
                <w:sz w:val="28"/>
                <w:szCs w:val="28"/>
                <w:lang w:eastAsia="ru-RU"/>
              </w:rPr>
              <w:t>СОГПИ</w:t>
            </w:r>
          </w:p>
        </w:tc>
        <w:tc>
          <w:tcPr>
            <w:tcW w:w="2126" w:type="dxa"/>
            <w:tcBorders>
              <w:top w:val="single" w:sz="4" w:space="0" w:color="auto"/>
              <w:left w:val="single" w:sz="4" w:space="0" w:color="auto"/>
              <w:bottom w:val="single" w:sz="4" w:space="0" w:color="auto"/>
              <w:right w:val="single" w:sz="4" w:space="0" w:color="auto"/>
            </w:tcBorders>
          </w:tcPr>
          <w:p w:rsidR="006B2758" w:rsidRDefault="006B2758" w:rsidP="0003044B">
            <w:pPr>
              <w:rPr>
                <w:sz w:val="28"/>
                <w:szCs w:val="28"/>
                <w:lang w:eastAsia="ru-RU"/>
              </w:rPr>
            </w:pPr>
            <w:r>
              <w:rPr>
                <w:sz w:val="28"/>
                <w:szCs w:val="28"/>
                <w:lang w:eastAsia="ru-RU"/>
              </w:rPr>
              <w:t>г</w:t>
            </w:r>
            <w:proofErr w:type="gramStart"/>
            <w:r>
              <w:rPr>
                <w:sz w:val="28"/>
                <w:szCs w:val="28"/>
                <w:lang w:eastAsia="ru-RU"/>
              </w:rPr>
              <w:t>.В</w:t>
            </w:r>
            <w:proofErr w:type="gramEnd"/>
            <w:r>
              <w:rPr>
                <w:sz w:val="28"/>
                <w:szCs w:val="28"/>
                <w:lang w:eastAsia="ru-RU"/>
              </w:rPr>
              <w:t>ладикавказ</w:t>
            </w:r>
          </w:p>
          <w:p w:rsidR="006B2758" w:rsidRPr="00975B00" w:rsidRDefault="0073105C" w:rsidP="0003044B">
            <w:pPr>
              <w:rPr>
                <w:sz w:val="28"/>
                <w:szCs w:val="28"/>
                <w:lang w:eastAsia="ru-RU"/>
              </w:rPr>
            </w:pPr>
            <w:r>
              <w:rPr>
                <w:sz w:val="28"/>
                <w:szCs w:val="28"/>
                <w:lang w:eastAsia="ru-RU"/>
              </w:rPr>
              <w:t>2012,-142</w:t>
            </w:r>
            <w:r w:rsidR="006B2758">
              <w:rPr>
                <w:sz w:val="28"/>
                <w:szCs w:val="28"/>
                <w:lang w:eastAsia="ru-RU"/>
              </w:rPr>
              <w:t>с</w:t>
            </w:r>
          </w:p>
        </w:tc>
      </w:tr>
      <w:tr w:rsidR="0073105C" w:rsidRPr="00975B00" w:rsidTr="006B2758">
        <w:tc>
          <w:tcPr>
            <w:tcW w:w="2126" w:type="dxa"/>
            <w:tcBorders>
              <w:top w:val="single" w:sz="4" w:space="0" w:color="auto"/>
              <w:left w:val="single" w:sz="4" w:space="0" w:color="auto"/>
              <w:bottom w:val="single" w:sz="4" w:space="0" w:color="auto"/>
              <w:right w:val="single" w:sz="4" w:space="0" w:color="auto"/>
            </w:tcBorders>
          </w:tcPr>
          <w:p w:rsidR="0073105C" w:rsidRPr="00975B00" w:rsidRDefault="0073105C" w:rsidP="0003044B">
            <w:pPr>
              <w:rPr>
                <w:sz w:val="28"/>
                <w:szCs w:val="28"/>
                <w:lang w:eastAsia="ru-RU"/>
              </w:rPr>
            </w:pPr>
            <w:proofErr w:type="spellStart"/>
            <w:r>
              <w:rPr>
                <w:sz w:val="28"/>
                <w:szCs w:val="28"/>
                <w:lang w:eastAsia="ru-RU"/>
              </w:rPr>
              <w:t>Гульчеева-Дзадзаева</w:t>
            </w:r>
            <w:proofErr w:type="spellEnd"/>
            <w:r>
              <w:rPr>
                <w:sz w:val="28"/>
                <w:szCs w:val="28"/>
                <w:lang w:eastAsia="ru-RU"/>
              </w:rPr>
              <w:t xml:space="preserve"> Р.М.</w:t>
            </w:r>
          </w:p>
        </w:tc>
        <w:tc>
          <w:tcPr>
            <w:tcW w:w="3402" w:type="dxa"/>
            <w:tcBorders>
              <w:top w:val="single" w:sz="4" w:space="0" w:color="auto"/>
              <w:left w:val="single" w:sz="4" w:space="0" w:color="auto"/>
              <w:bottom w:val="single" w:sz="4" w:space="0" w:color="auto"/>
              <w:right w:val="single" w:sz="4" w:space="0" w:color="auto"/>
            </w:tcBorders>
          </w:tcPr>
          <w:p w:rsidR="0073105C" w:rsidRPr="00975B00" w:rsidRDefault="0073105C" w:rsidP="0003044B">
            <w:pPr>
              <w:rPr>
                <w:sz w:val="28"/>
                <w:szCs w:val="28"/>
                <w:lang w:eastAsia="ru-RU"/>
              </w:rPr>
            </w:pPr>
            <w:r>
              <w:rPr>
                <w:sz w:val="28"/>
                <w:szCs w:val="28"/>
                <w:lang w:eastAsia="ru-RU"/>
              </w:rPr>
              <w:t>Развитие осетинской речи как родной</w:t>
            </w:r>
          </w:p>
        </w:tc>
        <w:tc>
          <w:tcPr>
            <w:tcW w:w="1985" w:type="dxa"/>
            <w:tcBorders>
              <w:top w:val="single" w:sz="4" w:space="0" w:color="auto"/>
              <w:left w:val="single" w:sz="4" w:space="0" w:color="auto"/>
              <w:bottom w:val="single" w:sz="4" w:space="0" w:color="auto"/>
              <w:right w:val="single" w:sz="4" w:space="0" w:color="auto"/>
            </w:tcBorders>
          </w:tcPr>
          <w:p w:rsidR="0073105C" w:rsidRPr="00975B00" w:rsidRDefault="0073105C" w:rsidP="0003044B">
            <w:pPr>
              <w:rPr>
                <w:sz w:val="28"/>
                <w:szCs w:val="28"/>
                <w:lang w:eastAsia="ru-RU"/>
              </w:rPr>
            </w:pPr>
            <w:r>
              <w:rPr>
                <w:sz w:val="28"/>
                <w:szCs w:val="28"/>
                <w:lang w:eastAsia="ru-RU"/>
              </w:rPr>
              <w:t>СОГПИ</w:t>
            </w:r>
          </w:p>
        </w:tc>
        <w:tc>
          <w:tcPr>
            <w:tcW w:w="2126" w:type="dxa"/>
            <w:tcBorders>
              <w:top w:val="single" w:sz="4" w:space="0" w:color="auto"/>
              <w:left w:val="single" w:sz="4" w:space="0" w:color="auto"/>
              <w:bottom w:val="single" w:sz="4" w:space="0" w:color="auto"/>
              <w:right w:val="single" w:sz="4" w:space="0" w:color="auto"/>
            </w:tcBorders>
          </w:tcPr>
          <w:p w:rsidR="0073105C" w:rsidRDefault="0073105C" w:rsidP="006B2758">
            <w:pPr>
              <w:rPr>
                <w:sz w:val="28"/>
                <w:szCs w:val="28"/>
                <w:lang w:eastAsia="ru-RU"/>
              </w:rPr>
            </w:pPr>
            <w:r>
              <w:rPr>
                <w:sz w:val="28"/>
                <w:szCs w:val="28"/>
                <w:lang w:eastAsia="ru-RU"/>
              </w:rPr>
              <w:t>г</w:t>
            </w:r>
            <w:proofErr w:type="gramStart"/>
            <w:r>
              <w:rPr>
                <w:sz w:val="28"/>
                <w:szCs w:val="28"/>
                <w:lang w:eastAsia="ru-RU"/>
              </w:rPr>
              <w:t>.В</w:t>
            </w:r>
            <w:proofErr w:type="gramEnd"/>
            <w:r>
              <w:rPr>
                <w:sz w:val="28"/>
                <w:szCs w:val="28"/>
                <w:lang w:eastAsia="ru-RU"/>
              </w:rPr>
              <w:t>ладикавказ</w:t>
            </w:r>
          </w:p>
          <w:p w:rsidR="0073105C" w:rsidRPr="00975B00" w:rsidRDefault="0073105C" w:rsidP="006B2758">
            <w:pPr>
              <w:rPr>
                <w:sz w:val="28"/>
                <w:szCs w:val="28"/>
                <w:lang w:eastAsia="ru-RU"/>
              </w:rPr>
            </w:pPr>
            <w:r>
              <w:rPr>
                <w:sz w:val="28"/>
                <w:szCs w:val="28"/>
                <w:lang w:eastAsia="ru-RU"/>
              </w:rPr>
              <w:t>2012,-118с</w:t>
            </w:r>
          </w:p>
        </w:tc>
      </w:tr>
    </w:tbl>
    <w:p w:rsidR="00E56086" w:rsidRDefault="00E56086" w:rsidP="00966ABA">
      <w:pPr>
        <w:rPr>
          <w:b/>
        </w:rPr>
      </w:pPr>
    </w:p>
    <w:p w:rsidR="00D063E6" w:rsidRDefault="00D063E6" w:rsidP="00966ABA">
      <w:pPr>
        <w:rPr>
          <w:b/>
        </w:rPr>
      </w:pPr>
    </w:p>
    <w:p w:rsidR="0073735B" w:rsidRDefault="00440BB6" w:rsidP="00966ABA">
      <w:pPr>
        <w:rPr>
          <w:b/>
          <w:sz w:val="28"/>
          <w:szCs w:val="28"/>
        </w:rPr>
      </w:pPr>
      <w:r>
        <w:rPr>
          <w:b/>
        </w:rPr>
        <w:t>2.2.</w:t>
      </w:r>
      <w:r>
        <w:rPr>
          <w:b/>
          <w:sz w:val="28"/>
          <w:szCs w:val="28"/>
        </w:rPr>
        <w:t xml:space="preserve"> Проектирование образовательного процесса    в соответствии </w:t>
      </w:r>
      <w:proofErr w:type="gramStart"/>
      <w:r>
        <w:rPr>
          <w:b/>
          <w:sz w:val="28"/>
          <w:szCs w:val="28"/>
        </w:rPr>
        <w:t>с</w:t>
      </w:r>
      <w:proofErr w:type="gramEnd"/>
    </w:p>
    <w:p w:rsidR="0073735B" w:rsidRDefault="00440BB6" w:rsidP="00966ABA">
      <w:pPr>
        <w:rPr>
          <w:b/>
          <w:sz w:val="28"/>
          <w:szCs w:val="28"/>
        </w:rPr>
      </w:pPr>
      <w:r>
        <w:rPr>
          <w:b/>
          <w:sz w:val="28"/>
          <w:szCs w:val="28"/>
        </w:rPr>
        <w:t xml:space="preserve">контингентом воспитанников, их </w:t>
      </w:r>
      <w:proofErr w:type="gramStart"/>
      <w:r>
        <w:rPr>
          <w:b/>
          <w:sz w:val="28"/>
          <w:szCs w:val="28"/>
        </w:rPr>
        <w:t>индивидуальными</w:t>
      </w:r>
      <w:proofErr w:type="gramEnd"/>
      <w:r>
        <w:rPr>
          <w:b/>
          <w:sz w:val="28"/>
          <w:szCs w:val="28"/>
        </w:rPr>
        <w:t xml:space="preserve"> и возрастными</w:t>
      </w:r>
    </w:p>
    <w:p w:rsidR="00440BB6" w:rsidRDefault="00440BB6" w:rsidP="00966ABA">
      <w:pPr>
        <w:rPr>
          <w:sz w:val="28"/>
          <w:szCs w:val="28"/>
        </w:rPr>
      </w:pPr>
      <w:r>
        <w:rPr>
          <w:b/>
          <w:sz w:val="28"/>
          <w:szCs w:val="28"/>
        </w:rPr>
        <w:t>особенностями, состоянием здоровья</w:t>
      </w:r>
    </w:p>
    <w:p w:rsidR="00440BB6" w:rsidRDefault="00440BB6" w:rsidP="00966ABA">
      <w:pPr>
        <w:ind w:firstLine="1080"/>
        <w:rPr>
          <w:sz w:val="28"/>
          <w:szCs w:val="28"/>
        </w:rPr>
      </w:pPr>
      <w:r>
        <w:rPr>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126920" w:rsidRDefault="00126920" w:rsidP="00966ABA">
      <w:pPr>
        <w:ind w:firstLine="1080"/>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3"/>
        <w:gridCol w:w="3114"/>
        <w:gridCol w:w="2574"/>
        <w:gridCol w:w="3212"/>
      </w:tblGrid>
      <w:tr w:rsidR="00126920" w:rsidRPr="00975B00" w:rsidTr="00614846">
        <w:trPr>
          <w:trHeight w:val="250"/>
        </w:trPr>
        <w:tc>
          <w:tcPr>
            <w:tcW w:w="1023" w:type="dxa"/>
            <w:vMerge w:val="restart"/>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Регламентируемая    деятельность (НОД)</w:t>
            </w:r>
          </w:p>
        </w:tc>
        <w:tc>
          <w:tcPr>
            <w:tcW w:w="5786" w:type="dxa"/>
            <w:gridSpan w:val="2"/>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Нерегламентированная деятельность, час</w:t>
            </w:r>
          </w:p>
        </w:tc>
      </w:tr>
      <w:tr w:rsidR="00126920" w:rsidRPr="00975B00" w:rsidTr="00614846">
        <w:trPr>
          <w:trHeight w:val="184"/>
        </w:trPr>
        <w:tc>
          <w:tcPr>
            <w:tcW w:w="1023" w:type="dxa"/>
            <w:vMerge/>
            <w:tcBorders>
              <w:top w:val="single" w:sz="4" w:space="0" w:color="auto"/>
              <w:left w:val="single" w:sz="4" w:space="0" w:color="auto"/>
              <w:bottom w:val="single" w:sz="4" w:space="0" w:color="auto"/>
              <w:right w:val="single" w:sz="4" w:space="0" w:color="auto"/>
            </w:tcBorders>
            <w:vAlign w:val="center"/>
            <w:hideMark/>
          </w:tcPr>
          <w:p w:rsidR="00126920" w:rsidRPr="00975B00" w:rsidRDefault="00126920" w:rsidP="00966ABA">
            <w:pPr>
              <w:rPr>
                <w:sz w:val="28"/>
                <w:szCs w:val="28"/>
                <w:lang w:eastAsia="ru-RU"/>
              </w:rPr>
            </w:pPr>
          </w:p>
        </w:tc>
        <w:tc>
          <w:tcPr>
            <w:tcW w:w="3114" w:type="dxa"/>
            <w:vMerge/>
            <w:tcBorders>
              <w:top w:val="single" w:sz="4" w:space="0" w:color="auto"/>
              <w:left w:val="single" w:sz="4" w:space="0" w:color="auto"/>
              <w:bottom w:val="single" w:sz="4" w:space="0" w:color="auto"/>
              <w:right w:val="single" w:sz="4" w:space="0" w:color="auto"/>
            </w:tcBorders>
            <w:vAlign w:val="center"/>
            <w:hideMark/>
          </w:tcPr>
          <w:p w:rsidR="00126920" w:rsidRPr="00975B00" w:rsidRDefault="00126920" w:rsidP="00966ABA">
            <w:pPr>
              <w:rPr>
                <w:sz w:val="28"/>
                <w:szCs w:val="28"/>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совместная деятельность</w:t>
            </w:r>
          </w:p>
        </w:tc>
        <w:tc>
          <w:tcPr>
            <w:tcW w:w="3212" w:type="dxa"/>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самостоятельная деятельность</w:t>
            </w:r>
          </w:p>
        </w:tc>
      </w:tr>
      <w:tr w:rsidR="00126920" w:rsidRPr="00975B00" w:rsidTr="00614846">
        <w:trPr>
          <w:trHeight w:val="275"/>
        </w:trPr>
        <w:tc>
          <w:tcPr>
            <w:tcW w:w="1023" w:type="dxa"/>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2-3 г</w:t>
            </w:r>
          </w:p>
        </w:tc>
        <w:tc>
          <w:tcPr>
            <w:tcW w:w="3114" w:type="dxa"/>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2   по 10мин</w:t>
            </w:r>
          </w:p>
        </w:tc>
        <w:tc>
          <w:tcPr>
            <w:tcW w:w="2574" w:type="dxa"/>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7-7,5</w:t>
            </w:r>
          </w:p>
        </w:tc>
        <w:tc>
          <w:tcPr>
            <w:tcW w:w="3212" w:type="dxa"/>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3-4</w:t>
            </w:r>
          </w:p>
        </w:tc>
      </w:tr>
      <w:tr w:rsidR="00126920" w:rsidRPr="00975B00" w:rsidTr="00614846">
        <w:trPr>
          <w:trHeight w:val="260"/>
        </w:trPr>
        <w:tc>
          <w:tcPr>
            <w:tcW w:w="1023" w:type="dxa"/>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3-4 года</w:t>
            </w:r>
          </w:p>
        </w:tc>
        <w:tc>
          <w:tcPr>
            <w:tcW w:w="3114" w:type="dxa"/>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7- 7,5</w:t>
            </w:r>
          </w:p>
        </w:tc>
        <w:tc>
          <w:tcPr>
            <w:tcW w:w="3212" w:type="dxa"/>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3-4</w:t>
            </w:r>
          </w:p>
        </w:tc>
      </w:tr>
      <w:tr w:rsidR="00126920" w:rsidRPr="00975B00" w:rsidTr="00614846">
        <w:trPr>
          <w:trHeight w:val="369"/>
        </w:trPr>
        <w:tc>
          <w:tcPr>
            <w:tcW w:w="1023" w:type="dxa"/>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4-5 лет</w:t>
            </w:r>
          </w:p>
        </w:tc>
        <w:tc>
          <w:tcPr>
            <w:tcW w:w="3114" w:type="dxa"/>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7</w:t>
            </w:r>
          </w:p>
        </w:tc>
        <w:tc>
          <w:tcPr>
            <w:tcW w:w="3212" w:type="dxa"/>
            <w:tcBorders>
              <w:top w:val="single" w:sz="4" w:space="0" w:color="auto"/>
              <w:left w:val="single" w:sz="4" w:space="0" w:color="auto"/>
              <w:bottom w:val="single" w:sz="4" w:space="0" w:color="auto"/>
              <w:right w:val="single" w:sz="4" w:space="0" w:color="auto"/>
            </w:tcBorders>
          </w:tcPr>
          <w:p w:rsidR="00126920" w:rsidRPr="00975B00" w:rsidRDefault="00126920" w:rsidP="004854CE">
            <w:pPr>
              <w:autoSpaceDN w:val="0"/>
              <w:adjustRightInd w:val="0"/>
              <w:rPr>
                <w:sz w:val="28"/>
                <w:szCs w:val="28"/>
                <w:lang w:eastAsia="ru-RU"/>
              </w:rPr>
            </w:pPr>
            <w:r w:rsidRPr="00975B00">
              <w:rPr>
                <w:sz w:val="28"/>
                <w:szCs w:val="28"/>
                <w:lang w:eastAsia="ru-RU"/>
              </w:rPr>
              <w:t>3</w:t>
            </w:r>
          </w:p>
        </w:tc>
      </w:tr>
      <w:tr w:rsidR="00126920" w:rsidRPr="00975B00" w:rsidTr="00614846">
        <w:trPr>
          <w:trHeight w:val="367"/>
        </w:trPr>
        <w:tc>
          <w:tcPr>
            <w:tcW w:w="1023" w:type="dxa"/>
            <w:tcBorders>
              <w:top w:val="single" w:sz="4" w:space="0" w:color="auto"/>
              <w:left w:val="single" w:sz="4" w:space="0" w:color="auto"/>
              <w:bottom w:val="single" w:sz="4" w:space="0" w:color="auto"/>
              <w:right w:val="single" w:sz="4" w:space="0" w:color="auto"/>
            </w:tcBorders>
            <w:hideMark/>
          </w:tcPr>
          <w:p w:rsidR="00126920" w:rsidRDefault="00126920" w:rsidP="00966ABA">
            <w:pPr>
              <w:autoSpaceDN w:val="0"/>
              <w:adjustRightInd w:val="0"/>
              <w:rPr>
                <w:sz w:val="28"/>
                <w:szCs w:val="28"/>
                <w:lang w:eastAsia="ru-RU"/>
              </w:rPr>
            </w:pPr>
            <w:r w:rsidRPr="00975B00">
              <w:rPr>
                <w:sz w:val="28"/>
                <w:szCs w:val="28"/>
                <w:lang w:eastAsia="ru-RU"/>
              </w:rPr>
              <w:t>5 – 6 лет</w:t>
            </w:r>
          </w:p>
          <w:p w:rsidR="00365B14" w:rsidRPr="00975B00" w:rsidRDefault="00365B14" w:rsidP="00966ABA">
            <w:pPr>
              <w:autoSpaceDN w:val="0"/>
              <w:adjustRightInd w:val="0"/>
              <w:rPr>
                <w:sz w:val="28"/>
                <w:szCs w:val="28"/>
                <w:lang w:eastAsia="ru-RU"/>
              </w:rPr>
            </w:pPr>
            <w:r>
              <w:rPr>
                <w:sz w:val="28"/>
                <w:szCs w:val="28"/>
                <w:lang w:eastAsia="ru-RU"/>
              </w:rPr>
              <w:t>6-7 лет</w:t>
            </w:r>
          </w:p>
        </w:tc>
        <w:tc>
          <w:tcPr>
            <w:tcW w:w="3114" w:type="dxa"/>
            <w:tcBorders>
              <w:top w:val="single" w:sz="4" w:space="0" w:color="auto"/>
              <w:left w:val="single" w:sz="4" w:space="0" w:color="auto"/>
              <w:bottom w:val="single" w:sz="4" w:space="0" w:color="auto"/>
              <w:right w:val="single" w:sz="4" w:space="0" w:color="auto"/>
            </w:tcBorders>
            <w:hideMark/>
          </w:tcPr>
          <w:p w:rsidR="00260ABB" w:rsidRDefault="00126920" w:rsidP="00966ABA">
            <w:pPr>
              <w:autoSpaceDN w:val="0"/>
              <w:adjustRightInd w:val="0"/>
              <w:rPr>
                <w:sz w:val="28"/>
                <w:szCs w:val="28"/>
                <w:lang w:eastAsia="ru-RU"/>
              </w:rPr>
            </w:pPr>
            <w:r w:rsidRPr="00975B00">
              <w:rPr>
                <w:sz w:val="28"/>
                <w:szCs w:val="28"/>
                <w:lang w:eastAsia="ru-RU"/>
              </w:rPr>
              <w:t>2-3  по 20- 25 мин</w:t>
            </w:r>
          </w:p>
          <w:p w:rsidR="00260ABB" w:rsidRDefault="00260ABB" w:rsidP="00966ABA">
            <w:pPr>
              <w:autoSpaceDN w:val="0"/>
              <w:adjustRightInd w:val="0"/>
              <w:rPr>
                <w:sz w:val="28"/>
                <w:szCs w:val="28"/>
                <w:lang w:eastAsia="ru-RU"/>
              </w:rPr>
            </w:pPr>
          </w:p>
          <w:p w:rsidR="00126920" w:rsidRDefault="00260ABB" w:rsidP="00966ABA">
            <w:pPr>
              <w:autoSpaceDN w:val="0"/>
              <w:adjustRightInd w:val="0"/>
              <w:rPr>
                <w:sz w:val="28"/>
                <w:szCs w:val="28"/>
                <w:lang w:eastAsia="ru-RU"/>
              </w:rPr>
            </w:pPr>
            <w:r w:rsidRPr="00975B00">
              <w:rPr>
                <w:sz w:val="28"/>
                <w:szCs w:val="28"/>
                <w:lang w:eastAsia="ru-RU"/>
              </w:rPr>
              <w:t>2-3  по 20- 25 мин</w:t>
            </w:r>
          </w:p>
          <w:p w:rsidR="00260ABB" w:rsidRDefault="00260ABB" w:rsidP="00966ABA">
            <w:pPr>
              <w:autoSpaceDN w:val="0"/>
              <w:adjustRightInd w:val="0"/>
              <w:rPr>
                <w:sz w:val="28"/>
                <w:szCs w:val="28"/>
                <w:lang w:eastAsia="ru-RU"/>
              </w:rPr>
            </w:pPr>
          </w:p>
          <w:p w:rsidR="00260ABB" w:rsidRPr="00975B00" w:rsidRDefault="00260ABB" w:rsidP="00966ABA">
            <w:pPr>
              <w:autoSpaceDN w:val="0"/>
              <w:adjustRightInd w:val="0"/>
              <w:rPr>
                <w:sz w:val="28"/>
                <w:szCs w:val="28"/>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126920" w:rsidRPr="00975B00" w:rsidRDefault="00126920" w:rsidP="00966ABA">
            <w:pPr>
              <w:autoSpaceDN w:val="0"/>
              <w:adjustRightInd w:val="0"/>
              <w:rPr>
                <w:sz w:val="28"/>
                <w:szCs w:val="28"/>
                <w:lang w:eastAsia="ru-RU"/>
              </w:rPr>
            </w:pPr>
            <w:r w:rsidRPr="00975B00">
              <w:rPr>
                <w:sz w:val="28"/>
                <w:szCs w:val="28"/>
                <w:lang w:eastAsia="ru-RU"/>
              </w:rPr>
              <w:t>6 – 6,5</w:t>
            </w:r>
          </w:p>
        </w:tc>
        <w:tc>
          <w:tcPr>
            <w:tcW w:w="3212" w:type="dxa"/>
            <w:tcBorders>
              <w:top w:val="single" w:sz="4" w:space="0" w:color="auto"/>
              <w:left w:val="single" w:sz="4" w:space="0" w:color="auto"/>
              <w:bottom w:val="single" w:sz="4" w:space="0" w:color="auto"/>
              <w:right w:val="single" w:sz="4" w:space="0" w:color="auto"/>
            </w:tcBorders>
            <w:hideMark/>
          </w:tcPr>
          <w:p w:rsidR="00126920" w:rsidRPr="00975B00" w:rsidRDefault="00126920" w:rsidP="004854CE">
            <w:pPr>
              <w:autoSpaceDN w:val="0"/>
              <w:adjustRightInd w:val="0"/>
              <w:rPr>
                <w:sz w:val="28"/>
                <w:szCs w:val="28"/>
                <w:lang w:eastAsia="ru-RU"/>
              </w:rPr>
            </w:pPr>
            <w:r w:rsidRPr="00975B00">
              <w:rPr>
                <w:sz w:val="28"/>
                <w:szCs w:val="28"/>
                <w:lang w:eastAsia="ru-RU"/>
              </w:rPr>
              <w:t xml:space="preserve">2,5 </w:t>
            </w:r>
          </w:p>
        </w:tc>
      </w:tr>
    </w:tbl>
    <w:p w:rsidR="00440BB6" w:rsidRDefault="00440BB6" w:rsidP="00966ABA">
      <w:pPr>
        <w:rPr>
          <w:sz w:val="28"/>
          <w:szCs w:val="28"/>
        </w:rPr>
      </w:pPr>
      <w:r>
        <w:rPr>
          <w:b/>
          <w:sz w:val="28"/>
          <w:szCs w:val="28"/>
        </w:rPr>
        <w:t>Формы организации  непосредственно-образовательной деятельности:</w:t>
      </w:r>
    </w:p>
    <w:p w:rsidR="00440BB6" w:rsidRDefault="00440BB6" w:rsidP="00966ABA">
      <w:pPr>
        <w:rPr>
          <w:sz w:val="28"/>
          <w:szCs w:val="28"/>
        </w:rPr>
      </w:pPr>
      <w:r>
        <w:rPr>
          <w:sz w:val="28"/>
          <w:szCs w:val="28"/>
        </w:rPr>
        <w:t xml:space="preserve">-  для детей с 2 года до 3 лет – </w:t>
      </w:r>
      <w:proofErr w:type="gramStart"/>
      <w:r>
        <w:rPr>
          <w:sz w:val="28"/>
          <w:szCs w:val="28"/>
        </w:rPr>
        <w:t>подгрупповая</w:t>
      </w:r>
      <w:proofErr w:type="gramEnd"/>
      <w:r>
        <w:rPr>
          <w:sz w:val="28"/>
          <w:szCs w:val="28"/>
        </w:rPr>
        <w:t>;</w:t>
      </w:r>
    </w:p>
    <w:p w:rsidR="00440BB6" w:rsidRDefault="00440BB6" w:rsidP="00966ABA">
      <w:pPr>
        <w:rPr>
          <w:color w:val="000000"/>
          <w:sz w:val="28"/>
          <w:szCs w:val="28"/>
        </w:rPr>
      </w:pPr>
      <w:r>
        <w:rPr>
          <w:sz w:val="28"/>
          <w:szCs w:val="28"/>
        </w:rPr>
        <w:t xml:space="preserve">- в дошкольных группах -  </w:t>
      </w:r>
      <w:proofErr w:type="gramStart"/>
      <w:r>
        <w:rPr>
          <w:sz w:val="28"/>
          <w:szCs w:val="28"/>
        </w:rPr>
        <w:t>подгрупповые</w:t>
      </w:r>
      <w:proofErr w:type="gramEnd"/>
      <w:r>
        <w:rPr>
          <w:sz w:val="28"/>
          <w:szCs w:val="28"/>
        </w:rPr>
        <w:t>, фронтальные</w:t>
      </w:r>
    </w:p>
    <w:p w:rsidR="00440BB6" w:rsidRDefault="00440BB6" w:rsidP="00966ABA">
      <w:pPr>
        <w:widowControl/>
        <w:shd w:val="clear" w:color="auto" w:fill="FFFFFF"/>
        <w:autoSpaceDE/>
        <w:ind w:firstLine="288"/>
        <w:rPr>
          <w:color w:val="000000"/>
          <w:sz w:val="28"/>
          <w:szCs w:val="28"/>
        </w:rPr>
      </w:pPr>
      <w:r>
        <w:rPr>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440BB6" w:rsidRDefault="00440BB6" w:rsidP="00966ABA">
      <w:pPr>
        <w:widowControl/>
        <w:shd w:val="clear" w:color="auto" w:fill="FFFFFF"/>
        <w:autoSpaceDE/>
        <w:ind w:firstLine="288"/>
        <w:rPr>
          <w:color w:val="000000"/>
          <w:sz w:val="28"/>
          <w:szCs w:val="28"/>
        </w:rPr>
      </w:pPr>
    </w:p>
    <w:tbl>
      <w:tblPr>
        <w:tblW w:w="0" w:type="auto"/>
        <w:tblInd w:w="250" w:type="dxa"/>
        <w:tblLayout w:type="fixed"/>
        <w:tblLook w:val="0000"/>
      </w:tblPr>
      <w:tblGrid>
        <w:gridCol w:w="4813"/>
        <w:gridCol w:w="5079"/>
      </w:tblGrid>
      <w:tr w:rsidR="00440BB6" w:rsidTr="00494DAA">
        <w:tc>
          <w:tcPr>
            <w:tcW w:w="481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color w:val="000000"/>
                <w:sz w:val="28"/>
                <w:szCs w:val="28"/>
              </w:rPr>
            </w:pPr>
            <w:r>
              <w:rPr>
                <w:color w:val="000000"/>
                <w:sz w:val="28"/>
                <w:szCs w:val="28"/>
              </w:rPr>
              <w:t>Ранний возраст</w:t>
            </w:r>
          </w:p>
          <w:p w:rsidR="00440BB6" w:rsidRDefault="00440BB6" w:rsidP="00966ABA">
            <w:pPr>
              <w:widowControl/>
              <w:autoSpaceDE/>
              <w:rPr>
                <w:color w:val="000000"/>
                <w:sz w:val="28"/>
                <w:szCs w:val="28"/>
              </w:rPr>
            </w:pPr>
            <w:r>
              <w:rPr>
                <w:color w:val="000000"/>
                <w:sz w:val="28"/>
                <w:szCs w:val="28"/>
              </w:rPr>
              <w:t>( 2-3 года)</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rPr>
                <w:color w:val="000000"/>
                <w:sz w:val="28"/>
                <w:szCs w:val="28"/>
              </w:rPr>
            </w:pPr>
            <w:r>
              <w:rPr>
                <w:color w:val="000000"/>
                <w:sz w:val="28"/>
                <w:szCs w:val="28"/>
              </w:rPr>
              <w:t>Для детей дошкольного возраста</w:t>
            </w:r>
          </w:p>
          <w:p w:rsidR="00440BB6" w:rsidRDefault="00260ABB" w:rsidP="00966ABA">
            <w:pPr>
              <w:widowControl/>
              <w:autoSpaceDE/>
            </w:pPr>
            <w:r>
              <w:rPr>
                <w:color w:val="000000"/>
                <w:sz w:val="28"/>
                <w:szCs w:val="28"/>
              </w:rPr>
              <w:t>(3 года - 7</w:t>
            </w:r>
            <w:r w:rsidR="00440BB6">
              <w:rPr>
                <w:color w:val="000000"/>
                <w:sz w:val="28"/>
                <w:szCs w:val="28"/>
              </w:rPr>
              <w:t xml:space="preserve"> лет)</w:t>
            </w:r>
          </w:p>
        </w:tc>
      </w:tr>
      <w:tr w:rsidR="00440BB6" w:rsidTr="00494DAA">
        <w:tc>
          <w:tcPr>
            <w:tcW w:w="481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numPr>
                <w:ilvl w:val="0"/>
                <w:numId w:val="7"/>
              </w:numPr>
              <w:shd w:val="clear" w:color="auto" w:fill="FFFFFF"/>
              <w:tabs>
                <w:tab w:val="left" w:pos="360"/>
              </w:tabs>
              <w:autoSpaceDE/>
              <w:spacing w:after="200"/>
              <w:ind w:left="360"/>
              <w:rPr>
                <w:b/>
                <w:color w:val="000000"/>
                <w:sz w:val="28"/>
                <w:szCs w:val="28"/>
              </w:rPr>
            </w:pPr>
            <w:r>
              <w:rPr>
                <w:b/>
                <w:color w:val="000000"/>
                <w:sz w:val="28"/>
                <w:szCs w:val="28"/>
              </w:rPr>
              <w:t>предметная деятельность и игры</w:t>
            </w:r>
            <w:r>
              <w:rPr>
                <w:color w:val="000000"/>
                <w:sz w:val="28"/>
                <w:szCs w:val="28"/>
              </w:rPr>
              <w:t xml:space="preserve"> с составными и динамическими игрушками</w:t>
            </w:r>
          </w:p>
          <w:p w:rsidR="00440BB6" w:rsidRDefault="00440BB6" w:rsidP="00966ABA">
            <w:pPr>
              <w:widowControl/>
              <w:numPr>
                <w:ilvl w:val="0"/>
                <w:numId w:val="7"/>
              </w:numPr>
              <w:shd w:val="clear" w:color="auto" w:fill="FFFFFF"/>
              <w:tabs>
                <w:tab w:val="left" w:pos="360"/>
              </w:tabs>
              <w:autoSpaceDE/>
              <w:spacing w:after="200"/>
              <w:ind w:left="360"/>
              <w:rPr>
                <w:b/>
                <w:color w:val="000000"/>
                <w:sz w:val="28"/>
                <w:szCs w:val="28"/>
              </w:rPr>
            </w:pPr>
            <w:r>
              <w:rPr>
                <w:b/>
                <w:color w:val="000000"/>
                <w:sz w:val="28"/>
                <w:szCs w:val="28"/>
              </w:rPr>
              <w:t>экспериментирование</w:t>
            </w:r>
            <w:r>
              <w:rPr>
                <w:color w:val="000000"/>
                <w:sz w:val="28"/>
                <w:szCs w:val="28"/>
              </w:rPr>
              <w:t xml:space="preserve"> с материалами и веществами (песок, вода, тесто и пр.),</w:t>
            </w:r>
          </w:p>
          <w:p w:rsidR="00440BB6" w:rsidRDefault="00440BB6" w:rsidP="00966ABA">
            <w:pPr>
              <w:widowControl/>
              <w:numPr>
                <w:ilvl w:val="0"/>
                <w:numId w:val="7"/>
              </w:numPr>
              <w:shd w:val="clear" w:color="auto" w:fill="FFFFFF"/>
              <w:tabs>
                <w:tab w:val="left" w:pos="360"/>
              </w:tabs>
              <w:autoSpaceDE/>
              <w:spacing w:after="200"/>
              <w:ind w:left="360"/>
              <w:rPr>
                <w:b/>
                <w:color w:val="000000"/>
                <w:sz w:val="28"/>
                <w:szCs w:val="28"/>
              </w:rPr>
            </w:pPr>
            <w:r>
              <w:rPr>
                <w:b/>
                <w:color w:val="000000"/>
                <w:sz w:val="28"/>
                <w:szCs w:val="28"/>
              </w:rPr>
              <w:t xml:space="preserve">общение с взрослым и совместные игры со сверстниками </w:t>
            </w:r>
            <w:r>
              <w:rPr>
                <w:color w:val="000000"/>
                <w:sz w:val="28"/>
                <w:szCs w:val="28"/>
              </w:rPr>
              <w:t xml:space="preserve">под руководством </w:t>
            </w:r>
            <w:r>
              <w:rPr>
                <w:color w:val="000000"/>
                <w:sz w:val="28"/>
                <w:szCs w:val="28"/>
              </w:rPr>
              <w:lastRenderedPageBreak/>
              <w:t>взрослого,</w:t>
            </w:r>
          </w:p>
          <w:p w:rsidR="00440BB6" w:rsidRDefault="00440BB6" w:rsidP="00966ABA">
            <w:pPr>
              <w:widowControl/>
              <w:numPr>
                <w:ilvl w:val="0"/>
                <w:numId w:val="7"/>
              </w:numPr>
              <w:shd w:val="clear" w:color="auto" w:fill="FFFFFF"/>
              <w:tabs>
                <w:tab w:val="left" w:pos="360"/>
              </w:tabs>
              <w:autoSpaceDE/>
              <w:spacing w:after="200"/>
              <w:ind w:left="360"/>
              <w:rPr>
                <w:b/>
                <w:color w:val="000000"/>
                <w:sz w:val="28"/>
                <w:szCs w:val="28"/>
              </w:rPr>
            </w:pPr>
            <w:r>
              <w:rPr>
                <w:b/>
                <w:color w:val="000000"/>
                <w:sz w:val="28"/>
                <w:szCs w:val="28"/>
              </w:rPr>
              <w:t>самообслуживание и действия с бытовыми предметами-орудиями</w:t>
            </w:r>
            <w:r>
              <w:rPr>
                <w:color w:val="000000"/>
                <w:sz w:val="28"/>
                <w:szCs w:val="28"/>
              </w:rPr>
              <w:t xml:space="preserve"> (ложка, совок, лопатка и пр.),</w:t>
            </w:r>
          </w:p>
          <w:p w:rsidR="00440BB6" w:rsidRDefault="00440BB6" w:rsidP="00966ABA">
            <w:pPr>
              <w:widowControl/>
              <w:numPr>
                <w:ilvl w:val="0"/>
                <w:numId w:val="7"/>
              </w:numPr>
              <w:shd w:val="clear" w:color="auto" w:fill="FFFFFF"/>
              <w:tabs>
                <w:tab w:val="left" w:pos="360"/>
              </w:tabs>
              <w:autoSpaceDE/>
              <w:spacing w:after="200"/>
              <w:ind w:left="360"/>
              <w:rPr>
                <w:color w:val="000000"/>
                <w:sz w:val="28"/>
                <w:szCs w:val="28"/>
              </w:rPr>
            </w:pPr>
            <w:r>
              <w:rPr>
                <w:b/>
                <w:color w:val="000000"/>
                <w:sz w:val="28"/>
                <w:szCs w:val="28"/>
              </w:rPr>
              <w:t>восприятие смысла</w:t>
            </w:r>
            <w:r>
              <w:rPr>
                <w:color w:val="000000"/>
                <w:sz w:val="28"/>
                <w:szCs w:val="28"/>
              </w:rPr>
              <w:t xml:space="preserve"> музыки, сказок, стихов, рассматривание картинок, двигательная активность;</w:t>
            </w:r>
          </w:p>
          <w:p w:rsidR="00440BB6" w:rsidRDefault="00440BB6" w:rsidP="00966ABA">
            <w:pPr>
              <w:widowControl/>
              <w:shd w:val="clear" w:color="auto" w:fill="FFFFFF"/>
              <w:tabs>
                <w:tab w:val="left" w:pos="360"/>
              </w:tabs>
              <w:autoSpaceDE/>
              <w:ind w:left="360" w:hanging="360"/>
              <w:rPr>
                <w:color w:val="000000"/>
                <w:sz w:val="28"/>
                <w:szCs w:val="28"/>
              </w:rPr>
            </w:pPr>
          </w:p>
          <w:p w:rsidR="00440BB6" w:rsidRDefault="00440BB6" w:rsidP="00966ABA">
            <w:pPr>
              <w:widowControl/>
              <w:autoSpaceDE/>
              <w:rPr>
                <w:color w:val="000000"/>
                <w:sz w:val="28"/>
                <w:szCs w:val="28"/>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numPr>
                <w:ilvl w:val="0"/>
                <w:numId w:val="7"/>
              </w:numPr>
              <w:shd w:val="clear" w:color="auto" w:fill="FFFFFF"/>
              <w:tabs>
                <w:tab w:val="left" w:pos="332"/>
              </w:tabs>
              <w:autoSpaceDE/>
              <w:ind w:left="332" w:hanging="332"/>
              <w:rPr>
                <w:b/>
                <w:color w:val="000000"/>
                <w:sz w:val="28"/>
                <w:szCs w:val="28"/>
              </w:rPr>
            </w:pPr>
            <w:proofErr w:type="gramStart"/>
            <w:r>
              <w:rPr>
                <w:b/>
                <w:color w:val="000000"/>
                <w:sz w:val="28"/>
                <w:szCs w:val="28"/>
              </w:rPr>
              <w:lastRenderedPageBreak/>
              <w:t>игровая</w:t>
            </w:r>
            <w:proofErr w:type="gramEnd"/>
            <w:r>
              <w:rPr>
                <w:color w:val="000000"/>
                <w:sz w:val="28"/>
                <w:szCs w:val="28"/>
              </w:rPr>
              <w:t>, включая сюжетно-ролевую игру, игру с правилами и другие виды игры,</w:t>
            </w:r>
          </w:p>
          <w:p w:rsidR="00440BB6" w:rsidRDefault="00440BB6" w:rsidP="00966ABA">
            <w:pPr>
              <w:widowControl/>
              <w:numPr>
                <w:ilvl w:val="0"/>
                <w:numId w:val="7"/>
              </w:numPr>
              <w:shd w:val="clear" w:color="auto" w:fill="FFFFFF"/>
              <w:tabs>
                <w:tab w:val="left" w:pos="332"/>
              </w:tabs>
              <w:autoSpaceDE/>
              <w:ind w:left="332" w:hanging="332"/>
              <w:rPr>
                <w:b/>
                <w:color w:val="000000"/>
                <w:sz w:val="28"/>
                <w:szCs w:val="28"/>
              </w:rPr>
            </w:pPr>
            <w:r>
              <w:rPr>
                <w:b/>
                <w:color w:val="000000"/>
                <w:sz w:val="28"/>
                <w:szCs w:val="28"/>
              </w:rPr>
              <w:t>коммуникативная</w:t>
            </w:r>
            <w:r>
              <w:rPr>
                <w:color w:val="000000"/>
                <w:sz w:val="28"/>
                <w:szCs w:val="28"/>
              </w:rPr>
              <w:t xml:space="preserve"> (общение и взаимодействие </w:t>
            </w:r>
            <w:proofErr w:type="gramStart"/>
            <w:r>
              <w:rPr>
                <w:color w:val="000000"/>
                <w:sz w:val="28"/>
                <w:szCs w:val="28"/>
              </w:rPr>
              <w:t>со</w:t>
            </w:r>
            <w:proofErr w:type="gramEnd"/>
            <w:r>
              <w:rPr>
                <w:color w:val="000000"/>
                <w:sz w:val="28"/>
                <w:szCs w:val="28"/>
              </w:rPr>
              <w:t xml:space="preserve"> взрослыми и сверстниками),</w:t>
            </w:r>
          </w:p>
          <w:p w:rsidR="00440BB6" w:rsidRDefault="00440BB6" w:rsidP="00966ABA">
            <w:pPr>
              <w:widowControl/>
              <w:numPr>
                <w:ilvl w:val="0"/>
                <w:numId w:val="7"/>
              </w:numPr>
              <w:shd w:val="clear" w:color="auto" w:fill="FFFFFF"/>
              <w:tabs>
                <w:tab w:val="left" w:pos="332"/>
              </w:tabs>
              <w:autoSpaceDE/>
              <w:ind w:left="332" w:hanging="332"/>
              <w:rPr>
                <w:b/>
                <w:color w:val="000000"/>
                <w:sz w:val="28"/>
                <w:szCs w:val="28"/>
              </w:rPr>
            </w:pPr>
            <w:proofErr w:type="gramStart"/>
            <w:r>
              <w:rPr>
                <w:b/>
                <w:color w:val="000000"/>
                <w:sz w:val="28"/>
                <w:szCs w:val="28"/>
              </w:rPr>
              <w:t>познавательно-исследовательская</w:t>
            </w:r>
            <w:proofErr w:type="gramEnd"/>
            <w:r>
              <w:rPr>
                <w:color w:val="000000"/>
                <w:sz w:val="28"/>
                <w:szCs w:val="28"/>
              </w:rPr>
              <w:t xml:space="preserve"> (исследования объектов окружающего мира и экспериментирования с ними),</w:t>
            </w:r>
          </w:p>
          <w:p w:rsidR="00440BB6" w:rsidRDefault="00440BB6" w:rsidP="00966ABA">
            <w:pPr>
              <w:widowControl/>
              <w:numPr>
                <w:ilvl w:val="0"/>
                <w:numId w:val="7"/>
              </w:numPr>
              <w:shd w:val="clear" w:color="auto" w:fill="FFFFFF"/>
              <w:tabs>
                <w:tab w:val="left" w:pos="332"/>
              </w:tabs>
              <w:autoSpaceDE/>
              <w:ind w:left="332" w:hanging="332"/>
              <w:rPr>
                <w:b/>
                <w:color w:val="000000"/>
                <w:sz w:val="28"/>
                <w:szCs w:val="28"/>
              </w:rPr>
            </w:pPr>
            <w:r>
              <w:rPr>
                <w:b/>
                <w:color w:val="000000"/>
                <w:sz w:val="28"/>
                <w:szCs w:val="28"/>
              </w:rPr>
              <w:t xml:space="preserve">восприятие художественной </w:t>
            </w:r>
            <w:r>
              <w:rPr>
                <w:b/>
                <w:color w:val="000000"/>
                <w:sz w:val="28"/>
                <w:szCs w:val="28"/>
              </w:rPr>
              <w:lastRenderedPageBreak/>
              <w:t>литературы и фольклора</w:t>
            </w:r>
            <w:r>
              <w:rPr>
                <w:color w:val="000000"/>
                <w:sz w:val="28"/>
                <w:szCs w:val="28"/>
              </w:rPr>
              <w:t>,</w:t>
            </w:r>
          </w:p>
          <w:p w:rsidR="00440BB6" w:rsidRDefault="00440BB6" w:rsidP="00966ABA">
            <w:pPr>
              <w:widowControl/>
              <w:numPr>
                <w:ilvl w:val="0"/>
                <w:numId w:val="7"/>
              </w:numPr>
              <w:shd w:val="clear" w:color="auto" w:fill="FFFFFF"/>
              <w:tabs>
                <w:tab w:val="left" w:pos="332"/>
              </w:tabs>
              <w:autoSpaceDE/>
              <w:ind w:left="332" w:hanging="332"/>
              <w:rPr>
                <w:b/>
                <w:color w:val="000000"/>
                <w:sz w:val="28"/>
                <w:szCs w:val="28"/>
              </w:rPr>
            </w:pPr>
            <w:r>
              <w:rPr>
                <w:b/>
                <w:color w:val="000000"/>
                <w:sz w:val="28"/>
                <w:szCs w:val="28"/>
              </w:rPr>
              <w:t>самообслуживание и элементарный бытовой труд</w:t>
            </w:r>
            <w:r>
              <w:rPr>
                <w:color w:val="000000"/>
                <w:sz w:val="28"/>
                <w:szCs w:val="28"/>
              </w:rPr>
              <w:t xml:space="preserve"> (в помещении и на улице),</w:t>
            </w:r>
          </w:p>
          <w:p w:rsidR="00440BB6" w:rsidRDefault="00440BB6" w:rsidP="00966ABA">
            <w:pPr>
              <w:widowControl/>
              <w:numPr>
                <w:ilvl w:val="0"/>
                <w:numId w:val="7"/>
              </w:numPr>
              <w:shd w:val="clear" w:color="auto" w:fill="FFFFFF"/>
              <w:tabs>
                <w:tab w:val="left" w:pos="332"/>
              </w:tabs>
              <w:autoSpaceDE/>
              <w:ind w:left="332" w:hanging="332"/>
              <w:rPr>
                <w:b/>
                <w:color w:val="000000"/>
                <w:sz w:val="28"/>
                <w:szCs w:val="28"/>
              </w:rPr>
            </w:pPr>
            <w:r>
              <w:rPr>
                <w:b/>
                <w:color w:val="000000"/>
                <w:sz w:val="28"/>
                <w:szCs w:val="28"/>
              </w:rPr>
              <w:t>конструирование</w:t>
            </w:r>
            <w:r>
              <w:rPr>
                <w:color w:val="000000"/>
                <w:sz w:val="28"/>
                <w:szCs w:val="28"/>
              </w:rPr>
              <w:t xml:space="preserve"> из разного материала, включая конструкторы, модули, бумагу, природный и иной материал,</w:t>
            </w:r>
          </w:p>
          <w:p w:rsidR="00440BB6" w:rsidRDefault="00440BB6" w:rsidP="00966ABA">
            <w:pPr>
              <w:widowControl/>
              <w:numPr>
                <w:ilvl w:val="0"/>
                <w:numId w:val="7"/>
              </w:numPr>
              <w:shd w:val="clear" w:color="auto" w:fill="FFFFFF"/>
              <w:tabs>
                <w:tab w:val="left" w:pos="332"/>
              </w:tabs>
              <w:autoSpaceDE/>
              <w:ind w:left="332" w:hanging="332"/>
              <w:rPr>
                <w:b/>
                <w:color w:val="000000"/>
                <w:sz w:val="28"/>
                <w:szCs w:val="28"/>
              </w:rPr>
            </w:pPr>
            <w:r>
              <w:rPr>
                <w:b/>
                <w:color w:val="000000"/>
                <w:sz w:val="28"/>
                <w:szCs w:val="28"/>
              </w:rPr>
              <w:t>изобразительная</w:t>
            </w:r>
            <w:r>
              <w:rPr>
                <w:color w:val="000000"/>
                <w:sz w:val="28"/>
                <w:szCs w:val="28"/>
              </w:rPr>
              <w:t xml:space="preserve"> (рисование, лепка, аппликация),</w:t>
            </w:r>
          </w:p>
          <w:p w:rsidR="00440BB6" w:rsidRDefault="00440BB6" w:rsidP="00966ABA">
            <w:pPr>
              <w:widowControl/>
              <w:numPr>
                <w:ilvl w:val="0"/>
                <w:numId w:val="7"/>
              </w:numPr>
              <w:shd w:val="clear" w:color="auto" w:fill="FFFFFF"/>
              <w:tabs>
                <w:tab w:val="left" w:pos="332"/>
              </w:tabs>
              <w:autoSpaceDE/>
              <w:ind w:left="332" w:hanging="332"/>
              <w:rPr>
                <w:b/>
                <w:color w:val="000000"/>
                <w:sz w:val="28"/>
                <w:szCs w:val="28"/>
              </w:rPr>
            </w:pPr>
            <w:proofErr w:type="gramStart"/>
            <w:r>
              <w:rPr>
                <w:b/>
                <w:color w:val="000000"/>
                <w:sz w:val="28"/>
                <w:szCs w:val="28"/>
              </w:rPr>
              <w:t>музыкальная</w:t>
            </w:r>
            <w:proofErr w:type="gramEnd"/>
            <w:r>
              <w:rPr>
                <w:color w:val="000000"/>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40BB6" w:rsidRDefault="00440BB6" w:rsidP="00966ABA">
            <w:pPr>
              <w:widowControl/>
              <w:numPr>
                <w:ilvl w:val="0"/>
                <w:numId w:val="7"/>
              </w:numPr>
              <w:shd w:val="clear" w:color="auto" w:fill="FFFFFF"/>
              <w:tabs>
                <w:tab w:val="left" w:pos="332"/>
              </w:tabs>
              <w:autoSpaceDE/>
              <w:ind w:left="332" w:hanging="332"/>
            </w:pPr>
            <w:proofErr w:type="gramStart"/>
            <w:r>
              <w:rPr>
                <w:b/>
                <w:color w:val="000000"/>
                <w:sz w:val="28"/>
                <w:szCs w:val="28"/>
              </w:rPr>
              <w:t>двигательная</w:t>
            </w:r>
            <w:proofErr w:type="gramEnd"/>
            <w:r>
              <w:rPr>
                <w:color w:val="000000"/>
                <w:sz w:val="28"/>
                <w:szCs w:val="28"/>
              </w:rPr>
              <w:t xml:space="preserve"> (овладение основными движениями) формы активности ребенка.</w:t>
            </w:r>
          </w:p>
        </w:tc>
      </w:tr>
    </w:tbl>
    <w:p w:rsidR="00440BB6" w:rsidRDefault="0073105C" w:rsidP="004854CE">
      <w:pPr>
        <w:widowControl/>
        <w:autoSpaceDE/>
        <w:rPr>
          <w:sz w:val="28"/>
          <w:szCs w:val="28"/>
          <w:u w:val="single"/>
        </w:rPr>
      </w:pPr>
      <w:r>
        <w:rPr>
          <w:color w:val="000000"/>
          <w:sz w:val="28"/>
          <w:szCs w:val="28"/>
        </w:rPr>
        <w:lastRenderedPageBreak/>
        <w:t xml:space="preserve">          </w:t>
      </w:r>
      <w:proofErr w:type="gramStart"/>
      <w:r w:rsidR="00440BB6">
        <w:rPr>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00440BB6">
        <w:rPr>
          <w:b/>
          <w:bCs/>
          <w:color w:val="000000"/>
          <w:sz w:val="28"/>
          <w:szCs w:val="28"/>
        </w:rPr>
        <w:t>СанПиН</w:t>
      </w:r>
      <w:proofErr w:type="spellEnd"/>
      <w:r w:rsidR="00440BB6">
        <w:rPr>
          <w:b/>
          <w:bCs/>
          <w:color w:val="000000"/>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00440BB6">
        <w:rPr>
          <w:color w:val="000000"/>
          <w:sz w:val="28"/>
          <w:szCs w:val="28"/>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4854CE" w:rsidRPr="0073105C" w:rsidRDefault="00440BB6" w:rsidP="0073105C">
      <w:pPr>
        <w:ind w:firstLine="708"/>
        <w:rPr>
          <w:sz w:val="28"/>
          <w:szCs w:val="28"/>
          <w:u w:val="single"/>
        </w:rPr>
      </w:pPr>
      <w:proofErr w:type="gramStart"/>
      <w:r w:rsidRPr="004B0827">
        <w:rPr>
          <w:sz w:val="28"/>
          <w:szCs w:val="28"/>
        </w:rPr>
        <w:t>Для детей в возрасте от 2 до 3 лет непосредственно</w:t>
      </w:r>
      <w:r>
        <w:rPr>
          <w:sz w:val="28"/>
          <w:szCs w:val="28"/>
        </w:rPr>
        <w:t xml:space="preserve"> образовательная деятельность составляет не более 1,5 часа  в неделю (игровая, музыкальная деятельность, общение, развитие движений.</w:t>
      </w:r>
      <w:proofErr w:type="gramEnd"/>
      <w:r>
        <w:rPr>
          <w:sz w:val="28"/>
          <w:szCs w:val="28"/>
        </w:rPr>
        <w:t xml:space="preserve"> Продолжительность непрерывной образовательной деятельности не более 10 минут в первую и вторую половину дня. Допускается осуществлять образовательную деятельность на игровой площадке во время прогулки.</w:t>
      </w:r>
    </w:p>
    <w:p w:rsidR="00440BB6" w:rsidRPr="004B0827" w:rsidRDefault="00440BB6" w:rsidP="00966ABA">
      <w:pPr>
        <w:ind w:firstLine="708"/>
        <w:rPr>
          <w:sz w:val="28"/>
          <w:szCs w:val="28"/>
        </w:rPr>
      </w:pPr>
      <w:r w:rsidRPr="004B0827">
        <w:rPr>
          <w:sz w:val="28"/>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440BB6" w:rsidRPr="004B0827" w:rsidRDefault="00440BB6" w:rsidP="00966ABA">
      <w:pPr>
        <w:rPr>
          <w:sz w:val="28"/>
          <w:szCs w:val="28"/>
        </w:rPr>
      </w:pPr>
      <w:r w:rsidRPr="004B0827">
        <w:rPr>
          <w:sz w:val="28"/>
          <w:szCs w:val="28"/>
        </w:rPr>
        <w:t>в младшей группе (дети четвертого года жизни) -2 часа 45 мин.,</w:t>
      </w:r>
    </w:p>
    <w:p w:rsidR="00440BB6" w:rsidRDefault="00440BB6" w:rsidP="00966ABA">
      <w:pPr>
        <w:rPr>
          <w:sz w:val="28"/>
          <w:szCs w:val="28"/>
        </w:rPr>
      </w:pPr>
      <w:r>
        <w:rPr>
          <w:sz w:val="28"/>
          <w:szCs w:val="28"/>
        </w:rPr>
        <w:t>в средней группе (дети пятого года жизни) - 4 часа,</w:t>
      </w:r>
    </w:p>
    <w:p w:rsidR="00440BB6" w:rsidRDefault="00440BB6" w:rsidP="00966ABA">
      <w:pPr>
        <w:rPr>
          <w:sz w:val="28"/>
          <w:szCs w:val="28"/>
        </w:rPr>
      </w:pPr>
      <w:r>
        <w:rPr>
          <w:sz w:val="28"/>
          <w:szCs w:val="28"/>
        </w:rPr>
        <w:t>в старшей группе (дети шестого года жизни) - 6 часов 40 минут,</w:t>
      </w:r>
    </w:p>
    <w:p w:rsidR="00260ABB" w:rsidRDefault="00260ABB" w:rsidP="00966ABA">
      <w:pPr>
        <w:rPr>
          <w:sz w:val="28"/>
          <w:szCs w:val="28"/>
        </w:rPr>
      </w:pPr>
      <w:r>
        <w:rPr>
          <w:sz w:val="28"/>
          <w:szCs w:val="28"/>
        </w:rPr>
        <w:t>в подготовительной групп</w:t>
      </w:r>
      <w:proofErr w:type="gramStart"/>
      <w:r>
        <w:rPr>
          <w:sz w:val="28"/>
          <w:szCs w:val="28"/>
        </w:rPr>
        <w:t>е(</w:t>
      </w:r>
      <w:proofErr w:type="gramEnd"/>
      <w:r>
        <w:rPr>
          <w:sz w:val="28"/>
          <w:szCs w:val="28"/>
        </w:rPr>
        <w:t>дети седьмого года жизни)-8 часов 30 минут</w:t>
      </w:r>
    </w:p>
    <w:p w:rsidR="004B0827" w:rsidRDefault="004B0827" w:rsidP="00966ABA">
      <w:pPr>
        <w:ind w:firstLine="708"/>
        <w:rPr>
          <w:sz w:val="28"/>
          <w:szCs w:val="28"/>
        </w:rPr>
      </w:pPr>
    </w:p>
    <w:p w:rsidR="00440BB6" w:rsidRPr="004B0827" w:rsidRDefault="00440BB6" w:rsidP="00966ABA">
      <w:pPr>
        <w:rPr>
          <w:sz w:val="28"/>
          <w:szCs w:val="28"/>
        </w:rPr>
      </w:pPr>
      <w:r w:rsidRPr="004B0827">
        <w:rPr>
          <w:sz w:val="28"/>
          <w:szCs w:val="28"/>
        </w:rPr>
        <w:t>Продолжительность непрерывной непосредственно образовательной деятельности</w:t>
      </w:r>
    </w:p>
    <w:p w:rsidR="00440BB6" w:rsidRPr="004B0827" w:rsidRDefault="00440BB6" w:rsidP="00966ABA">
      <w:pPr>
        <w:rPr>
          <w:sz w:val="28"/>
          <w:szCs w:val="28"/>
        </w:rPr>
      </w:pPr>
      <w:r w:rsidRPr="004B0827">
        <w:rPr>
          <w:sz w:val="28"/>
          <w:szCs w:val="28"/>
        </w:rPr>
        <w:t>для детей 2-3 года - не более 10 минут</w:t>
      </w:r>
    </w:p>
    <w:p w:rsidR="00440BB6" w:rsidRPr="004B0827" w:rsidRDefault="00440BB6" w:rsidP="00966ABA">
      <w:pPr>
        <w:rPr>
          <w:sz w:val="28"/>
          <w:szCs w:val="28"/>
        </w:rPr>
      </w:pPr>
      <w:r w:rsidRPr="004B0827">
        <w:rPr>
          <w:sz w:val="28"/>
          <w:szCs w:val="28"/>
        </w:rPr>
        <w:t>для детей 3-4 года жизни - не более 15 минут,</w:t>
      </w:r>
    </w:p>
    <w:p w:rsidR="00440BB6" w:rsidRPr="004B0827" w:rsidRDefault="00440BB6" w:rsidP="00966ABA">
      <w:pPr>
        <w:rPr>
          <w:sz w:val="28"/>
          <w:szCs w:val="28"/>
        </w:rPr>
      </w:pPr>
      <w:r w:rsidRPr="004B0827">
        <w:rPr>
          <w:sz w:val="28"/>
          <w:szCs w:val="28"/>
        </w:rPr>
        <w:t>для детей 4-5лет - не более 20 минут,</w:t>
      </w:r>
    </w:p>
    <w:p w:rsidR="00440BB6" w:rsidRDefault="00440BB6" w:rsidP="00966ABA">
      <w:pPr>
        <w:rPr>
          <w:sz w:val="28"/>
          <w:szCs w:val="28"/>
        </w:rPr>
      </w:pPr>
      <w:r w:rsidRPr="004B0827">
        <w:rPr>
          <w:sz w:val="28"/>
          <w:szCs w:val="28"/>
        </w:rPr>
        <w:t>для детей 5-6 лет - не более 25 минут</w:t>
      </w:r>
    </w:p>
    <w:p w:rsidR="00260ABB" w:rsidRPr="004B0827" w:rsidRDefault="00260ABB" w:rsidP="00966ABA">
      <w:pPr>
        <w:rPr>
          <w:sz w:val="28"/>
          <w:szCs w:val="28"/>
        </w:rPr>
      </w:pPr>
      <w:r>
        <w:rPr>
          <w:sz w:val="28"/>
          <w:szCs w:val="28"/>
        </w:rPr>
        <w:t>для детей 6-7 лет – не более 30 минут</w:t>
      </w:r>
    </w:p>
    <w:p w:rsidR="0073105C" w:rsidRDefault="00440BB6" w:rsidP="00966ABA">
      <w:pPr>
        <w:ind w:firstLine="708"/>
        <w:rPr>
          <w:sz w:val="28"/>
          <w:szCs w:val="28"/>
        </w:rPr>
      </w:pPr>
      <w:r w:rsidRPr="004B0827">
        <w:rPr>
          <w:sz w:val="28"/>
          <w:szCs w:val="28"/>
        </w:rPr>
        <w:t xml:space="preserve">Максимально допустимый объем образовательной нагрузки в первой половине </w:t>
      </w:r>
    </w:p>
    <w:p w:rsidR="0073105C" w:rsidRDefault="0073105C" w:rsidP="00966ABA">
      <w:pPr>
        <w:ind w:firstLine="708"/>
        <w:rPr>
          <w:sz w:val="28"/>
          <w:szCs w:val="28"/>
        </w:rPr>
      </w:pPr>
    </w:p>
    <w:p w:rsidR="00440BB6" w:rsidRDefault="00440BB6" w:rsidP="00966ABA">
      <w:pPr>
        <w:ind w:firstLine="708"/>
        <w:rPr>
          <w:sz w:val="28"/>
          <w:szCs w:val="28"/>
        </w:rPr>
      </w:pPr>
      <w:r w:rsidRPr="004B0827">
        <w:rPr>
          <w:sz w:val="28"/>
          <w:szCs w:val="28"/>
        </w:rPr>
        <w:t>дня</w:t>
      </w:r>
      <w:r w:rsidR="00626351">
        <w:rPr>
          <w:sz w:val="28"/>
          <w:szCs w:val="28"/>
        </w:rPr>
        <w:t xml:space="preserve"> </w:t>
      </w:r>
      <w:r>
        <w:rPr>
          <w:sz w:val="28"/>
          <w:szCs w:val="28"/>
        </w:rPr>
        <w:t xml:space="preserve">в младшей и средней группах не превышает 30 и 40 минут соответственно, </w:t>
      </w:r>
      <w:proofErr w:type="gramStart"/>
      <w:r>
        <w:rPr>
          <w:sz w:val="28"/>
          <w:szCs w:val="28"/>
        </w:rPr>
        <w:t>в</w:t>
      </w:r>
      <w:proofErr w:type="gramEnd"/>
      <w:r>
        <w:rPr>
          <w:sz w:val="28"/>
          <w:szCs w:val="28"/>
        </w:rPr>
        <w:t xml:space="preserve"> старшей 45 минут и </w:t>
      </w:r>
      <w:r w:rsidR="00260ABB">
        <w:rPr>
          <w:sz w:val="28"/>
          <w:szCs w:val="28"/>
        </w:rPr>
        <w:t xml:space="preserve">подготовительной не превышает </w:t>
      </w:r>
      <w:r>
        <w:rPr>
          <w:sz w:val="28"/>
          <w:szCs w:val="28"/>
        </w:rPr>
        <w:t>1, 5 часа соответственно.</w:t>
      </w:r>
    </w:p>
    <w:p w:rsidR="00440BB6" w:rsidRDefault="00440BB6" w:rsidP="00966ABA">
      <w:pPr>
        <w:rPr>
          <w:sz w:val="28"/>
          <w:szCs w:val="28"/>
        </w:rPr>
      </w:pPr>
      <w:r>
        <w:rPr>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440BB6" w:rsidRDefault="00440BB6" w:rsidP="00966ABA">
      <w:pPr>
        <w:ind w:firstLine="708"/>
        <w:rPr>
          <w:sz w:val="28"/>
          <w:szCs w:val="28"/>
        </w:rPr>
      </w:pPr>
      <w:r>
        <w:rPr>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614846" w:rsidRDefault="00440BB6" w:rsidP="00966ABA">
      <w:pPr>
        <w:ind w:firstLine="708"/>
        <w:rPr>
          <w:sz w:val="28"/>
          <w:szCs w:val="28"/>
        </w:rPr>
      </w:pPr>
      <w:r>
        <w:rPr>
          <w:sz w:val="28"/>
          <w:szCs w:val="28"/>
        </w:rPr>
        <w:t xml:space="preserve">Непосредственно образовательная деятельность </w:t>
      </w:r>
      <w:proofErr w:type="spellStart"/>
      <w:r>
        <w:rPr>
          <w:sz w:val="28"/>
          <w:szCs w:val="28"/>
        </w:rPr>
        <w:t>физкультурно</w:t>
      </w:r>
      <w:proofErr w:type="spellEnd"/>
      <w:r>
        <w:rPr>
          <w:sz w:val="28"/>
          <w:szCs w:val="28"/>
        </w:rPr>
        <w:t>-</w:t>
      </w:r>
    </w:p>
    <w:p w:rsidR="00440BB6" w:rsidRDefault="00440BB6" w:rsidP="00614846">
      <w:pPr>
        <w:rPr>
          <w:sz w:val="28"/>
          <w:szCs w:val="28"/>
        </w:rPr>
      </w:pPr>
      <w:r>
        <w:rPr>
          <w:sz w:val="28"/>
          <w:szCs w:val="28"/>
        </w:rPr>
        <w:t>оздоровительного и эстетического цикла занимает  не менее 50% общего времени, отведенного на непосредственно образовательную деятельность.</w:t>
      </w:r>
    </w:p>
    <w:p w:rsidR="00440BB6" w:rsidRDefault="00440BB6" w:rsidP="00966ABA">
      <w:pPr>
        <w:ind w:firstLine="708"/>
        <w:rPr>
          <w:b/>
          <w:sz w:val="22"/>
          <w:szCs w:val="22"/>
        </w:rPr>
      </w:pPr>
      <w:r>
        <w:rPr>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822C4" w:rsidRDefault="00B822C4" w:rsidP="00966ABA">
      <w:pPr>
        <w:widowControl/>
        <w:autoSpaceDE/>
        <w:rPr>
          <w:b/>
          <w:sz w:val="22"/>
          <w:szCs w:val="22"/>
        </w:rPr>
      </w:pPr>
    </w:p>
    <w:p w:rsidR="004854CE" w:rsidRDefault="004854CE" w:rsidP="00966ABA">
      <w:pPr>
        <w:widowControl/>
        <w:autoSpaceDE/>
        <w:rPr>
          <w:b/>
          <w:sz w:val="22"/>
          <w:szCs w:val="22"/>
        </w:rPr>
      </w:pPr>
    </w:p>
    <w:p w:rsidR="00440BB6" w:rsidRPr="006A6D05" w:rsidRDefault="004854CE" w:rsidP="00966ABA">
      <w:pPr>
        <w:widowControl/>
        <w:autoSpaceDE/>
        <w:rPr>
          <w:b/>
          <w:sz w:val="22"/>
          <w:szCs w:val="22"/>
        </w:rPr>
      </w:pPr>
      <w:r>
        <w:rPr>
          <w:b/>
          <w:sz w:val="22"/>
          <w:szCs w:val="22"/>
        </w:rPr>
        <w:t xml:space="preserve">                      </w:t>
      </w:r>
      <w:r w:rsidR="00440BB6">
        <w:rPr>
          <w:b/>
          <w:sz w:val="28"/>
          <w:szCs w:val="28"/>
        </w:rPr>
        <w:t>2.3. Система физкультурно-оздоровительной работы в ДОУ</w:t>
      </w:r>
    </w:p>
    <w:p w:rsidR="00E56086" w:rsidRDefault="00E56086" w:rsidP="00966ABA">
      <w:pPr>
        <w:widowControl/>
        <w:autoSpaceDE/>
        <w:rPr>
          <w:b/>
          <w:sz w:val="28"/>
          <w:szCs w:val="28"/>
        </w:rPr>
      </w:pPr>
    </w:p>
    <w:p w:rsidR="00440BB6" w:rsidRDefault="00440BB6" w:rsidP="00966ABA">
      <w:pPr>
        <w:widowControl/>
        <w:autoSpaceDE/>
        <w:rPr>
          <w:b/>
          <w:sz w:val="28"/>
          <w:szCs w:val="28"/>
        </w:rPr>
      </w:pPr>
      <w:r>
        <w:rPr>
          <w:b/>
          <w:sz w:val="28"/>
          <w:szCs w:val="28"/>
        </w:rPr>
        <w:t>Цель:</w:t>
      </w:r>
      <w:r>
        <w:rPr>
          <w:sz w:val="28"/>
          <w:szCs w:val="28"/>
        </w:rPr>
        <w:t xml:space="preserve"> Сохранение и укрепление жизни и здоровья детей, формирование у детей, педагогов и родителей ответственности в деле сохранения собственного здоровья.</w:t>
      </w:r>
    </w:p>
    <w:p w:rsidR="00440BB6" w:rsidRDefault="00440BB6" w:rsidP="00966ABA">
      <w:pPr>
        <w:widowControl/>
        <w:autoSpaceDE/>
        <w:rPr>
          <w:b/>
          <w:sz w:val="28"/>
          <w:szCs w:val="28"/>
        </w:rPr>
      </w:pPr>
    </w:p>
    <w:p w:rsidR="00440BB6" w:rsidRDefault="00440BB6" w:rsidP="00966ABA">
      <w:pPr>
        <w:widowControl/>
        <w:autoSpaceDE/>
        <w:rPr>
          <w:b/>
          <w:color w:val="000000"/>
          <w:spacing w:val="-4"/>
          <w:sz w:val="28"/>
          <w:szCs w:val="28"/>
        </w:rPr>
      </w:pPr>
      <w:r>
        <w:rPr>
          <w:b/>
          <w:sz w:val="28"/>
          <w:szCs w:val="28"/>
        </w:rPr>
        <w:t>Основные принципы физкультурно-оздоровительной работы:</w:t>
      </w:r>
    </w:p>
    <w:p w:rsidR="00440BB6" w:rsidRDefault="00440BB6" w:rsidP="00966ABA">
      <w:pPr>
        <w:widowControl/>
        <w:numPr>
          <w:ilvl w:val="3"/>
          <w:numId w:val="6"/>
        </w:numPr>
        <w:shd w:val="clear" w:color="auto" w:fill="FFFFFF"/>
        <w:tabs>
          <w:tab w:val="left" w:pos="338"/>
          <w:tab w:val="left" w:pos="426"/>
        </w:tabs>
        <w:autoSpaceDE/>
        <w:ind w:left="567" w:right="105"/>
        <w:rPr>
          <w:b/>
          <w:color w:val="000000"/>
          <w:spacing w:val="-3"/>
          <w:sz w:val="28"/>
          <w:szCs w:val="28"/>
        </w:rPr>
      </w:pPr>
      <w:r>
        <w:rPr>
          <w:b/>
          <w:color w:val="000000"/>
          <w:spacing w:val="-4"/>
          <w:sz w:val="28"/>
          <w:szCs w:val="28"/>
        </w:rPr>
        <w:t>принцип активности</w:t>
      </w:r>
      <w:r>
        <w:rPr>
          <w:color w:val="000000"/>
          <w:spacing w:val="-4"/>
          <w:sz w:val="28"/>
          <w:szCs w:val="28"/>
        </w:rPr>
        <w:t xml:space="preserve"> </w:t>
      </w:r>
      <w:r>
        <w:rPr>
          <w:b/>
          <w:color w:val="000000"/>
          <w:spacing w:val="-4"/>
          <w:sz w:val="28"/>
          <w:szCs w:val="28"/>
        </w:rPr>
        <w:t>и сознательности</w:t>
      </w:r>
      <w:r>
        <w:rPr>
          <w:color w:val="000000"/>
          <w:spacing w:val="-4"/>
          <w:sz w:val="28"/>
          <w:szCs w:val="28"/>
        </w:rPr>
        <w:t xml:space="preserve"> - участие   всего   коллектива педагогов и </w:t>
      </w:r>
      <w:r>
        <w:rPr>
          <w:color w:val="000000"/>
          <w:spacing w:val="-2"/>
          <w:sz w:val="28"/>
          <w:szCs w:val="28"/>
        </w:rPr>
        <w:t xml:space="preserve">родителей   в поиске   новых,   эффективных  методов и целенаправленной </w:t>
      </w:r>
      <w:r>
        <w:rPr>
          <w:color w:val="000000"/>
          <w:sz w:val="28"/>
          <w:szCs w:val="28"/>
        </w:rPr>
        <w:t>деятельности  по оздоровлению  себя и детей;</w:t>
      </w:r>
    </w:p>
    <w:p w:rsidR="00440BB6" w:rsidRDefault="00440BB6" w:rsidP="00966ABA">
      <w:pPr>
        <w:widowControl/>
        <w:numPr>
          <w:ilvl w:val="3"/>
          <w:numId w:val="6"/>
        </w:numPr>
        <w:shd w:val="clear" w:color="auto" w:fill="FFFFFF"/>
        <w:tabs>
          <w:tab w:val="left" w:pos="338"/>
          <w:tab w:val="left" w:pos="426"/>
        </w:tabs>
        <w:autoSpaceDE/>
        <w:ind w:left="567" w:right="105"/>
        <w:rPr>
          <w:b/>
          <w:color w:val="000000"/>
          <w:spacing w:val="-4"/>
          <w:sz w:val="28"/>
          <w:szCs w:val="28"/>
        </w:rPr>
      </w:pPr>
      <w:r>
        <w:rPr>
          <w:b/>
          <w:color w:val="000000"/>
          <w:spacing w:val="-3"/>
          <w:sz w:val="28"/>
          <w:szCs w:val="28"/>
        </w:rPr>
        <w:t>принцип научности</w:t>
      </w:r>
      <w:r>
        <w:rPr>
          <w:color w:val="000000"/>
          <w:spacing w:val="-3"/>
          <w:sz w:val="28"/>
          <w:szCs w:val="28"/>
        </w:rPr>
        <w:t xml:space="preserve"> - подкрепление проводимых  мероприятий, направленных </w:t>
      </w:r>
      <w:r>
        <w:rPr>
          <w:color w:val="000000"/>
          <w:spacing w:val="-5"/>
          <w:sz w:val="28"/>
          <w:szCs w:val="28"/>
        </w:rPr>
        <w:t xml:space="preserve">на укрепление   здоровья,   научно   обоснованными и практически апробированными </w:t>
      </w:r>
      <w:r>
        <w:rPr>
          <w:color w:val="000000"/>
          <w:spacing w:val="-8"/>
          <w:sz w:val="28"/>
          <w:szCs w:val="28"/>
        </w:rPr>
        <w:t>методиками.</w:t>
      </w:r>
    </w:p>
    <w:p w:rsidR="00440BB6" w:rsidRDefault="00440BB6" w:rsidP="00966ABA">
      <w:pPr>
        <w:widowControl/>
        <w:numPr>
          <w:ilvl w:val="3"/>
          <w:numId w:val="6"/>
        </w:numPr>
        <w:shd w:val="clear" w:color="auto" w:fill="FFFFFF"/>
        <w:tabs>
          <w:tab w:val="left" w:pos="338"/>
          <w:tab w:val="left" w:pos="426"/>
        </w:tabs>
        <w:autoSpaceDE/>
        <w:ind w:left="567" w:right="105"/>
        <w:rPr>
          <w:b/>
          <w:color w:val="000000"/>
          <w:spacing w:val="-3"/>
          <w:sz w:val="28"/>
          <w:szCs w:val="28"/>
        </w:rPr>
      </w:pPr>
      <w:r>
        <w:rPr>
          <w:b/>
          <w:color w:val="000000"/>
          <w:spacing w:val="-4"/>
          <w:sz w:val="28"/>
          <w:szCs w:val="28"/>
        </w:rPr>
        <w:t xml:space="preserve">принцип   комплексности и </w:t>
      </w:r>
      <w:proofErr w:type="spellStart"/>
      <w:r>
        <w:rPr>
          <w:b/>
          <w:color w:val="000000"/>
          <w:spacing w:val="-4"/>
          <w:sz w:val="28"/>
          <w:szCs w:val="28"/>
        </w:rPr>
        <w:t>интегративности</w:t>
      </w:r>
      <w:proofErr w:type="spellEnd"/>
      <w:r>
        <w:rPr>
          <w:color w:val="000000"/>
          <w:spacing w:val="-4"/>
          <w:sz w:val="28"/>
          <w:szCs w:val="28"/>
        </w:rPr>
        <w:t xml:space="preserve"> - решение оздоровительных</w:t>
      </w:r>
      <w:r>
        <w:rPr>
          <w:color w:val="000000"/>
          <w:spacing w:val="-4"/>
          <w:sz w:val="28"/>
          <w:szCs w:val="28"/>
        </w:rPr>
        <w:br/>
      </w:r>
      <w:r>
        <w:rPr>
          <w:color w:val="000000"/>
          <w:spacing w:val="-3"/>
          <w:sz w:val="28"/>
          <w:szCs w:val="28"/>
        </w:rPr>
        <w:t xml:space="preserve">задач   в   системе   всего  </w:t>
      </w:r>
      <w:proofErr w:type="spellStart"/>
      <w:r>
        <w:rPr>
          <w:color w:val="000000"/>
          <w:spacing w:val="-3"/>
          <w:sz w:val="28"/>
          <w:szCs w:val="28"/>
        </w:rPr>
        <w:t>учебно</w:t>
      </w:r>
      <w:proofErr w:type="spellEnd"/>
      <w:r>
        <w:rPr>
          <w:color w:val="000000"/>
          <w:spacing w:val="-3"/>
          <w:sz w:val="28"/>
          <w:szCs w:val="28"/>
        </w:rPr>
        <w:t xml:space="preserve"> - воспитательного   процесса и всех видов</w:t>
      </w:r>
      <w:r>
        <w:rPr>
          <w:color w:val="000000"/>
          <w:spacing w:val="-3"/>
          <w:sz w:val="28"/>
          <w:szCs w:val="28"/>
        </w:rPr>
        <w:br/>
      </w:r>
      <w:r>
        <w:rPr>
          <w:color w:val="000000"/>
          <w:spacing w:val="-5"/>
          <w:sz w:val="28"/>
          <w:szCs w:val="28"/>
        </w:rPr>
        <w:t>деятельности.</w:t>
      </w:r>
    </w:p>
    <w:p w:rsidR="00440BB6" w:rsidRDefault="00440BB6" w:rsidP="00966ABA">
      <w:pPr>
        <w:widowControl/>
        <w:numPr>
          <w:ilvl w:val="3"/>
          <w:numId w:val="6"/>
        </w:numPr>
        <w:shd w:val="clear" w:color="auto" w:fill="FFFFFF"/>
        <w:tabs>
          <w:tab w:val="left" w:pos="173"/>
          <w:tab w:val="left" w:pos="426"/>
        </w:tabs>
        <w:autoSpaceDE/>
        <w:ind w:left="567" w:right="105"/>
        <w:rPr>
          <w:b/>
          <w:color w:val="000000"/>
          <w:spacing w:val="-4"/>
          <w:sz w:val="28"/>
          <w:szCs w:val="28"/>
        </w:rPr>
      </w:pPr>
      <w:r>
        <w:rPr>
          <w:b/>
          <w:color w:val="000000"/>
          <w:spacing w:val="-3"/>
          <w:sz w:val="28"/>
          <w:szCs w:val="28"/>
        </w:rPr>
        <w:t>принцип результативности и преемственности</w:t>
      </w:r>
      <w:r>
        <w:rPr>
          <w:color w:val="000000"/>
          <w:spacing w:val="-3"/>
          <w:sz w:val="28"/>
          <w:szCs w:val="28"/>
        </w:rPr>
        <w:t xml:space="preserve"> -   поддержание   связей между возрастными категориями, учет  </w:t>
      </w:r>
      <w:proofErr w:type="spellStart"/>
      <w:r>
        <w:rPr>
          <w:color w:val="000000"/>
          <w:spacing w:val="-3"/>
          <w:sz w:val="28"/>
          <w:szCs w:val="28"/>
        </w:rPr>
        <w:t>разноуровневого</w:t>
      </w:r>
      <w:proofErr w:type="spellEnd"/>
      <w:r>
        <w:rPr>
          <w:color w:val="000000"/>
          <w:spacing w:val="-3"/>
          <w:sz w:val="28"/>
          <w:szCs w:val="28"/>
        </w:rPr>
        <w:t xml:space="preserve"> развития и состояния здоровья.</w:t>
      </w:r>
    </w:p>
    <w:p w:rsidR="00440BB6" w:rsidRDefault="00440BB6" w:rsidP="00966ABA">
      <w:pPr>
        <w:widowControl/>
        <w:numPr>
          <w:ilvl w:val="3"/>
          <w:numId w:val="6"/>
        </w:numPr>
        <w:shd w:val="clear" w:color="auto" w:fill="FFFFFF"/>
        <w:tabs>
          <w:tab w:val="left" w:pos="173"/>
          <w:tab w:val="left" w:pos="426"/>
        </w:tabs>
        <w:autoSpaceDE/>
        <w:spacing w:line="276" w:lineRule="auto"/>
        <w:ind w:left="567"/>
        <w:rPr>
          <w:color w:val="000000"/>
        </w:rPr>
      </w:pPr>
      <w:r>
        <w:rPr>
          <w:b/>
          <w:color w:val="000000"/>
          <w:spacing w:val="-4"/>
          <w:sz w:val="28"/>
          <w:szCs w:val="28"/>
        </w:rPr>
        <w:t>принцип результативности и гарантированности</w:t>
      </w:r>
      <w:r>
        <w:rPr>
          <w:color w:val="000000"/>
          <w:spacing w:val="-4"/>
          <w:sz w:val="28"/>
          <w:szCs w:val="28"/>
        </w:rPr>
        <w:t xml:space="preserve"> - реализация прав детей на получение </w:t>
      </w:r>
      <w:r>
        <w:rPr>
          <w:color w:val="000000"/>
          <w:spacing w:val="-3"/>
          <w:sz w:val="28"/>
          <w:szCs w:val="28"/>
        </w:rPr>
        <w:t xml:space="preserve">необходимой помощи и  поддержки, гарантия   положительных результатов  </w:t>
      </w:r>
      <w:r>
        <w:rPr>
          <w:color w:val="000000"/>
          <w:spacing w:val="-4"/>
          <w:sz w:val="28"/>
          <w:szCs w:val="28"/>
        </w:rPr>
        <w:t>независимо от   возраста и уровня   физического развития.</w:t>
      </w:r>
    </w:p>
    <w:p w:rsidR="00440BB6" w:rsidRDefault="00440BB6" w:rsidP="00966ABA">
      <w:pPr>
        <w:shd w:val="clear" w:color="auto" w:fill="FFFFFF"/>
        <w:tabs>
          <w:tab w:val="left" w:pos="173"/>
        </w:tabs>
        <w:rPr>
          <w:b/>
          <w:color w:val="000000"/>
          <w:spacing w:val="-4"/>
          <w:sz w:val="28"/>
          <w:szCs w:val="28"/>
        </w:rPr>
      </w:pPr>
      <w:r>
        <w:rPr>
          <w:b/>
          <w:color w:val="000000"/>
          <w:sz w:val="28"/>
          <w:szCs w:val="28"/>
        </w:rPr>
        <w:t>Основные направления  физкультурно-оздоровительной работы:</w:t>
      </w:r>
    </w:p>
    <w:p w:rsidR="00440BB6" w:rsidRDefault="00440BB6" w:rsidP="00966ABA">
      <w:pPr>
        <w:shd w:val="clear" w:color="auto" w:fill="FFFFFF"/>
        <w:tabs>
          <w:tab w:val="left" w:pos="173"/>
        </w:tabs>
        <w:ind w:left="142" w:hanging="142"/>
        <w:rPr>
          <w:sz w:val="28"/>
          <w:szCs w:val="28"/>
        </w:rPr>
      </w:pPr>
      <w:r>
        <w:rPr>
          <w:b/>
          <w:color w:val="000000"/>
          <w:spacing w:val="-4"/>
          <w:sz w:val="28"/>
          <w:szCs w:val="28"/>
        </w:rPr>
        <w:t>1. Создание условий</w:t>
      </w:r>
    </w:p>
    <w:p w:rsidR="00440BB6" w:rsidRDefault="00440BB6" w:rsidP="00966ABA">
      <w:pPr>
        <w:widowControl/>
        <w:numPr>
          <w:ilvl w:val="0"/>
          <w:numId w:val="23"/>
        </w:numPr>
        <w:shd w:val="clear" w:color="auto" w:fill="FFFFFF"/>
        <w:tabs>
          <w:tab w:val="left" w:pos="173"/>
        </w:tabs>
        <w:autoSpaceDE/>
        <w:rPr>
          <w:sz w:val="28"/>
          <w:szCs w:val="28"/>
        </w:rPr>
      </w:pPr>
      <w:r>
        <w:rPr>
          <w:sz w:val="28"/>
          <w:szCs w:val="28"/>
        </w:rPr>
        <w:t>организация здоровье сберегающей среды в ДОУ</w:t>
      </w:r>
    </w:p>
    <w:p w:rsidR="00440BB6" w:rsidRDefault="00440BB6" w:rsidP="00966ABA">
      <w:pPr>
        <w:widowControl/>
        <w:numPr>
          <w:ilvl w:val="0"/>
          <w:numId w:val="23"/>
        </w:numPr>
        <w:shd w:val="clear" w:color="auto" w:fill="FFFFFF"/>
        <w:tabs>
          <w:tab w:val="left" w:pos="173"/>
        </w:tabs>
        <w:autoSpaceDE/>
        <w:rPr>
          <w:sz w:val="28"/>
          <w:szCs w:val="28"/>
        </w:rPr>
      </w:pPr>
      <w:r>
        <w:rPr>
          <w:sz w:val="28"/>
          <w:szCs w:val="28"/>
        </w:rPr>
        <w:t>обеспечение   благоприятного  течения   адаптации</w:t>
      </w:r>
    </w:p>
    <w:p w:rsidR="00440BB6" w:rsidRDefault="00440BB6" w:rsidP="00966ABA">
      <w:pPr>
        <w:widowControl/>
        <w:numPr>
          <w:ilvl w:val="0"/>
          <w:numId w:val="23"/>
        </w:numPr>
        <w:shd w:val="clear" w:color="auto" w:fill="FFFFFF"/>
        <w:tabs>
          <w:tab w:val="left" w:pos="173"/>
        </w:tabs>
        <w:autoSpaceDE/>
        <w:rPr>
          <w:b/>
          <w:color w:val="000000"/>
          <w:spacing w:val="-6"/>
          <w:sz w:val="28"/>
          <w:szCs w:val="28"/>
        </w:rPr>
      </w:pPr>
      <w:r>
        <w:rPr>
          <w:sz w:val="28"/>
          <w:szCs w:val="28"/>
        </w:rPr>
        <w:t>выполнение   санитарно-гигиенического  режима</w:t>
      </w:r>
    </w:p>
    <w:p w:rsidR="00440BB6" w:rsidRDefault="00440BB6" w:rsidP="00966ABA">
      <w:pPr>
        <w:rPr>
          <w:sz w:val="28"/>
          <w:szCs w:val="28"/>
        </w:rPr>
      </w:pPr>
      <w:r>
        <w:rPr>
          <w:b/>
          <w:color w:val="000000"/>
          <w:spacing w:val="-6"/>
          <w:sz w:val="28"/>
          <w:szCs w:val="28"/>
        </w:rPr>
        <w:t>2. Организационно-методическое и педагогическое направление</w:t>
      </w:r>
    </w:p>
    <w:p w:rsidR="00440BB6" w:rsidRDefault="00440BB6" w:rsidP="00966ABA">
      <w:pPr>
        <w:widowControl/>
        <w:numPr>
          <w:ilvl w:val="0"/>
          <w:numId w:val="46"/>
        </w:numPr>
        <w:autoSpaceDE/>
        <w:rPr>
          <w:sz w:val="28"/>
          <w:szCs w:val="28"/>
        </w:rPr>
      </w:pPr>
      <w:r>
        <w:rPr>
          <w:sz w:val="28"/>
          <w:szCs w:val="28"/>
        </w:rPr>
        <w:lastRenderedPageBreak/>
        <w:t>пропаганда ЗОЖ и методов оздоровления в коллективе детей, родителей и педагогов</w:t>
      </w:r>
    </w:p>
    <w:p w:rsidR="00440BB6" w:rsidRDefault="00440BB6" w:rsidP="00966ABA">
      <w:pPr>
        <w:widowControl/>
        <w:numPr>
          <w:ilvl w:val="0"/>
          <w:numId w:val="46"/>
        </w:numPr>
        <w:autoSpaceDE/>
        <w:rPr>
          <w:sz w:val="28"/>
          <w:szCs w:val="28"/>
        </w:rPr>
      </w:pPr>
      <w:r>
        <w:rPr>
          <w:sz w:val="28"/>
          <w:szCs w:val="28"/>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440BB6" w:rsidRDefault="00440BB6" w:rsidP="00966ABA">
      <w:pPr>
        <w:widowControl/>
        <w:numPr>
          <w:ilvl w:val="0"/>
          <w:numId w:val="46"/>
        </w:numPr>
        <w:autoSpaceDE/>
        <w:rPr>
          <w:sz w:val="28"/>
          <w:szCs w:val="28"/>
        </w:rPr>
      </w:pPr>
      <w:r>
        <w:rPr>
          <w:sz w:val="28"/>
          <w:szCs w:val="28"/>
        </w:rPr>
        <w:t>систематическое повышение квалификации педагогических кадров</w:t>
      </w:r>
    </w:p>
    <w:p w:rsidR="00440BB6" w:rsidRDefault="00440BB6" w:rsidP="00966ABA">
      <w:pPr>
        <w:widowControl/>
        <w:numPr>
          <w:ilvl w:val="0"/>
          <w:numId w:val="46"/>
        </w:numPr>
        <w:autoSpaceDE/>
        <w:rPr>
          <w:sz w:val="28"/>
          <w:szCs w:val="28"/>
        </w:rPr>
      </w:pPr>
      <w:r>
        <w:rPr>
          <w:sz w:val="28"/>
          <w:szCs w:val="28"/>
        </w:rPr>
        <w:t>составление планов оздоровления</w:t>
      </w:r>
    </w:p>
    <w:p w:rsidR="00440BB6" w:rsidRDefault="00440BB6" w:rsidP="00966ABA">
      <w:pPr>
        <w:widowControl/>
        <w:numPr>
          <w:ilvl w:val="0"/>
          <w:numId w:val="46"/>
        </w:numPr>
        <w:autoSpaceDE/>
        <w:rPr>
          <w:b/>
          <w:color w:val="000000"/>
          <w:spacing w:val="-3"/>
          <w:sz w:val="28"/>
          <w:szCs w:val="28"/>
        </w:rPr>
      </w:pPr>
      <w:r>
        <w:rPr>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440BB6" w:rsidRDefault="00440BB6" w:rsidP="00966ABA">
      <w:pPr>
        <w:shd w:val="clear" w:color="auto" w:fill="FFFFFF"/>
        <w:spacing w:before="7"/>
        <w:ind w:left="142" w:hanging="142"/>
        <w:rPr>
          <w:sz w:val="28"/>
          <w:szCs w:val="28"/>
        </w:rPr>
      </w:pPr>
      <w:r>
        <w:rPr>
          <w:b/>
          <w:color w:val="000000"/>
          <w:spacing w:val="-3"/>
          <w:sz w:val="28"/>
          <w:szCs w:val="28"/>
        </w:rPr>
        <w:t>3. Физкультурно-оздоровительное направление</w:t>
      </w:r>
    </w:p>
    <w:p w:rsidR="00440BB6" w:rsidRDefault="00440BB6" w:rsidP="00966ABA">
      <w:pPr>
        <w:widowControl/>
        <w:numPr>
          <w:ilvl w:val="0"/>
          <w:numId w:val="43"/>
        </w:numPr>
        <w:shd w:val="clear" w:color="auto" w:fill="FFFFFF"/>
        <w:autoSpaceDE/>
        <w:spacing w:before="7" w:after="200"/>
        <w:rPr>
          <w:b/>
          <w:sz w:val="28"/>
          <w:szCs w:val="28"/>
        </w:rPr>
      </w:pPr>
      <w:r>
        <w:rPr>
          <w:sz w:val="28"/>
          <w:szCs w:val="28"/>
        </w:rPr>
        <w:t>решение оздоровительных задач всеми средствами физической культуры;</w:t>
      </w:r>
    </w:p>
    <w:p w:rsidR="00440BB6" w:rsidRDefault="00440BB6" w:rsidP="00966ABA">
      <w:pPr>
        <w:rPr>
          <w:sz w:val="28"/>
          <w:szCs w:val="28"/>
        </w:rPr>
      </w:pPr>
      <w:r>
        <w:rPr>
          <w:b/>
          <w:sz w:val="28"/>
          <w:szCs w:val="28"/>
        </w:rPr>
        <w:t>4. Профилактическое направление</w:t>
      </w:r>
    </w:p>
    <w:p w:rsidR="00440BB6" w:rsidRDefault="00440BB6" w:rsidP="00966ABA">
      <w:pPr>
        <w:widowControl/>
        <w:numPr>
          <w:ilvl w:val="0"/>
          <w:numId w:val="40"/>
        </w:numPr>
        <w:autoSpaceDE/>
        <w:rPr>
          <w:sz w:val="28"/>
          <w:szCs w:val="28"/>
        </w:rPr>
      </w:pPr>
      <w:r>
        <w:rPr>
          <w:sz w:val="28"/>
          <w:szCs w:val="28"/>
        </w:rPr>
        <w:t>проведение обследований   и выявление   патологий (сколиоз, плоскостопие);</w:t>
      </w:r>
    </w:p>
    <w:p w:rsidR="00440BB6" w:rsidRDefault="00440BB6" w:rsidP="00966ABA">
      <w:pPr>
        <w:widowControl/>
        <w:numPr>
          <w:ilvl w:val="0"/>
          <w:numId w:val="40"/>
        </w:numPr>
        <w:autoSpaceDE/>
        <w:rPr>
          <w:sz w:val="28"/>
          <w:szCs w:val="28"/>
        </w:rPr>
      </w:pPr>
      <w:r>
        <w:rPr>
          <w:sz w:val="28"/>
          <w:szCs w:val="28"/>
        </w:rPr>
        <w:t>проведение социальных, санитарных и специальных мер по профилактике и нераспространению   инфекционных заболеваний;</w:t>
      </w:r>
    </w:p>
    <w:p w:rsidR="00440BB6" w:rsidRDefault="00440BB6" w:rsidP="00966ABA">
      <w:pPr>
        <w:widowControl/>
        <w:numPr>
          <w:ilvl w:val="0"/>
          <w:numId w:val="40"/>
        </w:numPr>
        <w:autoSpaceDE/>
        <w:rPr>
          <w:sz w:val="28"/>
          <w:szCs w:val="28"/>
        </w:rPr>
      </w:pPr>
      <w:r>
        <w:rPr>
          <w:sz w:val="28"/>
          <w:szCs w:val="28"/>
        </w:rPr>
        <w:t>предупреждение   острых заболеваний   методами  неспецифической профилактики (</w:t>
      </w:r>
      <w:proofErr w:type="spellStart"/>
      <w:r>
        <w:rPr>
          <w:sz w:val="28"/>
          <w:szCs w:val="28"/>
        </w:rPr>
        <w:t>чеснокотерапия</w:t>
      </w:r>
      <w:proofErr w:type="spellEnd"/>
      <w:r>
        <w:rPr>
          <w:sz w:val="28"/>
          <w:szCs w:val="28"/>
        </w:rPr>
        <w:t>);</w:t>
      </w:r>
    </w:p>
    <w:p w:rsidR="00440BB6" w:rsidRDefault="00440BB6" w:rsidP="00966ABA">
      <w:pPr>
        <w:widowControl/>
        <w:numPr>
          <w:ilvl w:val="0"/>
          <w:numId w:val="40"/>
        </w:numPr>
        <w:autoSpaceDE/>
        <w:rPr>
          <w:b/>
          <w:sz w:val="28"/>
          <w:szCs w:val="28"/>
        </w:rPr>
      </w:pPr>
      <w:r>
        <w:rPr>
          <w:sz w:val="28"/>
          <w:szCs w:val="28"/>
        </w:rPr>
        <w:t>оказание скорой помощи при неотложных состояниях.</w:t>
      </w:r>
    </w:p>
    <w:p w:rsidR="00440BB6" w:rsidRDefault="00440BB6" w:rsidP="00966ABA">
      <w:pPr>
        <w:widowControl/>
        <w:autoSpaceDE/>
        <w:rPr>
          <w:b/>
          <w:sz w:val="28"/>
          <w:szCs w:val="28"/>
        </w:rPr>
      </w:pPr>
    </w:p>
    <w:p w:rsidR="00440BB6" w:rsidRDefault="00440BB6" w:rsidP="00966ABA">
      <w:pPr>
        <w:widowControl/>
        <w:autoSpaceDE/>
        <w:rPr>
          <w:sz w:val="28"/>
          <w:szCs w:val="28"/>
        </w:rPr>
      </w:pPr>
      <w:r>
        <w:rPr>
          <w:b/>
          <w:sz w:val="28"/>
          <w:szCs w:val="28"/>
        </w:rPr>
        <w:t>Система оздоровительной работы</w:t>
      </w:r>
    </w:p>
    <w:tbl>
      <w:tblPr>
        <w:tblW w:w="10048" w:type="dxa"/>
        <w:tblInd w:w="250" w:type="dxa"/>
        <w:tblLayout w:type="fixed"/>
        <w:tblLook w:val="0000"/>
      </w:tblPr>
      <w:tblGrid>
        <w:gridCol w:w="567"/>
        <w:gridCol w:w="3821"/>
        <w:gridCol w:w="1702"/>
        <w:gridCol w:w="2132"/>
        <w:gridCol w:w="1826"/>
      </w:tblGrid>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ind w:hanging="77"/>
              <w:rPr>
                <w:sz w:val="28"/>
                <w:szCs w:val="28"/>
              </w:rPr>
            </w:pPr>
            <w:r>
              <w:rPr>
                <w:sz w:val="28"/>
                <w:szCs w:val="28"/>
              </w:rPr>
              <w:t xml:space="preserve">№ </w:t>
            </w:r>
            <w:proofErr w:type="spellStart"/>
            <w:r>
              <w:rPr>
                <w:sz w:val="28"/>
                <w:szCs w:val="28"/>
              </w:rPr>
              <w:t>п\</w:t>
            </w:r>
            <w:proofErr w:type="gramStart"/>
            <w:r>
              <w:rPr>
                <w:sz w:val="28"/>
                <w:szCs w:val="28"/>
              </w:rPr>
              <w:t>п</w:t>
            </w:r>
            <w:proofErr w:type="spellEnd"/>
            <w:proofErr w:type="gramEnd"/>
          </w:p>
        </w:tc>
        <w:tc>
          <w:tcPr>
            <w:tcW w:w="38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Мероприятия</w:t>
            </w:r>
          </w:p>
          <w:p w:rsidR="00440BB6" w:rsidRDefault="00440BB6" w:rsidP="00966ABA">
            <w:pPr>
              <w:widowControl/>
              <w:autoSpaceDE/>
              <w:rPr>
                <w:sz w:val="28"/>
                <w:szCs w:val="28"/>
              </w:rPr>
            </w:pPr>
          </w:p>
        </w:tc>
        <w:tc>
          <w:tcPr>
            <w:tcW w:w="170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Группы</w:t>
            </w:r>
          </w:p>
        </w:tc>
        <w:tc>
          <w:tcPr>
            <w:tcW w:w="213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Периодичность</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r>
              <w:rPr>
                <w:sz w:val="28"/>
                <w:szCs w:val="28"/>
              </w:rPr>
              <w:t>Ответственные</w:t>
            </w: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ind w:hanging="77"/>
              <w:rPr>
                <w:b/>
                <w:color w:val="000000"/>
                <w:spacing w:val="-6"/>
                <w:sz w:val="28"/>
                <w:szCs w:val="28"/>
              </w:rPr>
            </w:pPr>
            <w:r>
              <w:rPr>
                <w:b/>
                <w:sz w:val="28"/>
                <w:szCs w:val="28"/>
              </w:rPr>
              <w:t>1.</w:t>
            </w:r>
          </w:p>
        </w:tc>
        <w:tc>
          <w:tcPr>
            <w:tcW w:w="3821" w:type="dxa"/>
            <w:tcBorders>
              <w:top w:val="single" w:sz="4" w:space="0" w:color="000000"/>
              <w:left w:val="single" w:sz="4" w:space="0" w:color="000000"/>
              <w:bottom w:val="single" w:sz="4" w:space="0" w:color="000000"/>
            </w:tcBorders>
            <w:shd w:val="clear" w:color="auto" w:fill="auto"/>
          </w:tcPr>
          <w:p w:rsidR="00440BB6" w:rsidRDefault="00440BB6" w:rsidP="00966ABA">
            <w:pPr>
              <w:shd w:val="clear" w:color="auto" w:fill="FFFFFF"/>
              <w:ind w:left="36" w:right="58"/>
              <w:rPr>
                <w:color w:val="000000"/>
                <w:spacing w:val="-6"/>
                <w:sz w:val="28"/>
                <w:szCs w:val="28"/>
              </w:rPr>
            </w:pPr>
            <w:r>
              <w:rPr>
                <w:b/>
                <w:color w:val="000000"/>
                <w:spacing w:val="-6"/>
                <w:sz w:val="28"/>
                <w:szCs w:val="28"/>
              </w:rPr>
              <w:t>Обеспечение здорового ритма жизни</w:t>
            </w:r>
          </w:p>
          <w:p w:rsidR="00440BB6" w:rsidRDefault="00440BB6" w:rsidP="00966ABA">
            <w:pPr>
              <w:shd w:val="clear" w:color="auto" w:fill="FFFFFF"/>
              <w:ind w:left="36" w:right="58"/>
              <w:rPr>
                <w:color w:val="000000"/>
                <w:spacing w:val="-4"/>
                <w:sz w:val="28"/>
                <w:szCs w:val="28"/>
              </w:rPr>
            </w:pPr>
            <w:r>
              <w:rPr>
                <w:color w:val="000000"/>
                <w:spacing w:val="-6"/>
                <w:sz w:val="28"/>
                <w:szCs w:val="28"/>
              </w:rPr>
              <w:t xml:space="preserve">- </w:t>
            </w:r>
            <w:r>
              <w:rPr>
                <w:bCs/>
                <w:color w:val="000000"/>
                <w:spacing w:val="-6"/>
                <w:sz w:val="28"/>
                <w:szCs w:val="28"/>
              </w:rPr>
              <w:t xml:space="preserve">щадящий </w:t>
            </w:r>
            <w:r>
              <w:rPr>
                <w:color w:val="000000"/>
                <w:spacing w:val="-6"/>
                <w:sz w:val="28"/>
                <w:szCs w:val="28"/>
              </w:rPr>
              <w:t>режим / в адаптационный период/</w:t>
            </w:r>
          </w:p>
          <w:p w:rsidR="00440BB6" w:rsidRDefault="00440BB6" w:rsidP="00966ABA">
            <w:pPr>
              <w:shd w:val="clear" w:color="auto" w:fill="FFFFFF"/>
              <w:ind w:left="36" w:right="58"/>
              <w:rPr>
                <w:color w:val="000000"/>
                <w:spacing w:val="-4"/>
                <w:sz w:val="28"/>
                <w:szCs w:val="28"/>
              </w:rPr>
            </w:pPr>
            <w:r>
              <w:rPr>
                <w:color w:val="000000"/>
                <w:spacing w:val="-4"/>
                <w:sz w:val="28"/>
                <w:szCs w:val="28"/>
              </w:rPr>
              <w:t>- гибкий режим дня</w:t>
            </w:r>
          </w:p>
          <w:p w:rsidR="00440BB6" w:rsidRDefault="00440BB6" w:rsidP="00966ABA">
            <w:pPr>
              <w:shd w:val="clear" w:color="auto" w:fill="FFFFFF"/>
              <w:ind w:left="36" w:right="58"/>
              <w:rPr>
                <w:color w:val="000000"/>
                <w:spacing w:val="-6"/>
                <w:sz w:val="28"/>
                <w:szCs w:val="28"/>
              </w:rPr>
            </w:pPr>
            <w:r>
              <w:rPr>
                <w:color w:val="000000"/>
                <w:spacing w:val="-4"/>
                <w:sz w:val="28"/>
                <w:szCs w:val="28"/>
              </w:rPr>
              <w:t xml:space="preserve">- определение оптимальной нагрузки на ребенка с учетом возрастных и индивидуальных </w:t>
            </w:r>
            <w:r>
              <w:rPr>
                <w:color w:val="000000"/>
                <w:spacing w:val="-6"/>
                <w:sz w:val="28"/>
                <w:szCs w:val="28"/>
              </w:rPr>
              <w:t>особенностей</w:t>
            </w:r>
          </w:p>
          <w:p w:rsidR="00440BB6" w:rsidRDefault="00440BB6" w:rsidP="00966ABA">
            <w:pPr>
              <w:shd w:val="clear" w:color="auto" w:fill="FFFFFF"/>
              <w:rPr>
                <w:sz w:val="28"/>
                <w:szCs w:val="28"/>
              </w:rPr>
            </w:pPr>
            <w:r>
              <w:rPr>
                <w:color w:val="000000"/>
                <w:spacing w:val="-6"/>
                <w:sz w:val="28"/>
                <w:szCs w:val="28"/>
              </w:rPr>
              <w:t>- организация благоприятного микроклимата</w:t>
            </w:r>
          </w:p>
        </w:tc>
        <w:tc>
          <w:tcPr>
            <w:tcW w:w="1702" w:type="dxa"/>
            <w:tcBorders>
              <w:top w:val="single" w:sz="4" w:space="0" w:color="000000"/>
              <w:left w:val="single" w:sz="4" w:space="0" w:color="000000"/>
              <w:bottom w:val="single" w:sz="4" w:space="0" w:color="000000"/>
            </w:tcBorders>
            <w:shd w:val="clear" w:color="auto" w:fill="auto"/>
          </w:tcPr>
          <w:p w:rsidR="00353985" w:rsidRDefault="00353985" w:rsidP="00966ABA">
            <w:pPr>
              <w:rPr>
                <w:sz w:val="28"/>
                <w:szCs w:val="28"/>
              </w:rPr>
            </w:pPr>
          </w:p>
          <w:p w:rsidR="00440BB6" w:rsidRDefault="00440BB6" w:rsidP="00966ABA">
            <w:pPr>
              <w:rPr>
                <w:sz w:val="28"/>
                <w:szCs w:val="28"/>
              </w:rPr>
            </w:pPr>
            <w:r>
              <w:rPr>
                <w:sz w:val="28"/>
                <w:szCs w:val="28"/>
              </w:rPr>
              <w:t>Группа раннего возраста</w:t>
            </w:r>
          </w:p>
          <w:p w:rsidR="00440BB6" w:rsidRDefault="00440BB6" w:rsidP="00966ABA">
            <w:pPr>
              <w:rPr>
                <w:sz w:val="28"/>
                <w:szCs w:val="28"/>
              </w:rPr>
            </w:pPr>
          </w:p>
          <w:p w:rsidR="00440BB6" w:rsidRDefault="00440BB6" w:rsidP="00966ABA">
            <w:pPr>
              <w:rPr>
                <w:sz w:val="28"/>
                <w:szCs w:val="28"/>
              </w:rPr>
            </w:pPr>
            <w:r>
              <w:rPr>
                <w:sz w:val="28"/>
                <w:szCs w:val="28"/>
              </w:rPr>
              <w:t>Все группы</w:t>
            </w:r>
          </w:p>
          <w:p w:rsidR="00440BB6" w:rsidRDefault="00440BB6" w:rsidP="00966ABA">
            <w:pPr>
              <w:rPr>
                <w:color w:val="000000"/>
                <w:spacing w:val="-7"/>
                <w:sz w:val="28"/>
                <w:szCs w:val="28"/>
              </w:rPr>
            </w:pPr>
            <w:r>
              <w:rPr>
                <w:sz w:val="28"/>
                <w:szCs w:val="28"/>
              </w:rPr>
              <w:t>Все группы</w:t>
            </w:r>
          </w:p>
        </w:tc>
        <w:tc>
          <w:tcPr>
            <w:tcW w:w="2132" w:type="dxa"/>
            <w:tcBorders>
              <w:top w:val="single" w:sz="4" w:space="0" w:color="000000"/>
              <w:left w:val="single" w:sz="4" w:space="0" w:color="000000"/>
              <w:bottom w:val="single" w:sz="4" w:space="0" w:color="000000"/>
            </w:tcBorders>
            <w:shd w:val="clear" w:color="auto" w:fill="auto"/>
          </w:tcPr>
          <w:p w:rsidR="00440BB6" w:rsidRDefault="00440BB6" w:rsidP="00966ABA">
            <w:pPr>
              <w:shd w:val="clear" w:color="auto" w:fill="FFFFFF"/>
              <w:ind w:right="86"/>
              <w:rPr>
                <w:color w:val="000000"/>
                <w:spacing w:val="-7"/>
                <w:sz w:val="28"/>
                <w:szCs w:val="28"/>
              </w:rPr>
            </w:pPr>
            <w:r>
              <w:rPr>
                <w:color w:val="000000"/>
                <w:spacing w:val="-7"/>
                <w:sz w:val="28"/>
                <w:szCs w:val="28"/>
              </w:rPr>
              <w:t>Ежедневно в адаптационный</w:t>
            </w:r>
          </w:p>
          <w:p w:rsidR="00440BB6" w:rsidRDefault="00440BB6" w:rsidP="00966ABA">
            <w:pPr>
              <w:shd w:val="clear" w:color="auto" w:fill="FFFFFF"/>
              <w:ind w:right="86"/>
              <w:rPr>
                <w:color w:val="000000"/>
                <w:spacing w:val="-6"/>
                <w:sz w:val="28"/>
                <w:szCs w:val="28"/>
              </w:rPr>
            </w:pPr>
            <w:r>
              <w:rPr>
                <w:color w:val="000000"/>
                <w:spacing w:val="-7"/>
                <w:sz w:val="28"/>
                <w:szCs w:val="28"/>
              </w:rPr>
              <w:t>период</w:t>
            </w:r>
          </w:p>
          <w:p w:rsidR="00353985" w:rsidRDefault="00353985" w:rsidP="00966ABA">
            <w:pPr>
              <w:shd w:val="clear" w:color="auto" w:fill="FFFFFF"/>
              <w:ind w:right="86"/>
              <w:rPr>
                <w:color w:val="000000"/>
                <w:spacing w:val="-6"/>
                <w:sz w:val="28"/>
                <w:szCs w:val="28"/>
              </w:rPr>
            </w:pPr>
          </w:p>
          <w:p w:rsidR="00353985" w:rsidRDefault="00353985" w:rsidP="00966ABA">
            <w:pPr>
              <w:shd w:val="clear" w:color="auto" w:fill="FFFFFF"/>
              <w:ind w:right="86"/>
              <w:rPr>
                <w:color w:val="000000"/>
                <w:spacing w:val="-6"/>
                <w:sz w:val="28"/>
                <w:szCs w:val="28"/>
              </w:rPr>
            </w:pPr>
          </w:p>
          <w:p w:rsidR="00440BB6" w:rsidRDefault="00440BB6" w:rsidP="00966ABA">
            <w:pPr>
              <w:shd w:val="clear" w:color="auto" w:fill="FFFFFF"/>
              <w:ind w:right="86"/>
              <w:rPr>
                <w:color w:val="000000"/>
                <w:spacing w:val="-6"/>
                <w:sz w:val="28"/>
                <w:szCs w:val="28"/>
              </w:rPr>
            </w:pPr>
            <w:r>
              <w:rPr>
                <w:color w:val="000000"/>
                <w:spacing w:val="-6"/>
                <w:sz w:val="28"/>
                <w:szCs w:val="28"/>
              </w:rPr>
              <w:t xml:space="preserve">ежедневно </w:t>
            </w:r>
            <w:proofErr w:type="spellStart"/>
            <w:proofErr w:type="gramStart"/>
            <w:r>
              <w:rPr>
                <w:color w:val="000000"/>
                <w:spacing w:val="-4"/>
                <w:sz w:val="28"/>
                <w:szCs w:val="28"/>
              </w:rPr>
              <w:t>ежедневно</w:t>
            </w:r>
            <w:proofErr w:type="spellEnd"/>
            <w:proofErr w:type="gramEnd"/>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shd w:val="clear" w:color="auto" w:fill="FFFFFF"/>
              <w:ind w:left="14" w:firstLine="14"/>
              <w:rPr>
                <w:color w:val="000000"/>
                <w:spacing w:val="-5"/>
                <w:sz w:val="28"/>
                <w:szCs w:val="28"/>
              </w:rPr>
            </w:pPr>
            <w:r>
              <w:rPr>
                <w:color w:val="000000"/>
                <w:spacing w:val="-6"/>
                <w:sz w:val="28"/>
                <w:szCs w:val="28"/>
              </w:rPr>
              <w:t>Воспитатели,</w:t>
            </w:r>
          </w:p>
          <w:p w:rsidR="00440BB6" w:rsidRDefault="00440BB6" w:rsidP="00966ABA">
            <w:pPr>
              <w:shd w:val="clear" w:color="auto" w:fill="FFFFFF"/>
              <w:ind w:left="14" w:firstLine="14"/>
              <w:rPr>
                <w:color w:val="000000"/>
                <w:spacing w:val="-5"/>
                <w:sz w:val="28"/>
                <w:szCs w:val="28"/>
              </w:rPr>
            </w:pPr>
            <w:r>
              <w:rPr>
                <w:color w:val="000000"/>
                <w:spacing w:val="-5"/>
                <w:sz w:val="28"/>
                <w:szCs w:val="28"/>
              </w:rPr>
              <w:t>медсестра,</w:t>
            </w:r>
          </w:p>
          <w:p w:rsidR="00440BB6" w:rsidRDefault="00440BB6" w:rsidP="00966ABA">
            <w:pPr>
              <w:shd w:val="clear" w:color="auto" w:fill="FFFFFF"/>
              <w:ind w:left="14" w:firstLine="14"/>
              <w:rPr>
                <w:color w:val="000000"/>
                <w:spacing w:val="-7"/>
                <w:sz w:val="28"/>
                <w:szCs w:val="28"/>
              </w:rPr>
            </w:pPr>
            <w:r>
              <w:rPr>
                <w:color w:val="000000"/>
                <w:spacing w:val="-5"/>
                <w:sz w:val="28"/>
                <w:szCs w:val="28"/>
              </w:rPr>
              <w:t>педагоги</w:t>
            </w:r>
          </w:p>
          <w:p w:rsidR="00440BB6" w:rsidRDefault="00440BB6" w:rsidP="00966ABA">
            <w:pPr>
              <w:shd w:val="clear" w:color="auto" w:fill="FFFFFF"/>
              <w:ind w:left="14" w:firstLine="14"/>
              <w:rPr>
                <w:color w:val="000000"/>
                <w:spacing w:val="-7"/>
                <w:sz w:val="28"/>
                <w:szCs w:val="28"/>
              </w:rPr>
            </w:pPr>
          </w:p>
          <w:p w:rsidR="00440BB6" w:rsidRDefault="00440BB6" w:rsidP="00966ABA">
            <w:pPr>
              <w:shd w:val="clear" w:color="auto" w:fill="FFFFFF"/>
              <w:ind w:left="14" w:firstLine="14"/>
              <w:rPr>
                <w:sz w:val="28"/>
                <w:szCs w:val="28"/>
              </w:rPr>
            </w:pPr>
            <w:r>
              <w:rPr>
                <w:color w:val="000000"/>
                <w:spacing w:val="-7"/>
                <w:sz w:val="28"/>
                <w:szCs w:val="28"/>
              </w:rPr>
              <w:t xml:space="preserve">все педагоги, </w:t>
            </w:r>
            <w:r>
              <w:rPr>
                <w:color w:val="000000"/>
                <w:spacing w:val="-5"/>
                <w:sz w:val="28"/>
                <w:szCs w:val="28"/>
              </w:rPr>
              <w:t>медсестра,</w:t>
            </w:r>
          </w:p>
          <w:p w:rsidR="00440BB6" w:rsidRDefault="00440BB6" w:rsidP="00966ABA">
            <w:pPr>
              <w:shd w:val="clear" w:color="auto" w:fill="FFFFFF"/>
              <w:ind w:left="14" w:firstLine="14"/>
              <w:rPr>
                <w:sz w:val="28"/>
                <w:szCs w:val="28"/>
              </w:rPr>
            </w:pP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b/>
                <w:sz w:val="28"/>
                <w:szCs w:val="28"/>
              </w:rPr>
            </w:pPr>
            <w:r>
              <w:rPr>
                <w:b/>
                <w:sz w:val="28"/>
                <w:szCs w:val="28"/>
              </w:rPr>
              <w:t>2.</w:t>
            </w:r>
          </w:p>
        </w:tc>
        <w:tc>
          <w:tcPr>
            <w:tcW w:w="3821" w:type="dxa"/>
            <w:tcBorders>
              <w:top w:val="single" w:sz="4" w:space="0" w:color="000000"/>
              <w:left w:val="single" w:sz="4" w:space="0" w:color="000000"/>
              <w:bottom w:val="single" w:sz="4" w:space="0" w:color="000000"/>
            </w:tcBorders>
            <w:shd w:val="clear" w:color="auto" w:fill="auto"/>
          </w:tcPr>
          <w:p w:rsidR="00440BB6" w:rsidRPr="00B822C4" w:rsidRDefault="00440BB6" w:rsidP="00966ABA">
            <w:pPr>
              <w:widowControl/>
              <w:autoSpaceDE/>
              <w:rPr>
                <w:sz w:val="28"/>
                <w:szCs w:val="28"/>
              </w:rPr>
            </w:pPr>
            <w:r w:rsidRPr="00B822C4">
              <w:rPr>
                <w:sz w:val="28"/>
                <w:szCs w:val="28"/>
              </w:rPr>
              <w:t>Двигательная активность</w:t>
            </w:r>
          </w:p>
        </w:tc>
        <w:tc>
          <w:tcPr>
            <w:tcW w:w="170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Все группы</w:t>
            </w:r>
          </w:p>
        </w:tc>
        <w:tc>
          <w:tcPr>
            <w:tcW w:w="213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rPr>
                <w:sz w:val="28"/>
                <w:szCs w:val="28"/>
              </w:rPr>
            </w:pPr>
            <w:r>
              <w:rPr>
                <w:sz w:val="28"/>
                <w:szCs w:val="28"/>
              </w:rPr>
              <w:t>Воспитатели,</w:t>
            </w:r>
          </w:p>
          <w:p w:rsidR="00440BB6" w:rsidRDefault="00440BB6" w:rsidP="00966ABA">
            <w:pPr>
              <w:widowControl/>
              <w:autoSpaceDE/>
            </w:pPr>
            <w:r>
              <w:rPr>
                <w:sz w:val="28"/>
                <w:szCs w:val="28"/>
              </w:rPr>
              <w:t xml:space="preserve">Инструктор </w:t>
            </w:r>
            <w:proofErr w:type="spellStart"/>
            <w:proofErr w:type="gramStart"/>
            <w:r>
              <w:rPr>
                <w:sz w:val="28"/>
                <w:szCs w:val="28"/>
              </w:rPr>
              <w:t>ф</w:t>
            </w:r>
            <w:proofErr w:type="spellEnd"/>
            <w:proofErr w:type="gramEnd"/>
            <w:r>
              <w:rPr>
                <w:sz w:val="28"/>
                <w:szCs w:val="28"/>
              </w:rPr>
              <w:t>/к</w:t>
            </w: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DC4BAB" w:rsidP="00966ABA">
            <w:pPr>
              <w:widowControl/>
              <w:autoSpaceDE/>
              <w:rPr>
                <w:sz w:val="28"/>
                <w:szCs w:val="28"/>
              </w:rPr>
            </w:pPr>
            <w:r>
              <w:rPr>
                <w:sz w:val="28"/>
                <w:szCs w:val="28"/>
              </w:rPr>
              <w:t>2.1</w:t>
            </w:r>
          </w:p>
        </w:tc>
        <w:tc>
          <w:tcPr>
            <w:tcW w:w="38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Утренняя оздоровительная гимнастика (по желанию детей)</w:t>
            </w:r>
          </w:p>
        </w:tc>
        <w:tc>
          <w:tcPr>
            <w:tcW w:w="170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Все группы</w:t>
            </w:r>
          </w:p>
        </w:tc>
        <w:tc>
          <w:tcPr>
            <w:tcW w:w="213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rPr>
                <w:sz w:val="28"/>
                <w:szCs w:val="28"/>
              </w:rPr>
            </w:pPr>
            <w:r>
              <w:rPr>
                <w:sz w:val="28"/>
                <w:szCs w:val="28"/>
              </w:rPr>
              <w:t>Воспитатели,</w:t>
            </w:r>
          </w:p>
          <w:p w:rsidR="00440BB6" w:rsidRDefault="00440BB6" w:rsidP="00966ABA">
            <w:pPr>
              <w:widowControl/>
              <w:autoSpaceDE/>
              <w:rPr>
                <w:sz w:val="28"/>
                <w:szCs w:val="28"/>
              </w:rPr>
            </w:pP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DC4BAB" w:rsidP="00966ABA">
            <w:pPr>
              <w:widowControl/>
              <w:autoSpaceDE/>
              <w:rPr>
                <w:sz w:val="28"/>
                <w:szCs w:val="28"/>
              </w:rPr>
            </w:pPr>
            <w:r>
              <w:rPr>
                <w:sz w:val="28"/>
                <w:szCs w:val="28"/>
              </w:rPr>
              <w:t>2.2</w:t>
            </w:r>
          </w:p>
        </w:tc>
        <w:tc>
          <w:tcPr>
            <w:tcW w:w="38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Непосредственная образовательная деятельность по физическому развитию</w:t>
            </w:r>
          </w:p>
          <w:p w:rsidR="00440BB6" w:rsidRDefault="00440BB6" w:rsidP="00966ABA">
            <w:pPr>
              <w:widowControl/>
              <w:numPr>
                <w:ilvl w:val="0"/>
                <w:numId w:val="45"/>
              </w:numPr>
              <w:autoSpaceDE/>
              <w:spacing w:after="200" w:line="276" w:lineRule="auto"/>
              <w:rPr>
                <w:sz w:val="28"/>
                <w:szCs w:val="28"/>
              </w:rPr>
            </w:pPr>
            <w:r>
              <w:rPr>
                <w:sz w:val="28"/>
                <w:szCs w:val="28"/>
              </w:rPr>
              <w:lastRenderedPageBreak/>
              <w:t>в</w:t>
            </w:r>
            <w:r w:rsidR="00353985">
              <w:rPr>
                <w:sz w:val="28"/>
                <w:szCs w:val="28"/>
              </w:rPr>
              <w:t xml:space="preserve"> групповой комнате</w:t>
            </w:r>
            <w:r>
              <w:rPr>
                <w:sz w:val="28"/>
                <w:szCs w:val="28"/>
              </w:rPr>
              <w:t>;</w:t>
            </w:r>
          </w:p>
          <w:p w:rsidR="00440BB6" w:rsidRDefault="00440BB6" w:rsidP="00966ABA">
            <w:pPr>
              <w:widowControl/>
              <w:numPr>
                <w:ilvl w:val="0"/>
                <w:numId w:val="45"/>
              </w:numPr>
              <w:autoSpaceDE/>
              <w:spacing w:after="200" w:line="276" w:lineRule="auto"/>
              <w:rPr>
                <w:sz w:val="28"/>
                <w:szCs w:val="28"/>
              </w:rPr>
            </w:pPr>
            <w:r>
              <w:rPr>
                <w:sz w:val="28"/>
                <w:szCs w:val="28"/>
              </w:rPr>
              <w:t>на спортивной площадке.</w:t>
            </w:r>
          </w:p>
        </w:tc>
        <w:tc>
          <w:tcPr>
            <w:tcW w:w="170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snapToGrid w:val="0"/>
              <w:rPr>
                <w:sz w:val="28"/>
                <w:szCs w:val="28"/>
              </w:rPr>
            </w:pPr>
          </w:p>
          <w:p w:rsidR="00440BB6" w:rsidRDefault="00440BB6" w:rsidP="00966ABA">
            <w:pPr>
              <w:widowControl/>
              <w:autoSpaceDE/>
              <w:rPr>
                <w:sz w:val="28"/>
                <w:szCs w:val="28"/>
              </w:rPr>
            </w:pPr>
            <w:r>
              <w:rPr>
                <w:sz w:val="28"/>
                <w:szCs w:val="28"/>
              </w:rPr>
              <w:t>Все группы</w:t>
            </w:r>
          </w:p>
          <w:p w:rsidR="00440BB6" w:rsidRDefault="00440BB6" w:rsidP="00966ABA">
            <w:pPr>
              <w:widowControl/>
              <w:autoSpaceDE/>
              <w:rPr>
                <w:sz w:val="28"/>
                <w:szCs w:val="28"/>
              </w:rPr>
            </w:pPr>
            <w:r>
              <w:rPr>
                <w:sz w:val="28"/>
                <w:szCs w:val="28"/>
              </w:rPr>
              <w:t>Все группы</w:t>
            </w:r>
          </w:p>
        </w:tc>
        <w:tc>
          <w:tcPr>
            <w:tcW w:w="213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snapToGrid w:val="0"/>
              <w:rPr>
                <w:sz w:val="28"/>
                <w:szCs w:val="28"/>
              </w:rPr>
            </w:pPr>
          </w:p>
          <w:p w:rsidR="00440BB6" w:rsidRDefault="00440BB6" w:rsidP="00966ABA">
            <w:pPr>
              <w:widowControl/>
              <w:autoSpaceDE/>
              <w:rPr>
                <w:sz w:val="28"/>
                <w:szCs w:val="28"/>
              </w:rPr>
            </w:pPr>
          </w:p>
          <w:p w:rsidR="00440BB6" w:rsidRDefault="00440BB6" w:rsidP="00966ABA">
            <w:pPr>
              <w:widowControl/>
              <w:autoSpaceDE/>
              <w:rPr>
                <w:sz w:val="28"/>
                <w:szCs w:val="28"/>
              </w:rPr>
            </w:pPr>
          </w:p>
          <w:p w:rsidR="00440BB6" w:rsidRDefault="00440BB6" w:rsidP="00966ABA">
            <w:pPr>
              <w:widowControl/>
              <w:autoSpaceDE/>
              <w:rPr>
                <w:sz w:val="28"/>
                <w:szCs w:val="28"/>
              </w:rPr>
            </w:pPr>
            <w:r>
              <w:rPr>
                <w:sz w:val="28"/>
                <w:szCs w:val="28"/>
              </w:rPr>
              <w:t>2 р. в неделю</w:t>
            </w:r>
          </w:p>
          <w:p w:rsidR="00440BB6" w:rsidRDefault="00440BB6" w:rsidP="00966ABA">
            <w:pPr>
              <w:widowControl/>
              <w:autoSpaceDE/>
              <w:rPr>
                <w:sz w:val="28"/>
                <w:szCs w:val="28"/>
              </w:rPr>
            </w:pPr>
            <w:r>
              <w:rPr>
                <w:sz w:val="28"/>
                <w:szCs w:val="28"/>
              </w:rPr>
              <w:t>1 р. в неделю</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353985" w:rsidRDefault="00353985" w:rsidP="00966ABA">
            <w:pPr>
              <w:widowControl/>
              <w:autoSpaceDE/>
              <w:rPr>
                <w:sz w:val="28"/>
                <w:szCs w:val="28"/>
              </w:rPr>
            </w:pPr>
          </w:p>
          <w:p w:rsidR="00353985" w:rsidRDefault="00353985" w:rsidP="00966ABA">
            <w:pPr>
              <w:widowControl/>
              <w:autoSpaceDE/>
              <w:rPr>
                <w:sz w:val="28"/>
                <w:szCs w:val="28"/>
              </w:rPr>
            </w:pPr>
          </w:p>
          <w:p w:rsidR="00440BB6" w:rsidRDefault="00440BB6" w:rsidP="00966ABA">
            <w:pPr>
              <w:widowControl/>
              <w:autoSpaceDE/>
              <w:rPr>
                <w:sz w:val="28"/>
                <w:szCs w:val="28"/>
              </w:rPr>
            </w:pPr>
            <w:r>
              <w:rPr>
                <w:sz w:val="28"/>
                <w:szCs w:val="28"/>
              </w:rPr>
              <w:t xml:space="preserve">Инструктор </w:t>
            </w:r>
            <w:proofErr w:type="spellStart"/>
            <w:proofErr w:type="gramStart"/>
            <w:r>
              <w:rPr>
                <w:sz w:val="28"/>
                <w:szCs w:val="28"/>
              </w:rPr>
              <w:t>ф</w:t>
            </w:r>
            <w:proofErr w:type="spellEnd"/>
            <w:proofErr w:type="gramEnd"/>
            <w:r>
              <w:rPr>
                <w:sz w:val="28"/>
                <w:szCs w:val="28"/>
              </w:rPr>
              <w:t>/к</w:t>
            </w:r>
          </w:p>
          <w:p w:rsidR="00440BB6" w:rsidRDefault="00440BB6" w:rsidP="00966ABA">
            <w:pPr>
              <w:widowControl/>
              <w:autoSpaceDE/>
            </w:pPr>
            <w:r>
              <w:rPr>
                <w:sz w:val="28"/>
                <w:szCs w:val="28"/>
              </w:rPr>
              <w:t>Воспитатели</w:t>
            </w: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DC4BAB" w:rsidP="00966ABA">
            <w:pPr>
              <w:widowControl/>
              <w:autoSpaceDE/>
              <w:rPr>
                <w:sz w:val="28"/>
                <w:szCs w:val="28"/>
              </w:rPr>
            </w:pPr>
            <w:r>
              <w:rPr>
                <w:sz w:val="28"/>
                <w:szCs w:val="28"/>
              </w:rPr>
              <w:lastRenderedPageBreak/>
              <w:t>2.3</w:t>
            </w:r>
          </w:p>
        </w:tc>
        <w:tc>
          <w:tcPr>
            <w:tcW w:w="38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Спо</w:t>
            </w:r>
            <w:r w:rsidR="00353985">
              <w:rPr>
                <w:sz w:val="28"/>
                <w:szCs w:val="28"/>
              </w:rPr>
              <w:t>ртивные упражнения</w:t>
            </w:r>
          </w:p>
        </w:tc>
        <w:tc>
          <w:tcPr>
            <w:tcW w:w="170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Во всех группах</w:t>
            </w:r>
          </w:p>
        </w:tc>
        <w:tc>
          <w:tcPr>
            <w:tcW w:w="213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2 р. в неделю</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r>
              <w:rPr>
                <w:sz w:val="28"/>
                <w:szCs w:val="28"/>
              </w:rPr>
              <w:t>Воспитатели</w:t>
            </w: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DC4BAB" w:rsidP="00966ABA">
            <w:pPr>
              <w:widowControl/>
              <w:autoSpaceDE/>
              <w:rPr>
                <w:sz w:val="28"/>
                <w:szCs w:val="28"/>
              </w:rPr>
            </w:pPr>
            <w:r>
              <w:rPr>
                <w:sz w:val="28"/>
                <w:szCs w:val="28"/>
              </w:rPr>
              <w:t>2.4</w:t>
            </w:r>
          </w:p>
        </w:tc>
        <w:tc>
          <w:tcPr>
            <w:tcW w:w="38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Элементы спортивных игр</w:t>
            </w:r>
          </w:p>
          <w:p w:rsidR="00440BB6" w:rsidRDefault="00440BB6" w:rsidP="00966ABA">
            <w:pPr>
              <w:widowControl/>
              <w:autoSpaceDE/>
              <w:rPr>
                <w:sz w:val="28"/>
                <w:szCs w:val="28"/>
              </w:rPr>
            </w:pPr>
          </w:p>
          <w:p w:rsidR="00440BB6" w:rsidRDefault="00440BB6" w:rsidP="00966ABA">
            <w:pPr>
              <w:widowControl/>
              <w:autoSpaceDE/>
              <w:rPr>
                <w:sz w:val="28"/>
                <w:szCs w:val="28"/>
              </w:rPr>
            </w:pPr>
          </w:p>
        </w:tc>
        <w:tc>
          <w:tcPr>
            <w:tcW w:w="170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старшая,</w:t>
            </w:r>
          </w:p>
          <w:p w:rsidR="00440BB6" w:rsidRDefault="00440BB6" w:rsidP="00966ABA">
            <w:pPr>
              <w:widowControl/>
              <w:autoSpaceDE/>
              <w:rPr>
                <w:sz w:val="28"/>
                <w:szCs w:val="28"/>
              </w:rPr>
            </w:pPr>
          </w:p>
        </w:tc>
        <w:tc>
          <w:tcPr>
            <w:tcW w:w="213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1 р. в неделю</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rPr>
                <w:sz w:val="28"/>
                <w:szCs w:val="28"/>
              </w:rPr>
            </w:pPr>
            <w:r>
              <w:rPr>
                <w:sz w:val="28"/>
                <w:szCs w:val="28"/>
              </w:rPr>
              <w:t>Воспитатели,</w:t>
            </w:r>
          </w:p>
          <w:p w:rsidR="00440BB6" w:rsidRDefault="00440BB6" w:rsidP="00966ABA">
            <w:pPr>
              <w:widowControl/>
              <w:autoSpaceDE/>
            </w:pPr>
            <w:r>
              <w:rPr>
                <w:sz w:val="28"/>
                <w:szCs w:val="28"/>
              </w:rPr>
              <w:t xml:space="preserve">Инструктор  </w:t>
            </w:r>
            <w:proofErr w:type="spellStart"/>
            <w:proofErr w:type="gramStart"/>
            <w:r>
              <w:rPr>
                <w:sz w:val="28"/>
                <w:szCs w:val="28"/>
              </w:rPr>
              <w:t>ф</w:t>
            </w:r>
            <w:proofErr w:type="spellEnd"/>
            <w:proofErr w:type="gramEnd"/>
            <w:r>
              <w:rPr>
                <w:sz w:val="28"/>
                <w:szCs w:val="28"/>
              </w:rPr>
              <w:t>/к</w:t>
            </w: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DC4BAB" w:rsidP="00966ABA">
            <w:pPr>
              <w:widowControl/>
              <w:autoSpaceDE/>
              <w:rPr>
                <w:sz w:val="28"/>
                <w:szCs w:val="28"/>
              </w:rPr>
            </w:pPr>
            <w:r>
              <w:rPr>
                <w:sz w:val="28"/>
                <w:szCs w:val="28"/>
              </w:rPr>
              <w:t>2.5</w:t>
            </w:r>
          </w:p>
        </w:tc>
        <w:tc>
          <w:tcPr>
            <w:tcW w:w="38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Активный отдых</w:t>
            </w:r>
          </w:p>
          <w:p w:rsidR="00440BB6" w:rsidRDefault="00440BB6" w:rsidP="00966ABA">
            <w:pPr>
              <w:widowControl/>
              <w:numPr>
                <w:ilvl w:val="0"/>
                <w:numId w:val="45"/>
              </w:numPr>
              <w:autoSpaceDE/>
              <w:spacing w:after="200" w:line="276" w:lineRule="auto"/>
              <w:rPr>
                <w:sz w:val="28"/>
                <w:szCs w:val="28"/>
              </w:rPr>
            </w:pPr>
            <w:r>
              <w:rPr>
                <w:sz w:val="28"/>
                <w:szCs w:val="28"/>
              </w:rPr>
              <w:t>День здоровья</w:t>
            </w:r>
          </w:p>
        </w:tc>
        <w:tc>
          <w:tcPr>
            <w:tcW w:w="170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ind w:right="-141"/>
              <w:rPr>
                <w:sz w:val="28"/>
                <w:szCs w:val="28"/>
              </w:rPr>
            </w:pPr>
            <w:r>
              <w:rPr>
                <w:sz w:val="28"/>
                <w:szCs w:val="28"/>
              </w:rPr>
              <w:t>Все группы</w:t>
            </w:r>
          </w:p>
          <w:p w:rsidR="00440BB6" w:rsidRDefault="00440BB6" w:rsidP="00966ABA">
            <w:pPr>
              <w:widowControl/>
              <w:autoSpaceDE/>
              <w:ind w:right="-141"/>
              <w:rPr>
                <w:sz w:val="28"/>
                <w:szCs w:val="28"/>
              </w:rPr>
            </w:pPr>
            <w:r>
              <w:rPr>
                <w:sz w:val="28"/>
                <w:szCs w:val="28"/>
              </w:rPr>
              <w:t>Все группы</w:t>
            </w:r>
          </w:p>
          <w:p w:rsidR="00440BB6" w:rsidRDefault="00440BB6" w:rsidP="00966ABA">
            <w:pPr>
              <w:widowControl/>
              <w:autoSpaceDE/>
              <w:ind w:right="-141"/>
              <w:rPr>
                <w:sz w:val="28"/>
                <w:szCs w:val="28"/>
              </w:rPr>
            </w:pPr>
          </w:p>
        </w:tc>
        <w:tc>
          <w:tcPr>
            <w:tcW w:w="2132"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sz w:val="28"/>
                <w:szCs w:val="28"/>
              </w:rPr>
            </w:pPr>
          </w:p>
          <w:p w:rsidR="00440BB6" w:rsidRDefault="00440BB6" w:rsidP="00966ABA">
            <w:pPr>
              <w:widowControl/>
              <w:autoSpaceDE/>
              <w:rPr>
                <w:sz w:val="28"/>
                <w:szCs w:val="28"/>
              </w:rPr>
            </w:pPr>
            <w:r>
              <w:rPr>
                <w:sz w:val="28"/>
                <w:szCs w:val="28"/>
              </w:rPr>
              <w:t>1 р. в квартал</w:t>
            </w:r>
          </w:p>
          <w:p w:rsidR="00440BB6" w:rsidRDefault="00440BB6" w:rsidP="00966ABA">
            <w:pPr>
              <w:widowControl/>
              <w:autoSpaceDE/>
              <w:rPr>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rPr>
                <w:sz w:val="28"/>
                <w:szCs w:val="28"/>
              </w:rPr>
            </w:pPr>
            <w:r>
              <w:rPr>
                <w:sz w:val="28"/>
                <w:szCs w:val="28"/>
              </w:rPr>
              <w:t xml:space="preserve">Инструктор </w:t>
            </w:r>
            <w:proofErr w:type="spellStart"/>
            <w:proofErr w:type="gramStart"/>
            <w:r>
              <w:rPr>
                <w:sz w:val="28"/>
                <w:szCs w:val="28"/>
              </w:rPr>
              <w:t>ф</w:t>
            </w:r>
            <w:proofErr w:type="spellEnd"/>
            <w:proofErr w:type="gramEnd"/>
            <w:r>
              <w:rPr>
                <w:sz w:val="28"/>
                <w:szCs w:val="28"/>
              </w:rPr>
              <w:t>/к</w:t>
            </w:r>
          </w:p>
          <w:p w:rsidR="00440BB6" w:rsidRDefault="00440BB6" w:rsidP="00966ABA">
            <w:pPr>
              <w:widowControl/>
              <w:autoSpaceDE/>
            </w:pPr>
            <w:r>
              <w:rPr>
                <w:sz w:val="28"/>
                <w:szCs w:val="28"/>
              </w:rPr>
              <w:t>Воспитатели</w:t>
            </w: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2.7</w:t>
            </w:r>
          </w:p>
        </w:tc>
        <w:tc>
          <w:tcPr>
            <w:tcW w:w="38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Физкультурные мероприятия</w:t>
            </w:r>
          </w:p>
          <w:p w:rsidR="00440BB6" w:rsidRDefault="00440BB6" w:rsidP="00966ABA">
            <w:pPr>
              <w:widowControl/>
              <w:autoSpaceDE/>
              <w:rPr>
                <w:sz w:val="28"/>
                <w:szCs w:val="28"/>
              </w:rPr>
            </w:pPr>
          </w:p>
        </w:tc>
        <w:tc>
          <w:tcPr>
            <w:tcW w:w="170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2-3 года</w:t>
            </w:r>
          </w:p>
          <w:p w:rsidR="00440BB6" w:rsidRDefault="00440BB6" w:rsidP="00966ABA">
            <w:pPr>
              <w:widowControl/>
              <w:autoSpaceDE/>
              <w:ind w:right="-69"/>
              <w:rPr>
                <w:sz w:val="28"/>
                <w:szCs w:val="28"/>
              </w:rPr>
            </w:pPr>
            <w:r>
              <w:rPr>
                <w:sz w:val="28"/>
                <w:szCs w:val="28"/>
              </w:rPr>
              <w:t>3-7 лет</w:t>
            </w:r>
          </w:p>
        </w:tc>
        <w:tc>
          <w:tcPr>
            <w:tcW w:w="213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1 р. в квартал</w:t>
            </w:r>
          </w:p>
          <w:p w:rsidR="00440BB6" w:rsidRDefault="00440BB6" w:rsidP="00966ABA">
            <w:pPr>
              <w:widowControl/>
              <w:autoSpaceDE/>
              <w:rPr>
                <w:sz w:val="28"/>
                <w:szCs w:val="28"/>
              </w:rPr>
            </w:pPr>
            <w:r>
              <w:rPr>
                <w:sz w:val="28"/>
                <w:szCs w:val="28"/>
              </w:rPr>
              <w:t>1 р. в месяц</w:t>
            </w:r>
          </w:p>
          <w:p w:rsidR="00440BB6" w:rsidRDefault="00440BB6" w:rsidP="00966ABA">
            <w:pPr>
              <w:widowControl/>
              <w:autoSpaceDE/>
              <w:rPr>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B822C4" w:rsidRDefault="00B822C4" w:rsidP="00966ABA">
            <w:pPr>
              <w:widowControl/>
              <w:autoSpaceDE/>
              <w:rPr>
                <w:sz w:val="28"/>
                <w:szCs w:val="28"/>
              </w:rPr>
            </w:pPr>
          </w:p>
          <w:p w:rsidR="00440BB6" w:rsidRDefault="00440BB6" w:rsidP="00966ABA">
            <w:pPr>
              <w:widowControl/>
              <w:autoSpaceDE/>
              <w:rPr>
                <w:sz w:val="28"/>
                <w:szCs w:val="28"/>
              </w:rPr>
            </w:pPr>
            <w:r>
              <w:rPr>
                <w:sz w:val="28"/>
                <w:szCs w:val="28"/>
              </w:rPr>
              <w:t>Инструктор Ф/</w:t>
            </w:r>
            <w:proofErr w:type="gramStart"/>
            <w:r>
              <w:rPr>
                <w:sz w:val="28"/>
                <w:szCs w:val="28"/>
              </w:rPr>
              <w:t>к</w:t>
            </w:r>
            <w:proofErr w:type="gramEnd"/>
          </w:p>
          <w:p w:rsidR="00440BB6" w:rsidRDefault="00440BB6" w:rsidP="00966ABA">
            <w:pPr>
              <w:widowControl/>
              <w:autoSpaceDE/>
              <w:rPr>
                <w:sz w:val="28"/>
                <w:szCs w:val="28"/>
              </w:rPr>
            </w:pPr>
            <w:r>
              <w:rPr>
                <w:sz w:val="28"/>
                <w:szCs w:val="28"/>
              </w:rPr>
              <w:t>Воспитатели,</w:t>
            </w:r>
          </w:p>
          <w:p w:rsidR="00440BB6" w:rsidRDefault="00440BB6" w:rsidP="00966ABA">
            <w:pPr>
              <w:widowControl/>
              <w:autoSpaceDE/>
            </w:pPr>
            <w:r>
              <w:rPr>
                <w:sz w:val="28"/>
                <w:szCs w:val="28"/>
              </w:rPr>
              <w:t>муз. Рук.</w:t>
            </w: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b/>
                <w:sz w:val="28"/>
                <w:szCs w:val="28"/>
              </w:rPr>
            </w:pPr>
            <w:r>
              <w:rPr>
                <w:b/>
                <w:sz w:val="28"/>
                <w:szCs w:val="28"/>
              </w:rPr>
              <w:t>3.</w:t>
            </w:r>
          </w:p>
        </w:tc>
        <w:tc>
          <w:tcPr>
            <w:tcW w:w="9481" w:type="dxa"/>
            <w:gridSpan w:val="4"/>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rPr>
                <w:sz w:val="28"/>
                <w:szCs w:val="28"/>
              </w:rPr>
            </w:pPr>
            <w:r>
              <w:rPr>
                <w:b/>
                <w:sz w:val="28"/>
                <w:szCs w:val="28"/>
              </w:rPr>
              <w:t>Лечебно – профилактические, оздоровительные мероприятия</w:t>
            </w:r>
          </w:p>
          <w:p w:rsidR="00440BB6" w:rsidRDefault="00440BB6" w:rsidP="00966ABA">
            <w:pPr>
              <w:widowControl/>
              <w:autoSpaceDE/>
              <w:rPr>
                <w:sz w:val="28"/>
                <w:szCs w:val="28"/>
              </w:rPr>
            </w:pP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DC4BAB" w:rsidP="00966ABA">
            <w:pPr>
              <w:widowControl/>
              <w:autoSpaceDE/>
              <w:rPr>
                <w:sz w:val="28"/>
                <w:szCs w:val="28"/>
              </w:rPr>
            </w:pPr>
            <w:r>
              <w:rPr>
                <w:sz w:val="28"/>
                <w:szCs w:val="28"/>
              </w:rPr>
              <w:t>3.1</w:t>
            </w:r>
          </w:p>
        </w:tc>
        <w:tc>
          <w:tcPr>
            <w:tcW w:w="38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Дыхательная гимнастика</w:t>
            </w:r>
          </w:p>
        </w:tc>
        <w:tc>
          <w:tcPr>
            <w:tcW w:w="170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Все группы</w:t>
            </w:r>
          </w:p>
        </w:tc>
        <w:tc>
          <w:tcPr>
            <w:tcW w:w="213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color w:val="000000"/>
                <w:spacing w:val="-5"/>
                <w:sz w:val="28"/>
                <w:szCs w:val="28"/>
              </w:rPr>
            </w:pPr>
            <w:r>
              <w:rPr>
                <w:sz w:val="28"/>
                <w:szCs w:val="28"/>
              </w:rPr>
              <w:t>ежедневно</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shd w:val="clear" w:color="auto" w:fill="FFFFFF"/>
              <w:ind w:left="14" w:firstLine="14"/>
              <w:rPr>
                <w:sz w:val="28"/>
                <w:szCs w:val="28"/>
              </w:rPr>
            </w:pPr>
            <w:r>
              <w:rPr>
                <w:color w:val="000000"/>
                <w:spacing w:val="-5"/>
                <w:sz w:val="28"/>
                <w:szCs w:val="28"/>
              </w:rPr>
              <w:t>воспитатели</w:t>
            </w:r>
          </w:p>
          <w:p w:rsidR="00440BB6" w:rsidRDefault="00440BB6" w:rsidP="00966ABA">
            <w:pPr>
              <w:widowControl/>
              <w:autoSpaceDE/>
              <w:rPr>
                <w:sz w:val="28"/>
                <w:szCs w:val="28"/>
              </w:rPr>
            </w:pP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B822C4" w:rsidP="00966ABA">
            <w:pPr>
              <w:widowControl/>
              <w:autoSpaceDE/>
              <w:rPr>
                <w:sz w:val="28"/>
                <w:szCs w:val="28"/>
              </w:rPr>
            </w:pPr>
            <w:r>
              <w:rPr>
                <w:sz w:val="28"/>
                <w:szCs w:val="28"/>
              </w:rPr>
              <w:t>3.2</w:t>
            </w:r>
          </w:p>
        </w:tc>
        <w:tc>
          <w:tcPr>
            <w:tcW w:w="38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Гимнастика для глаз</w:t>
            </w:r>
          </w:p>
        </w:tc>
        <w:tc>
          <w:tcPr>
            <w:tcW w:w="170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Все группы</w:t>
            </w:r>
          </w:p>
        </w:tc>
        <w:tc>
          <w:tcPr>
            <w:tcW w:w="213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rPr>
                <w:sz w:val="28"/>
                <w:szCs w:val="28"/>
              </w:rPr>
            </w:pPr>
            <w:r>
              <w:rPr>
                <w:sz w:val="28"/>
                <w:szCs w:val="28"/>
              </w:rPr>
              <w:t>Воспитатели</w:t>
            </w:r>
          </w:p>
          <w:p w:rsidR="00440BB6" w:rsidRDefault="00440BB6" w:rsidP="00966ABA">
            <w:pPr>
              <w:widowControl/>
              <w:autoSpaceDE/>
              <w:rPr>
                <w:sz w:val="28"/>
                <w:szCs w:val="28"/>
              </w:rPr>
            </w:pP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B822C4" w:rsidP="00966ABA">
            <w:pPr>
              <w:widowControl/>
              <w:autoSpaceDE/>
              <w:rPr>
                <w:sz w:val="28"/>
                <w:szCs w:val="28"/>
              </w:rPr>
            </w:pPr>
            <w:r>
              <w:rPr>
                <w:sz w:val="28"/>
                <w:szCs w:val="28"/>
              </w:rPr>
              <w:t>3.3</w:t>
            </w:r>
          </w:p>
        </w:tc>
        <w:tc>
          <w:tcPr>
            <w:tcW w:w="38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Волшебная приправа (фитонциды: лук, чеснок) в дыхание</w:t>
            </w:r>
          </w:p>
        </w:tc>
        <w:tc>
          <w:tcPr>
            <w:tcW w:w="170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Все группы</w:t>
            </w:r>
          </w:p>
        </w:tc>
        <w:tc>
          <w:tcPr>
            <w:tcW w:w="213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осень - зима</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r>
              <w:rPr>
                <w:sz w:val="28"/>
                <w:szCs w:val="28"/>
              </w:rPr>
              <w:t>Воспитатели</w:t>
            </w: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B822C4" w:rsidP="00966ABA">
            <w:pPr>
              <w:widowControl/>
              <w:autoSpaceDE/>
              <w:rPr>
                <w:sz w:val="28"/>
                <w:szCs w:val="28"/>
              </w:rPr>
            </w:pPr>
            <w:r>
              <w:rPr>
                <w:sz w:val="28"/>
                <w:szCs w:val="28"/>
              </w:rPr>
              <w:t>3.4</w:t>
            </w:r>
          </w:p>
        </w:tc>
        <w:tc>
          <w:tcPr>
            <w:tcW w:w="38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 xml:space="preserve">Лечебная смазка носа </w:t>
            </w:r>
            <w:proofErr w:type="spellStart"/>
            <w:r>
              <w:rPr>
                <w:sz w:val="28"/>
                <w:szCs w:val="28"/>
              </w:rPr>
              <w:t>оксолиновая</w:t>
            </w:r>
            <w:proofErr w:type="spellEnd"/>
            <w:r>
              <w:rPr>
                <w:sz w:val="28"/>
                <w:szCs w:val="28"/>
              </w:rPr>
              <w:t xml:space="preserve"> мазь</w:t>
            </w:r>
          </w:p>
        </w:tc>
        <w:tc>
          <w:tcPr>
            <w:tcW w:w="170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Все группы</w:t>
            </w:r>
          </w:p>
        </w:tc>
        <w:tc>
          <w:tcPr>
            <w:tcW w:w="213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ноябрь, январь</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r>
              <w:rPr>
                <w:sz w:val="28"/>
                <w:szCs w:val="28"/>
              </w:rPr>
              <w:t>Воспитатели</w:t>
            </w: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B822C4" w:rsidP="00966ABA">
            <w:pPr>
              <w:widowControl/>
              <w:autoSpaceDE/>
              <w:rPr>
                <w:sz w:val="28"/>
                <w:szCs w:val="28"/>
              </w:rPr>
            </w:pPr>
            <w:r>
              <w:rPr>
                <w:sz w:val="28"/>
                <w:szCs w:val="28"/>
              </w:rPr>
              <w:t>3.5</w:t>
            </w:r>
          </w:p>
        </w:tc>
        <w:tc>
          <w:tcPr>
            <w:tcW w:w="38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proofErr w:type="spellStart"/>
            <w:r>
              <w:rPr>
                <w:sz w:val="28"/>
                <w:szCs w:val="28"/>
              </w:rPr>
              <w:t>Аромомедальоны</w:t>
            </w:r>
            <w:proofErr w:type="spellEnd"/>
            <w:r>
              <w:rPr>
                <w:sz w:val="28"/>
                <w:szCs w:val="28"/>
              </w:rPr>
              <w:t xml:space="preserve"> с чесноком</w:t>
            </w:r>
          </w:p>
        </w:tc>
        <w:tc>
          <w:tcPr>
            <w:tcW w:w="170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Все группы</w:t>
            </w:r>
          </w:p>
        </w:tc>
        <w:tc>
          <w:tcPr>
            <w:tcW w:w="213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осень-зима</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r>
              <w:rPr>
                <w:sz w:val="28"/>
                <w:szCs w:val="28"/>
              </w:rPr>
              <w:t>Воспитатели</w:t>
            </w: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353985" w:rsidP="00966ABA">
            <w:pPr>
              <w:widowControl/>
              <w:autoSpaceDE/>
              <w:rPr>
                <w:sz w:val="28"/>
                <w:szCs w:val="28"/>
              </w:rPr>
            </w:pPr>
            <w:r>
              <w:rPr>
                <w:sz w:val="28"/>
                <w:szCs w:val="28"/>
              </w:rPr>
              <w:t>3.</w:t>
            </w:r>
            <w:r w:rsidR="00B822C4">
              <w:rPr>
                <w:sz w:val="28"/>
                <w:szCs w:val="28"/>
              </w:rPr>
              <w:t>6</w:t>
            </w:r>
          </w:p>
        </w:tc>
        <w:tc>
          <w:tcPr>
            <w:tcW w:w="38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Витамины: соки, фрукты</w:t>
            </w:r>
          </w:p>
        </w:tc>
        <w:tc>
          <w:tcPr>
            <w:tcW w:w="170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Все группы</w:t>
            </w:r>
          </w:p>
        </w:tc>
        <w:tc>
          <w:tcPr>
            <w:tcW w:w="213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в течение года</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r>
              <w:rPr>
                <w:sz w:val="28"/>
                <w:szCs w:val="28"/>
              </w:rPr>
              <w:t>медсестра</w:t>
            </w:r>
          </w:p>
        </w:tc>
      </w:tr>
      <w:tr w:rsidR="00440BB6" w:rsidTr="00494DAA">
        <w:tc>
          <w:tcPr>
            <w:tcW w:w="567" w:type="dxa"/>
            <w:tcBorders>
              <w:top w:val="single" w:sz="4" w:space="0" w:color="000000"/>
              <w:left w:val="single" w:sz="4" w:space="0" w:color="000000"/>
              <w:bottom w:val="single" w:sz="4" w:space="0" w:color="000000"/>
            </w:tcBorders>
            <w:shd w:val="clear" w:color="auto" w:fill="auto"/>
          </w:tcPr>
          <w:p w:rsidR="00440BB6" w:rsidRDefault="00B822C4" w:rsidP="00966ABA">
            <w:pPr>
              <w:widowControl/>
              <w:autoSpaceDE/>
              <w:rPr>
                <w:sz w:val="28"/>
                <w:szCs w:val="28"/>
              </w:rPr>
            </w:pPr>
            <w:r>
              <w:rPr>
                <w:sz w:val="28"/>
                <w:szCs w:val="28"/>
              </w:rPr>
              <w:t>3.7</w:t>
            </w:r>
          </w:p>
        </w:tc>
        <w:tc>
          <w:tcPr>
            <w:tcW w:w="38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Витамины «Аскорбиновая кислота», «</w:t>
            </w:r>
            <w:proofErr w:type="spellStart"/>
            <w:r>
              <w:rPr>
                <w:sz w:val="28"/>
                <w:szCs w:val="28"/>
              </w:rPr>
              <w:t>Гиксовит</w:t>
            </w:r>
            <w:proofErr w:type="spellEnd"/>
            <w:r>
              <w:rPr>
                <w:sz w:val="28"/>
                <w:szCs w:val="28"/>
              </w:rPr>
              <w:t>»</w:t>
            </w:r>
          </w:p>
        </w:tc>
        <w:tc>
          <w:tcPr>
            <w:tcW w:w="170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Все группы</w:t>
            </w:r>
          </w:p>
        </w:tc>
        <w:tc>
          <w:tcPr>
            <w:tcW w:w="213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в течение года</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r>
              <w:rPr>
                <w:sz w:val="28"/>
                <w:szCs w:val="28"/>
              </w:rPr>
              <w:t>медсестра</w:t>
            </w:r>
          </w:p>
        </w:tc>
      </w:tr>
      <w:tr w:rsidR="00B822C4" w:rsidTr="00494DAA">
        <w:tc>
          <w:tcPr>
            <w:tcW w:w="567" w:type="dxa"/>
            <w:tcBorders>
              <w:top w:val="single" w:sz="4" w:space="0" w:color="000000"/>
              <w:left w:val="single" w:sz="4" w:space="0" w:color="000000"/>
              <w:bottom w:val="single" w:sz="4" w:space="0" w:color="000000"/>
            </w:tcBorders>
            <w:shd w:val="clear" w:color="auto" w:fill="auto"/>
          </w:tcPr>
          <w:p w:rsidR="00B822C4" w:rsidRDefault="00DC4BAB" w:rsidP="00966ABA">
            <w:pPr>
              <w:widowControl/>
              <w:autoSpaceDE/>
              <w:rPr>
                <w:sz w:val="28"/>
                <w:szCs w:val="28"/>
              </w:rPr>
            </w:pPr>
            <w:r>
              <w:rPr>
                <w:sz w:val="28"/>
                <w:szCs w:val="28"/>
              </w:rPr>
              <w:t>3.8</w:t>
            </w:r>
          </w:p>
        </w:tc>
        <w:tc>
          <w:tcPr>
            <w:tcW w:w="3821" w:type="dxa"/>
            <w:tcBorders>
              <w:top w:val="single" w:sz="4" w:space="0" w:color="000000"/>
              <w:left w:val="single" w:sz="4" w:space="0" w:color="000000"/>
              <w:bottom w:val="single" w:sz="4" w:space="0" w:color="000000"/>
            </w:tcBorders>
            <w:shd w:val="clear" w:color="auto" w:fill="auto"/>
          </w:tcPr>
          <w:p w:rsidR="00B822C4" w:rsidRPr="00975B00" w:rsidRDefault="00B822C4" w:rsidP="00966ABA">
            <w:pPr>
              <w:rPr>
                <w:sz w:val="28"/>
                <w:szCs w:val="28"/>
                <w:lang w:eastAsia="ru-RU"/>
              </w:rPr>
            </w:pPr>
            <w:r w:rsidRPr="00975B00">
              <w:rPr>
                <w:sz w:val="28"/>
                <w:szCs w:val="28"/>
                <w:lang w:eastAsia="ru-RU"/>
              </w:rPr>
              <w:t>Физиотерапевтические процедуры (</w:t>
            </w:r>
            <w:proofErr w:type="spellStart"/>
            <w:r w:rsidRPr="00975B00">
              <w:rPr>
                <w:sz w:val="28"/>
                <w:szCs w:val="28"/>
                <w:lang w:eastAsia="ru-RU"/>
              </w:rPr>
              <w:t>кварцевание</w:t>
            </w:r>
            <w:proofErr w:type="spellEnd"/>
            <w:r w:rsidRPr="00975B00">
              <w:rPr>
                <w:sz w:val="28"/>
                <w:szCs w:val="28"/>
                <w:lang w:eastAsia="ru-RU"/>
              </w:rPr>
              <w:t>)</w:t>
            </w:r>
          </w:p>
        </w:tc>
        <w:tc>
          <w:tcPr>
            <w:tcW w:w="1702" w:type="dxa"/>
            <w:tcBorders>
              <w:top w:val="single" w:sz="4" w:space="0" w:color="000000"/>
              <w:left w:val="single" w:sz="4" w:space="0" w:color="000000"/>
              <w:bottom w:val="single" w:sz="4" w:space="0" w:color="000000"/>
            </w:tcBorders>
            <w:shd w:val="clear" w:color="auto" w:fill="auto"/>
          </w:tcPr>
          <w:p w:rsidR="00B822C4" w:rsidRPr="00975B00" w:rsidRDefault="00B822C4" w:rsidP="00966ABA">
            <w:pPr>
              <w:rPr>
                <w:sz w:val="28"/>
                <w:szCs w:val="28"/>
                <w:lang w:eastAsia="ru-RU"/>
              </w:rPr>
            </w:pPr>
            <w:r w:rsidRPr="00975B00">
              <w:rPr>
                <w:sz w:val="28"/>
                <w:szCs w:val="28"/>
                <w:lang w:eastAsia="ru-RU"/>
              </w:rPr>
              <w:t>По показаниям врача</w:t>
            </w:r>
          </w:p>
        </w:tc>
        <w:tc>
          <w:tcPr>
            <w:tcW w:w="2132" w:type="dxa"/>
            <w:tcBorders>
              <w:top w:val="single" w:sz="4" w:space="0" w:color="000000"/>
              <w:left w:val="single" w:sz="4" w:space="0" w:color="000000"/>
              <w:bottom w:val="single" w:sz="4" w:space="0" w:color="000000"/>
            </w:tcBorders>
            <w:shd w:val="clear" w:color="auto" w:fill="auto"/>
          </w:tcPr>
          <w:p w:rsidR="00B822C4" w:rsidRPr="00975B00" w:rsidRDefault="00B822C4" w:rsidP="00966ABA">
            <w:pPr>
              <w:rPr>
                <w:sz w:val="28"/>
                <w:szCs w:val="28"/>
                <w:lang w:eastAsia="ru-RU"/>
              </w:rPr>
            </w:pPr>
            <w:r w:rsidRPr="00975B00">
              <w:rPr>
                <w:sz w:val="28"/>
                <w:szCs w:val="28"/>
                <w:lang w:eastAsia="ru-RU"/>
              </w:rPr>
              <w:t>В течени</w:t>
            </w:r>
            <w:proofErr w:type="gramStart"/>
            <w:r w:rsidRPr="00975B00">
              <w:rPr>
                <w:sz w:val="28"/>
                <w:szCs w:val="28"/>
                <w:lang w:eastAsia="ru-RU"/>
              </w:rPr>
              <w:t>и</w:t>
            </w:r>
            <w:proofErr w:type="gramEnd"/>
            <w:r w:rsidRPr="00975B00">
              <w:rPr>
                <w:sz w:val="28"/>
                <w:szCs w:val="28"/>
                <w:lang w:eastAsia="ru-RU"/>
              </w:rPr>
              <w:t xml:space="preserve"> года</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B822C4" w:rsidRPr="00975B00" w:rsidRDefault="00B822C4" w:rsidP="00966ABA">
            <w:pPr>
              <w:rPr>
                <w:sz w:val="28"/>
                <w:szCs w:val="28"/>
                <w:lang w:eastAsia="ru-RU"/>
              </w:rPr>
            </w:pPr>
            <w:r w:rsidRPr="00975B00">
              <w:rPr>
                <w:sz w:val="28"/>
                <w:szCs w:val="28"/>
                <w:lang w:eastAsia="ru-RU"/>
              </w:rPr>
              <w:t>медсестра</w:t>
            </w:r>
          </w:p>
          <w:p w:rsidR="00B822C4" w:rsidRPr="00975B00" w:rsidRDefault="00B822C4" w:rsidP="00966ABA">
            <w:pPr>
              <w:rPr>
                <w:sz w:val="28"/>
                <w:szCs w:val="28"/>
                <w:lang w:eastAsia="ru-RU"/>
              </w:rPr>
            </w:pPr>
          </w:p>
        </w:tc>
      </w:tr>
      <w:tr w:rsidR="00B822C4" w:rsidTr="00494DAA">
        <w:tc>
          <w:tcPr>
            <w:tcW w:w="567"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b/>
                <w:sz w:val="28"/>
                <w:szCs w:val="28"/>
              </w:rPr>
            </w:pPr>
            <w:r>
              <w:rPr>
                <w:b/>
                <w:sz w:val="28"/>
                <w:szCs w:val="28"/>
              </w:rPr>
              <w:t>4.</w:t>
            </w:r>
          </w:p>
        </w:tc>
        <w:tc>
          <w:tcPr>
            <w:tcW w:w="3821"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sz w:val="28"/>
                <w:szCs w:val="28"/>
              </w:rPr>
            </w:pPr>
            <w:r>
              <w:rPr>
                <w:b/>
                <w:sz w:val="28"/>
                <w:szCs w:val="28"/>
              </w:rPr>
              <w:t>Закаливание</w:t>
            </w:r>
          </w:p>
        </w:tc>
        <w:tc>
          <w:tcPr>
            <w:tcW w:w="1702"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snapToGrid w:val="0"/>
              <w:rPr>
                <w:sz w:val="28"/>
                <w:szCs w:val="28"/>
              </w:rPr>
            </w:pPr>
          </w:p>
        </w:tc>
        <w:tc>
          <w:tcPr>
            <w:tcW w:w="2132"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snapToGrid w:val="0"/>
              <w:rPr>
                <w:sz w:val="28"/>
                <w:szCs w:val="28"/>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B822C4" w:rsidRDefault="00B822C4" w:rsidP="00966ABA">
            <w:pPr>
              <w:widowControl/>
              <w:autoSpaceDE/>
              <w:snapToGrid w:val="0"/>
              <w:rPr>
                <w:sz w:val="28"/>
                <w:szCs w:val="28"/>
              </w:rPr>
            </w:pPr>
          </w:p>
        </w:tc>
      </w:tr>
      <w:tr w:rsidR="00B822C4" w:rsidTr="00494DAA">
        <w:tc>
          <w:tcPr>
            <w:tcW w:w="567" w:type="dxa"/>
            <w:tcBorders>
              <w:top w:val="single" w:sz="4" w:space="0" w:color="000000"/>
              <w:left w:val="single" w:sz="4" w:space="0" w:color="000000"/>
              <w:bottom w:val="single" w:sz="4" w:space="0" w:color="000000"/>
            </w:tcBorders>
            <w:shd w:val="clear" w:color="auto" w:fill="auto"/>
          </w:tcPr>
          <w:p w:rsidR="00B822C4" w:rsidRDefault="00DC4BAB" w:rsidP="00966ABA">
            <w:pPr>
              <w:widowControl/>
              <w:autoSpaceDE/>
              <w:rPr>
                <w:sz w:val="28"/>
                <w:szCs w:val="28"/>
              </w:rPr>
            </w:pPr>
            <w:r>
              <w:rPr>
                <w:sz w:val="28"/>
                <w:szCs w:val="28"/>
              </w:rPr>
              <w:t>4.1</w:t>
            </w:r>
          </w:p>
        </w:tc>
        <w:tc>
          <w:tcPr>
            <w:tcW w:w="3821"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sz w:val="28"/>
                <w:szCs w:val="28"/>
              </w:rPr>
            </w:pPr>
            <w:r>
              <w:rPr>
                <w:sz w:val="28"/>
                <w:szCs w:val="28"/>
              </w:rPr>
              <w:t>Контрастные воздушные ванны</w:t>
            </w:r>
          </w:p>
        </w:tc>
        <w:tc>
          <w:tcPr>
            <w:tcW w:w="1702"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sz w:val="28"/>
                <w:szCs w:val="28"/>
              </w:rPr>
            </w:pPr>
            <w:r>
              <w:rPr>
                <w:sz w:val="28"/>
                <w:szCs w:val="28"/>
              </w:rPr>
              <w:t>Все группы</w:t>
            </w:r>
          </w:p>
        </w:tc>
        <w:tc>
          <w:tcPr>
            <w:tcW w:w="2132"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sz w:val="28"/>
                <w:szCs w:val="28"/>
              </w:rPr>
            </w:pPr>
            <w:r>
              <w:rPr>
                <w:sz w:val="28"/>
                <w:szCs w:val="28"/>
              </w:rPr>
              <w:t>После дневного сна</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B822C4" w:rsidRDefault="00B822C4" w:rsidP="00966ABA">
            <w:pPr>
              <w:widowControl/>
              <w:autoSpaceDE/>
            </w:pPr>
            <w:r>
              <w:rPr>
                <w:sz w:val="28"/>
                <w:szCs w:val="28"/>
              </w:rPr>
              <w:t>Воспитатели</w:t>
            </w:r>
          </w:p>
        </w:tc>
      </w:tr>
      <w:tr w:rsidR="00B822C4" w:rsidTr="00494DAA">
        <w:trPr>
          <w:trHeight w:val="361"/>
        </w:trPr>
        <w:tc>
          <w:tcPr>
            <w:tcW w:w="567" w:type="dxa"/>
            <w:tcBorders>
              <w:top w:val="single" w:sz="4" w:space="0" w:color="000000"/>
              <w:left w:val="single" w:sz="4" w:space="0" w:color="000000"/>
              <w:bottom w:val="single" w:sz="4" w:space="0" w:color="000000"/>
            </w:tcBorders>
            <w:shd w:val="clear" w:color="auto" w:fill="auto"/>
          </w:tcPr>
          <w:p w:rsidR="00B822C4" w:rsidRDefault="00DC4BAB" w:rsidP="00966ABA">
            <w:pPr>
              <w:widowControl/>
              <w:autoSpaceDE/>
              <w:rPr>
                <w:sz w:val="28"/>
                <w:szCs w:val="28"/>
              </w:rPr>
            </w:pPr>
            <w:r>
              <w:rPr>
                <w:sz w:val="28"/>
                <w:szCs w:val="28"/>
              </w:rPr>
              <w:t>4.2</w:t>
            </w:r>
          </w:p>
        </w:tc>
        <w:tc>
          <w:tcPr>
            <w:tcW w:w="3821"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sz w:val="28"/>
                <w:szCs w:val="28"/>
              </w:rPr>
            </w:pPr>
            <w:r>
              <w:rPr>
                <w:sz w:val="28"/>
                <w:szCs w:val="28"/>
              </w:rPr>
              <w:t>Ходьба по ребристой дорожке</w:t>
            </w:r>
          </w:p>
        </w:tc>
        <w:tc>
          <w:tcPr>
            <w:tcW w:w="1702"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sz w:val="28"/>
                <w:szCs w:val="28"/>
              </w:rPr>
            </w:pPr>
            <w:r>
              <w:rPr>
                <w:sz w:val="28"/>
                <w:szCs w:val="28"/>
              </w:rPr>
              <w:t>Все группы</w:t>
            </w:r>
          </w:p>
        </w:tc>
        <w:tc>
          <w:tcPr>
            <w:tcW w:w="2132"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sz w:val="28"/>
                <w:szCs w:val="28"/>
              </w:rPr>
            </w:pPr>
            <w:r>
              <w:rPr>
                <w:sz w:val="28"/>
                <w:szCs w:val="28"/>
              </w:rPr>
              <w:t>ежедневно после дневного сна</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B822C4" w:rsidRDefault="00B822C4" w:rsidP="00966ABA">
            <w:pPr>
              <w:widowControl/>
              <w:autoSpaceDE/>
            </w:pPr>
            <w:r>
              <w:rPr>
                <w:sz w:val="28"/>
                <w:szCs w:val="28"/>
              </w:rPr>
              <w:t>Воспитатели</w:t>
            </w:r>
          </w:p>
        </w:tc>
      </w:tr>
      <w:tr w:rsidR="00B822C4" w:rsidTr="00494DAA">
        <w:tc>
          <w:tcPr>
            <w:tcW w:w="567" w:type="dxa"/>
            <w:tcBorders>
              <w:top w:val="single" w:sz="4" w:space="0" w:color="000000"/>
              <w:left w:val="single" w:sz="4" w:space="0" w:color="000000"/>
              <w:bottom w:val="single" w:sz="4" w:space="0" w:color="000000"/>
            </w:tcBorders>
            <w:shd w:val="clear" w:color="auto" w:fill="auto"/>
          </w:tcPr>
          <w:p w:rsidR="00B822C4" w:rsidRDefault="00DC4BAB" w:rsidP="00966ABA">
            <w:pPr>
              <w:widowControl/>
              <w:autoSpaceDE/>
              <w:rPr>
                <w:sz w:val="28"/>
                <w:szCs w:val="28"/>
              </w:rPr>
            </w:pPr>
            <w:r>
              <w:rPr>
                <w:sz w:val="28"/>
                <w:szCs w:val="28"/>
              </w:rPr>
              <w:t>4.3</w:t>
            </w:r>
          </w:p>
        </w:tc>
        <w:tc>
          <w:tcPr>
            <w:tcW w:w="3821"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sz w:val="28"/>
                <w:szCs w:val="28"/>
              </w:rPr>
            </w:pPr>
            <w:r>
              <w:rPr>
                <w:sz w:val="28"/>
                <w:szCs w:val="28"/>
              </w:rPr>
              <w:t>Облегчённая одежда детей</w:t>
            </w:r>
          </w:p>
        </w:tc>
        <w:tc>
          <w:tcPr>
            <w:tcW w:w="1702"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sz w:val="28"/>
                <w:szCs w:val="28"/>
              </w:rPr>
            </w:pPr>
            <w:r>
              <w:rPr>
                <w:sz w:val="28"/>
                <w:szCs w:val="28"/>
              </w:rPr>
              <w:t>Все группы</w:t>
            </w:r>
          </w:p>
        </w:tc>
        <w:tc>
          <w:tcPr>
            <w:tcW w:w="2132"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sz w:val="28"/>
                <w:szCs w:val="28"/>
              </w:rPr>
            </w:pPr>
            <w:r>
              <w:rPr>
                <w:sz w:val="28"/>
                <w:szCs w:val="28"/>
              </w:rPr>
              <w:t>В течени</w:t>
            </w:r>
            <w:proofErr w:type="gramStart"/>
            <w:r>
              <w:rPr>
                <w:sz w:val="28"/>
                <w:szCs w:val="28"/>
              </w:rPr>
              <w:t>и</w:t>
            </w:r>
            <w:proofErr w:type="gramEnd"/>
            <w:r>
              <w:rPr>
                <w:sz w:val="28"/>
                <w:szCs w:val="28"/>
              </w:rPr>
              <w:t xml:space="preserve"> дня</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B822C4" w:rsidRDefault="00B822C4" w:rsidP="00966ABA">
            <w:pPr>
              <w:widowControl/>
              <w:autoSpaceDE/>
              <w:rPr>
                <w:sz w:val="28"/>
                <w:szCs w:val="28"/>
              </w:rPr>
            </w:pPr>
            <w:r>
              <w:rPr>
                <w:sz w:val="28"/>
                <w:szCs w:val="28"/>
              </w:rPr>
              <w:t>Воспитатели,</w:t>
            </w:r>
          </w:p>
          <w:p w:rsidR="00B822C4" w:rsidRDefault="00B822C4" w:rsidP="00966ABA">
            <w:pPr>
              <w:widowControl/>
              <w:autoSpaceDE/>
            </w:pPr>
            <w:r>
              <w:rPr>
                <w:sz w:val="28"/>
                <w:szCs w:val="28"/>
              </w:rPr>
              <w:t>мл</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оспитатели</w:t>
            </w:r>
          </w:p>
        </w:tc>
      </w:tr>
      <w:tr w:rsidR="00B822C4" w:rsidTr="00494DAA">
        <w:tc>
          <w:tcPr>
            <w:tcW w:w="567"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sz w:val="28"/>
                <w:szCs w:val="28"/>
              </w:rPr>
            </w:pPr>
            <w:r>
              <w:rPr>
                <w:sz w:val="28"/>
                <w:szCs w:val="28"/>
              </w:rPr>
              <w:t>4.4</w:t>
            </w:r>
          </w:p>
        </w:tc>
        <w:tc>
          <w:tcPr>
            <w:tcW w:w="3821"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sz w:val="28"/>
                <w:szCs w:val="28"/>
              </w:rPr>
            </w:pPr>
            <w:r>
              <w:rPr>
                <w:sz w:val="28"/>
                <w:szCs w:val="28"/>
              </w:rPr>
              <w:t>Мытьё рук, лица прохладной водой</w:t>
            </w:r>
          </w:p>
        </w:tc>
        <w:tc>
          <w:tcPr>
            <w:tcW w:w="1702"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sz w:val="28"/>
                <w:szCs w:val="28"/>
              </w:rPr>
            </w:pPr>
            <w:r>
              <w:rPr>
                <w:sz w:val="28"/>
                <w:szCs w:val="28"/>
              </w:rPr>
              <w:t>Все группы</w:t>
            </w:r>
          </w:p>
        </w:tc>
        <w:tc>
          <w:tcPr>
            <w:tcW w:w="2132" w:type="dxa"/>
            <w:tcBorders>
              <w:top w:val="single" w:sz="4" w:space="0" w:color="000000"/>
              <w:left w:val="single" w:sz="4" w:space="0" w:color="000000"/>
              <w:bottom w:val="single" w:sz="4" w:space="0" w:color="000000"/>
            </w:tcBorders>
            <w:shd w:val="clear" w:color="auto" w:fill="auto"/>
          </w:tcPr>
          <w:p w:rsidR="00B822C4" w:rsidRDefault="00B822C4" w:rsidP="00966ABA">
            <w:pPr>
              <w:widowControl/>
              <w:autoSpaceDE/>
              <w:rPr>
                <w:sz w:val="28"/>
                <w:szCs w:val="28"/>
              </w:rPr>
            </w:pPr>
            <w:r>
              <w:rPr>
                <w:sz w:val="28"/>
                <w:szCs w:val="28"/>
              </w:rPr>
              <w:t>Несколько раз в день</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B822C4" w:rsidRDefault="00B822C4" w:rsidP="00966ABA">
            <w:pPr>
              <w:widowControl/>
              <w:autoSpaceDE/>
            </w:pPr>
            <w:r>
              <w:rPr>
                <w:sz w:val="28"/>
                <w:szCs w:val="28"/>
              </w:rPr>
              <w:t>Воспитатели</w:t>
            </w:r>
          </w:p>
        </w:tc>
      </w:tr>
    </w:tbl>
    <w:p w:rsidR="00440BB6" w:rsidRDefault="00440BB6" w:rsidP="00966ABA">
      <w:pPr>
        <w:widowControl/>
        <w:autoSpaceDE/>
        <w:rPr>
          <w:b/>
        </w:rPr>
      </w:pPr>
    </w:p>
    <w:p w:rsidR="00EC10FB" w:rsidRDefault="00EC10FB" w:rsidP="00966ABA">
      <w:pPr>
        <w:widowControl/>
        <w:autoSpaceDE/>
        <w:rPr>
          <w:b/>
          <w:sz w:val="28"/>
          <w:szCs w:val="28"/>
        </w:rPr>
      </w:pPr>
    </w:p>
    <w:p w:rsidR="00440BB6" w:rsidRDefault="004854CE" w:rsidP="00966ABA">
      <w:pPr>
        <w:widowControl/>
        <w:autoSpaceDE/>
        <w:rPr>
          <w:b/>
          <w:sz w:val="28"/>
          <w:szCs w:val="28"/>
        </w:rPr>
      </w:pPr>
      <w:r>
        <w:rPr>
          <w:b/>
          <w:sz w:val="28"/>
          <w:szCs w:val="28"/>
        </w:rPr>
        <w:t xml:space="preserve">            </w:t>
      </w:r>
      <w:r w:rsidR="00440BB6">
        <w:rPr>
          <w:b/>
          <w:sz w:val="28"/>
          <w:szCs w:val="28"/>
        </w:rPr>
        <w:t>2.4.Модель двигательного режима по всем возрастным группам</w:t>
      </w:r>
    </w:p>
    <w:p w:rsidR="004854CE" w:rsidRDefault="004854CE" w:rsidP="00966ABA">
      <w:pPr>
        <w:widowControl/>
        <w:autoSpaceDE/>
        <w:rPr>
          <w:rFonts w:ascii="Cambria" w:hAnsi="Cambria" w:cs="Cambria"/>
          <w:bCs/>
          <w:iCs/>
          <w:sz w:val="28"/>
          <w:szCs w:val="28"/>
        </w:rPr>
      </w:pPr>
    </w:p>
    <w:tbl>
      <w:tblPr>
        <w:tblW w:w="10206" w:type="dxa"/>
        <w:tblInd w:w="108" w:type="dxa"/>
        <w:tblLayout w:type="fixed"/>
        <w:tblLook w:val="0000"/>
      </w:tblPr>
      <w:tblGrid>
        <w:gridCol w:w="2552"/>
        <w:gridCol w:w="1843"/>
        <w:gridCol w:w="1559"/>
        <w:gridCol w:w="1843"/>
        <w:gridCol w:w="1842"/>
        <w:gridCol w:w="567"/>
      </w:tblGrid>
      <w:tr w:rsidR="00440BB6" w:rsidTr="004854CE">
        <w:trPr>
          <w:trHeight w:val="618"/>
        </w:trPr>
        <w:tc>
          <w:tcPr>
            <w:tcW w:w="2552" w:type="dxa"/>
            <w:tcBorders>
              <w:top w:val="single" w:sz="4" w:space="0" w:color="000000"/>
              <w:left w:val="single" w:sz="4" w:space="0" w:color="000000"/>
              <w:bottom w:val="single" w:sz="4" w:space="0" w:color="000000"/>
            </w:tcBorders>
            <w:shd w:val="clear" w:color="auto" w:fill="auto"/>
          </w:tcPr>
          <w:p w:rsidR="00440BB6" w:rsidRDefault="00440BB6" w:rsidP="00966ABA">
            <w:pPr>
              <w:keepNext/>
              <w:widowControl/>
              <w:autoSpaceDE/>
              <w:snapToGrid w:val="0"/>
              <w:spacing w:before="240" w:after="60"/>
              <w:rPr>
                <w:rFonts w:ascii="Cambria" w:hAnsi="Cambria" w:cs="Cambria"/>
                <w:bCs/>
                <w:iCs/>
                <w:sz w:val="28"/>
                <w:szCs w:val="28"/>
              </w:rPr>
            </w:pPr>
          </w:p>
        </w:tc>
        <w:tc>
          <w:tcPr>
            <w:tcW w:w="1843" w:type="dxa"/>
            <w:tcBorders>
              <w:top w:val="single" w:sz="4" w:space="0" w:color="000000"/>
              <w:left w:val="single" w:sz="4" w:space="0" w:color="000000"/>
              <w:bottom w:val="single" w:sz="4" w:space="0" w:color="000000"/>
            </w:tcBorders>
            <w:shd w:val="clear" w:color="auto" w:fill="auto"/>
          </w:tcPr>
          <w:p w:rsidR="00EC10FB" w:rsidRDefault="00EC10FB" w:rsidP="00966ABA">
            <w:pPr>
              <w:widowControl/>
              <w:autoSpaceDE/>
              <w:rPr>
                <w:sz w:val="28"/>
                <w:szCs w:val="28"/>
              </w:rPr>
            </w:pPr>
            <w:r>
              <w:rPr>
                <w:sz w:val="28"/>
                <w:szCs w:val="28"/>
              </w:rPr>
              <w:t>1 младшая</w:t>
            </w:r>
          </w:p>
          <w:p w:rsidR="00440BB6" w:rsidRDefault="00440BB6" w:rsidP="00966ABA">
            <w:pPr>
              <w:widowControl/>
              <w:autoSpaceDE/>
              <w:rPr>
                <w:sz w:val="28"/>
                <w:szCs w:val="28"/>
              </w:rPr>
            </w:pPr>
            <w:r>
              <w:rPr>
                <w:sz w:val="28"/>
                <w:szCs w:val="28"/>
              </w:rPr>
              <w:t>группа</w:t>
            </w:r>
          </w:p>
        </w:tc>
        <w:tc>
          <w:tcPr>
            <w:tcW w:w="1559" w:type="dxa"/>
            <w:tcBorders>
              <w:top w:val="single" w:sz="4" w:space="0" w:color="000000"/>
              <w:left w:val="single" w:sz="4" w:space="0" w:color="000000"/>
              <w:bottom w:val="single" w:sz="4" w:space="0" w:color="000000"/>
            </w:tcBorders>
            <w:shd w:val="clear" w:color="auto" w:fill="auto"/>
          </w:tcPr>
          <w:p w:rsidR="00440BB6" w:rsidRDefault="00EC10FB" w:rsidP="00966ABA">
            <w:pPr>
              <w:widowControl/>
              <w:autoSpaceDE/>
              <w:rPr>
                <w:sz w:val="28"/>
                <w:szCs w:val="28"/>
              </w:rPr>
            </w:pPr>
            <w:r>
              <w:rPr>
                <w:sz w:val="28"/>
                <w:szCs w:val="28"/>
              </w:rPr>
              <w:t>2.м</w:t>
            </w:r>
            <w:r w:rsidR="00440BB6">
              <w:rPr>
                <w:sz w:val="28"/>
                <w:szCs w:val="28"/>
              </w:rPr>
              <w:t>ладшая группа</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Средняя группа</w:t>
            </w:r>
          </w:p>
        </w:tc>
        <w:tc>
          <w:tcPr>
            <w:tcW w:w="184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Старшая группа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p>
        </w:tc>
      </w:tr>
      <w:tr w:rsidR="00440BB6" w:rsidTr="004854CE">
        <w:trPr>
          <w:trHeight w:val="478"/>
        </w:trPr>
        <w:tc>
          <w:tcPr>
            <w:tcW w:w="255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Подвижные игры во время приёма детей</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w:t>
            </w:r>
          </w:p>
          <w:p w:rsidR="00440BB6" w:rsidRDefault="00440BB6" w:rsidP="00966ABA">
            <w:pPr>
              <w:widowControl/>
              <w:autoSpaceDE/>
              <w:rPr>
                <w:sz w:val="28"/>
                <w:szCs w:val="28"/>
              </w:rPr>
            </w:pPr>
            <w:r>
              <w:rPr>
                <w:sz w:val="28"/>
                <w:szCs w:val="28"/>
              </w:rPr>
              <w:t>3-5 мин.</w:t>
            </w:r>
          </w:p>
        </w:tc>
        <w:tc>
          <w:tcPr>
            <w:tcW w:w="1559"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w:t>
            </w:r>
          </w:p>
          <w:p w:rsidR="00440BB6" w:rsidRDefault="00440BB6" w:rsidP="00966ABA">
            <w:pPr>
              <w:widowControl/>
              <w:autoSpaceDE/>
              <w:rPr>
                <w:sz w:val="28"/>
                <w:szCs w:val="28"/>
              </w:rPr>
            </w:pPr>
            <w:r>
              <w:rPr>
                <w:sz w:val="28"/>
                <w:szCs w:val="28"/>
              </w:rPr>
              <w:t>3-5 мин.</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 5-7 мин.</w:t>
            </w:r>
          </w:p>
        </w:tc>
        <w:tc>
          <w:tcPr>
            <w:tcW w:w="184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 7-10 мин.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p>
        </w:tc>
      </w:tr>
      <w:tr w:rsidR="00440BB6" w:rsidTr="004854CE">
        <w:trPr>
          <w:trHeight w:val="498"/>
        </w:trPr>
        <w:tc>
          <w:tcPr>
            <w:tcW w:w="255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Утренняя гимнастика</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w:t>
            </w:r>
          </w:p>
          <w:p w:rsidR="00440BB6" w:rsidRDefault="00440BB6" w:rsidP="00966ABA">
            <w:pPr>
              <w:widowControl/>
              <w:autoSpaceDE/>
              <w:rPr>
                <w:sz w:val="28"/>
                <w:szCs w:val="28"/>
              </w:rPr>
            </w:pPr>
            <w:r>
              <w:rPr>
                <w:sz w:val="28"/>
                <w:szCs w:val="28"/>
              </w:rPr>
              <w:t>3-5 мин.</w:t>
            </w:r>
          </w:p>
        </w:tc>
        <w:tc>
          <w:tcPr>
            <w:tcW w:w="1559"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w:t>
            </w:r>
          </w:p>
          <w:p w:rsidR="00440BB6" w:rsidRDefault="00440BB6" w:rsidP="00966ABA">
            <w:pPr>
              <w:widowControl/>
              <w:autoSpaceDE/>
              <w:rPr>
                <w:sz w:val="28"/>
                <w:szCs w:val="28"/>
              </w:rPr>
            </w:pPr>
            <w:r>
              <w:rPr>
                <w:sz w:val="28"/>
                <w:szCs w:val="28"/>
              </w:rPr>
              <w:t>3-5 мин.</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 5-7 мин.</w:t>
            </w:r>
          </w:p>
        </w:tc>
        <w:tc>
          <w:tcPr>
            <w:tcW w:w="184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 7-10 мин.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p>
        </w:tc>
      </w:tr>
      <w:tr w:rsidR="00440BB6" w:rsidTr="004854CE">
        <w:trPr>
          <w:trHeight w:val="163"/>
        </w:trPr>
        <w:tc>
          <w:tcPr>
            <w:tcW w:w="255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Физкультминутки</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2-3 мин.</w:t>
            </w:r>
          </w:p>
        </w:tc>
        <w:tc>
          <w:tcPr>
            <w:tcW w:w="1559"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2-3 мин.</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2-3 мин.</w:t>
            </w:r>
          </w:p>
        </w:tc>
        <w:tc>
          <w:tcPr>
            <w:tcW w:w="184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2-3 мин.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p>
        </w:tc>
      </w:tr>
      <w:tr w:rsidR="00440BB6" w:rsidTr="004854CE">
        <w:trPr>
          <w:trHeight w:val="1031"/>
        </w:trPr>
        <w:tc>
          <w:tcPr>
            <w:tcW w:w="255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Музыкально – ритмические движения.</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НОД по музыкальному развитию</w:t>
            </w:r>
          </w:p>
          <w:p w:rsidR="00440BB6" w:rsidRDefault="00440BB6" w:rsidP="00966ABA">
            <w:pPr>
              <w:widowControl/>
              <w:autoSpaceDE/>
              <w:rPr>
                <w:sz w:val="28"/>
                <w:szCs w:val="28"/>
              </w:rPr>
            </w:pPr>
            <w:r>
              <w:rPr>
                <w:sz w:val="28"/>
                <w:szCs w:val="28"/>
              </w:rPr>
              <w:t>6-8 мин.</w:t>
            </w:r>
          </w:p>
        </w:tc>
        <w:tc>
          <w:tcPr>
            <w:tcW w:w="1559"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НОД по музыкальному развитию</w:t>
            </w:r>
          </w:p>
          <w:p w:rsidR="00440BB6" w:rsidRDefault="00440BB6" w:rsidP="00966ABA">
            <w:pPr>
              <w:widowControl/>
              <w:autoSpaceDE/>
              <w:rPr>
                <w:sz w:val="28"/>
                <w:szCs w:val="28"/>
              </w:rPr>
            </w:pPr>
            <w:r>
              <w:rPr>
                <w:sz w:val="28"/>
                <w:szCs w:val="28"/>
              </w:rPr>
              <w:t>6-8 мин.</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НОД по музыкальному развитию</w:t>
            </w:r>
          </w:p>
          <w:p w:rsidR="00440BB6" w:rsidRDefault="00440BB6" w:rsidP="00966ABA">
            <w:pPr>
              <w:widowControl/>
              <w:autoSpaceDE/>
              <w:rPr>
                <w:sz w:val="28"/>
                <w:szCs w:val="28"/>
              </w:rPr>
            </w:pPr>
            <w:r>
              <w:rPr>
                <w:sz w:val="28"/>
                <w:szCs w:val="28"/>
              </w:rPr>
              <w:t>8-10 мин.</w:t>
            </w:r>
          </w:p>
        </w:tc>
        <w:tc>
          <w:tcPr>
            <w:tcW w:w="184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НОД  по музыкальному развитию 10-12 мин.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p>
        </w:tc>
      </w:tr>
      <w:tr w:rsidR="00440BB6" w:rsidTr="004854CE">
        <w:trPr>
          <w:trHeight w:val="861"/>
        </w:trPr>
        <w:tc>
          <w:tcPr>
            <w:tcW w:w="255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Непосредственная образовательная деятельность по физическому развитию</w:t>
            </w:r>
          </w:p>
          <w:p w:rsidR="00440BB6" w:rsidRDefault="00626351" w:rsidP="00966ABA">
            <w:pPr>
              <w:widowControl/>
              <w:autoSpaceDE/>
              <w:rPr>
                <w:sz w:val="28"/>
                <w:szCs w:val="28"/>
              </w:rPr>
            </w:pPr>
            <w:r>
              <w:rPr>
                <w:sz w:val="28"/>
                <w:szCs w:val="28"/>
              </w:rPr>
              <w:t xml:space="preserve">(2 в группе </w:t>
            </w:r>
            <w:r w:rsidR="00440BB6">
              <w:rPr>
                <w:sz w:val="28"/>
                <w:szCs w:val="28"/>
              </w:rPr>
              <w:t>1 на улице</w:t>
            </w:r>
            <w:proofErr w:type="gramStart"/>
            <w:r w:rsidR="00440BB6">
              <w:rPr>
                <w:sz w:val="28"/>
                <w:szCs w:val="28"/>
              </w:rPr>
              <w:t xml:space="preserve"> </w:t>
            </w:r>
            <w:r w:rsidR="004E7CAC">
              <w:rPr>
                <w:sz w:val="28"/>
                <w:szCs w:val="28"/>
              </w:rPr>
              <w:t>)</w:t>
            </w:r>
            <w:proofErr w:type="gramEnd"/>
          </w:p>
        </w:tc>
        <w:tc>
          <w:tcPr>
            <w:tcW w:w="1843" w:type="dxa"/>
            <w:tcBorders>
              <w:top w:val="single" w:sz="4" w:space="0" w:color="000000"/>
              <w:left w:val="single" w:sz="4" w:space="0" w:color="000000"/>
              <w:bottom w:val="single" w:sz="4" w:space="0" w:color="000000"/>
            </w:tcBorders>
            <w:shd w:val="clear" w:color="auto" w:fill="auto"/>
          </w:tcPr>
          <w:p w:rsidR="00440BB6" w:rsidRDefault="004E7CAC" w:rsidP="00966ABA">
            <w:pPr>
              <w:widowControl/>
              <w:autoSpaceDE/>
              <w:rPr>
                <w:sz w:val="28"/>
                <w:szCs w:val="28"/>
              </w:rPr>
            </w:pPr>
            <w:r>
              <w:rPr>
                <w:sz w:val="28"/>
                <w:szCs w:val="28"/>
              </w:rPr>
              <w:t>3 раз в неделю 10</w:t>
            </w:r>
            <w:r w:rsidR="00440BB6">
              <w:rPr>
                <w:sz w:val="28"/>
                <w:szCs w:val="28"/>
              </w:rPr>
              <w:t xml:space="preserve"> мин.</w:t>
            </w:r>
          </w:p>
        </w:tc>
        <w:tc>
          <w:tcPr>
            <w:tcW w:w="1559"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3 раз в неделю 10-15 мин.</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3 раза в неделю 15-20 мин.</w:t>
            </w:r>
          </w:p>
        </w:tc>
        <w:tc>
          <w:tcPr>
            <w:tcW w:w="184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3 раза в неделю 15-20 мин.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p>
        </w:tc>
      </w:tr>
      <w:tr w:rsidR="00440BB6" w:rsidTr="004854CE">
        <w:trPr>
          <w:trHeight w:val="1753"/>
        </w:trPr>
        <w:tc>
          <w:tcPr>
            <w:tcW w:w="255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Подвижные игры:</w:t>
            </w:r>
          </w:p>
          <w:p w:rsidR="00440BB6" w:rsidRDefault="00440BB6" w:rsidP="00966ABA">
            <w:pPr>
              <w:widowControl/>
              <w:autoSpaceDE/>
              <w:rPr>
                <w:sz w:val="28"/>
                <w:szCs w:val="28"/>
              </w:rPr>
            </w:pPr>
            <w:r>
              <w:rPr>
                <w:sz w:val="28"/>
                <w:szCs w:val="28"/>
              </w:rPr>
              <w:t>-сюжетные;</w:t>
            </w:r>
          </w:p>
          <w:p w:rsidR="00440BB6" w:rsidRDefault="00440BB6" w:rsidP="00966ABA">
            <w:pPr>
              <w:widowControl/>
              <w:autoSpaceDE/>
              <w:rPr>
                <w:sz w:val="28"/>
                <w:szCs w:val="28"/>
              </w:rPr>
            </w:pPr>
            <w:r>
              <w:rPr>
                <w:sz w:val="28"/>
                <w:szCs w:val="28"/>
              </w:rPr>
              <w:t>-бессюжетные;</w:t>
            </w:r>
          </w:p>
          <w:p w:rsidR="00440BB6" w:rsidRDefault="00440BB6" w:rsidP="00966ABA">
            <w:pPr>
              <w:widowControl/>
              <w:autoSpaceDE/>
              <w:rPr>
                <w:sz w:val="28"/>
                <w:szCs w:val="28"/>
              </w:rPr>
            </w:pPr>
            <w:r>
              <w:rPr>
                <w:sz w:val="28"/>
                <w:szCs w:val="28"/>
              </w:rPr>
              <w:t>-игры-забавы;</w:t>
            </w:r>
          </w:p>
          <w:p w:rsidR="00440BB6" w:rsidRDefault="00440BB6" w:rsidP="00966ABA">
            <w:pPr>
              <w:widowControl/>
              <w:autoSpaceDE/>
              <w:rPr>
                <w:sz w:val="28"/>
                <w:szCs w:val="28"/>
              </w:rPr>
            </w:pPr>
            <w:r>
              <w:rPr>
                <w:sz w:val="28"/>
                <w:szCs w:val="28"/>
              </w:rPr>
              <w:t>-соревнования;</w:t>
            </w:r>
          </w:p>
          <w:p w:rsidR="00440BB6" w:rsidRDefault="00440BB6" w:rsidP="00966ABA">
            <w:pPr>
              <w:widowControl/>
              <w:autoSpaceDE/>
              <w:rPr>
                <w:sz w:val="28"/>
                <w:szCs w:val="28"/>
              </w:rPr>
            </w:pPr>
            <w:r>
              <w:rPr>
                <w:sz w:val="28"/>
                <w:szCs w:val="28"/>
              </w:rPr>
              <w:t>-эстафеты;</w:t>
            </w:r>
          </w:p>
          <w:p w:rsidR="00440BB6" w:rsidRDefault="00440BB6" w:rsidP="00966ABA">
            <w:pPr>
              <w:widowControl/>
              <w:autoSpaceDE/>
              <w:rPr>
                <w:sz w:val="28"/>
                <w:szCs w:val="28"/>
              </w:rPr>
            </w:pPr>
            <w:r>
              <w:rPr>
                <w:sz w:val="28"/>
                <w:szCs w:val="28"/>
              </w:rPr>
              <w:t>-аттракционы.</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 не менее двух игр по 4-5 мин.</w:t>
            </w:r>
          </w:p>
        </w:tc>
        <w:tc>
          <w:tcPr>
            <w:tcW w:w="1559"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 не менее двух игр по 5-7 мин.</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 не менее двух игр по 7-8 мин.</w:t>
            </w:r>
          </w:p>
        </w:tc>
        <w:tc>
          <w:tcPr>
            <w:tcW w:w="184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 не менее двух игр по 8-10 мин.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p>
        </w:tc>
      </w:tr>
      <w:tr w:rsidR="00440BB6" w:rsidTr="004854CE">
        <w:trPr>
          <w:trHeight w:val="1494"/>
        </w:trPr>
        <w:tc>
          <w:tcPr>
            <w:tcW w:w="255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Оздоровительные мероприятия:</w:t>
            </w:r>
          </w:p>
          <w:p w:rsidR="00440BB6" w:rsidRDefault="00440BB6" w:rsidP="00966ABA">
            <w:pPr>
              <w:widowControl/>
              <w:autoSpaceDE/>
              <w:spacing w:after="200" w:line="276" w:lineRule="auto"/>
              <w:ind w:left="360"/>
              <w:rPr>
                <w:sz w:val="28"/>
                <w:szCs w:val="28"/>
              </w:rPr>
            </w:pPr>
            <w:r>
              <w:rPr>
                <w:sz w:val="28"/>
                <w:szCs w:val="28"/>
              </w:rPr>
              <w:t>гимнастика пробуждения</w:t>
            </w:r>
          </w:p>
          <w:p w:rsidR="00440BB6" w:rsidRDefault="00440BB6" w:rsidP="00966ABA">
            <w:pPr>
              <w:widowControl/>
              <w:numPr>
                <w:ilvl w:val="0"/>
                <w:numId w:val="30"/>
              </w:numPr>
              <w:autoSpaceDE/>
              <w:spacing w:after="200" w:line="276" w:lineRule="auto"/>
              <w:rPr>
                <w:sz w:val="28"/>
                <w:szCs w:val="28"/>
              </w:rPr>
            </w:pPr>
            <w:r>
              <w:rPr>
                <w:sz w:val="28"/>
                <w:szCs w:val="28"/>
              </w:rPr>
              <w:t>дыхательная гимнастика</w:t>
            </w:r>
          </w:p>
        </w:tc>
        <w:tc>
          <w:tcPr>
            <w:tcW w:w="1843" w:type="dxa"/>
            <w:tcBorders>
              <w:top w:val="single" w:sz="4" w:space="0" w:color="000000"/>
              <w:left w:val="single" w:sz="4" w:space="0" w:color="000000"/>
              <w:bottom w:val="single" w:sz="4" w:space="0" w:color="000000"/>
            </w:tcBorders>
            <w:shd w:val="clear" w:color="auto" w:fill="auto"/>
          </w:tcPr>
          <w:p w:rsidR="00626351" w:rsidRDefault="00440BB6" w:rsidP="00966ABA">
            <w:pPr>
              <w:widowControl/>
              <w:autoSpaceDE/>
              <w:rPr>
                <w:sz w:val="28"/>
                <w:szCs w:val="28"/>
              </w:rPr>
            </w:pPr>
            <w:r>
              <w:rPr>
                <w:sz w:val="28"/>
                <w:szCs w:val="28"/>
              </w:rPr>
              <w:t>Ежедневно</w:t>
            </w:r>
          </w:p>
          <w:p w:rsidR="00440BB6" w:rsidRDefault="00440BB6" w:rsidP="00966ABA">
            <w:pPr>
              <w:widowControl/>
              <w:autoSpaceDE/>
              <w:rPr>
                <w:sz w:val="28"/>
                <w:szCs w:val="28"/>
              </w:rPr>
            </w:pPr>
            <w:r>
              <w:rPr>
                <w:sz w:val="28"/>
                <w:szCs w:val="28"/>
              </w:rPr>
              <w:t>5 мин.</w:t>
            </w:r>
          </w:p>
        </w:tc>
        <w:tc>
          <w:tcPr>
            <w:tcW w:w="1559"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 5 мин.</w:t>
            </w:r>
          </w:p>
        </w:tc>
        <w:tc>
          <w:tcPr>
            <w:tcW w:w="1843" w:type="dxa"/>
            <w:tcBorders>
              <w:top w:val="single" w:sz="4" w:space="0" w:color="000000"/>
              <w:left w:val="single" w:sz="4" w:space="0" w:color="000000"/>
              <w:bottom w:val="single" w:sz="4" w:space="0" w:color="000000"/>
            </w:tcBorders>
            <w:shd w:val="clear" w:color="auto" w:fill="auto"/>
          </w:tcPr>
          <w:p w:rsidR="00626351" w:rsidRDefault="00440BB6" w:rsidP="00966ABA">
            <w:pPr>
              <w:widowControl/>
              <w:autoSpaceDE/>
              <w:rPr>
                <w:sz w:val="28"/>
                <w:szCs w:val="28"/>
              </w:rPr>
            </w:pPr>
            <w:r>
              <w:rPr>
                <w:sz w:val="28"/>
                <w:szCs w:val="28"/>
              </w:rPr>
              <w:t>Ежедневно</w:t>
            </w:r>
          </w:p>
          <w:p w:rsidR="00440BB6" w:rsidRDefault="00440BB6" w:rsidP="00966ABA">
            <w:pPr>
              <w:widowControl/>
              <w:autoSpaceDE/>
              <w:rPr>
                <w:sz w:val="28"/>
                <w:szCs w:val="28"/>
              </w:rPr>
            </w:pPr>
            <w:r>
              <w:rPr>
                <w:sz w:val="28"/>
                <w:szCs w:val="28"/>
              </w:rPr>
              <w:t>6 мин.</w:t>
            </w:r>
          </w:p>
        </w:tc>
        <w:tc>
          <w:tcPr>
            <w:tcW w:w="1842" w:type="dxa"/>
            <w:tcBorders>
              <w:top w:val="single" w:sz="4" w:space="0" w:color="000000"/>
              <w:left w:val="single" w:sz="4" w:space="0" w:color="000000"/>
              <w:bottom w:val="single" w:sz="4" w:space="0" w:color="000000"/>
            </w:tcBorders>
            <w:shd w:val="clear" w:color="auto" w:fill="auto"/>
          </w:tcPr>
          <w:p w:rsidR="00626351" w:rsidRDefault="00440BB6" w:rsidP="00966ABA">
            <w:pPr>
              <w:widowControl/>
              <w:autoSpaceDE/>
              <w:rPr>
                <w:sz w:val="28"/>
                <w:szCs w:val="28"/>
              </w:rPr>
            </w:pPr>
            <w:r>
              <w:rPr>
                <w:sz w:val="28"/>
                <w:szCs w:val="28"/>
              </w:rPr>
              <w:t>Ежедневно</w:t>
            </w:r>
          </w:p>
          <w:p w:rsidR="00440BB6" w:rsidRDefault="00440BB6" w:rsidP="00966ABA">
            <w:pPr>
              <w:widowControl/>
              <w:autoSpaceDE/>
              <w:rPr>
                <w:sz w:val="28"/>
                <w:szCs w:val="28"/>
              </w:rPr>
            </w:pPr>
            <w:r>
              <w:rPr>
                <w:sz w:val="28"/>
                <w:szCs w:val="28"/>
              </w:rPr>
              <w:t>7 мин.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p>
        </w:tc>
      </w:tr>
      <w:tr w:rsidR="00440BB6" w:rsidTr="004854CE">
        <w:trPr>
          <w:trHeight w:val="518"/>
        </w:trPr>
        <w:tc>
          <w:tcPr>
            <w:tcW w:w="255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Физические упражнения и игровые задания:</w:t>
            </w:r>
          </w:p>
          <w:p w:rsidR="00440BB6" w:rsidRDefault="00440BB6" w:rsidP="00966ABA">
            <w:pPr>
              <w:widowControl/>
              <w:numPr>
                <w:ilvl w:val="0"/>
                <w:numId w:val="30"/>
              </w:numPr>
              <w:autoSpaceDE/>
              <w:spacing w:line="276" w:lineRule="auto"/>
              <w:rPr>
                <w:sz w:val="28"/>
                <w:szCs w:val="28"/>
              </w:rPr>
            </w:pPr>
            <w:r>
              <w:rPr>
                <w:sz w:val="28"/>
                <w:szCs w:val="28"/>
              </w:rPr>
              <w:t>артикуляционная гимнастика;</w:t>
            </w:r>
          </w:p>
          <w:p w:rsidR="00440BB6" w:rsidRDefault="00440BB6" w:rsidP="00966ABA">
            <w:pPr>
              <w:widowControl/>
              <w:numPr>
                <w:ilvl w:val="0"/>
                <w:numId w:val="30"/>
              </w:numPr>
              <w:autoSpaceDE/>
              <w:spacing w:line="276" w:lineRule="auto"/>
              <w:rPr>
                <w:sz w:val="28"/>
                <w:szCs w:val="28"/>
              </w:rPr>
            </w:pPr>
            <w:r>
              <w:rPr>
                <w:sz w:val="28"/>
                <w:szCs w:val="28"/>
              </w:rPr>
              <w:t>пальчиковая гимнастика;</w:t>
            </w:r>
          </w:p>
          <w:p w:rsidR="00440BB6" w:rsidRDefault="00440BB6" w:rsidP="00966ABA">
            <w:pPr>
              <w:widowControl/>
              <w:numPr>
                <w:ilvl w:val="0"/>
                <w:numId w:val="30"/>
              </w:numPr>
              <w:autoSpaceDE/>
              <w:spacing w:line="276" w:lineRule="auto"/>
              <w:rPr>
                <w:sz w:val="28"/>
                <w:szCs w:val="28"/>
              </w:rPr>
            </w:pPr>
            <w:r>
              <w:rPr>
                <w:sz w:val="28"/>
                <w:szCs w:val="28"/>
              </w:rPr>
              <w:t xml:space="preserve">зрительная </w:t>
            </w:r>
            <w:r>
              <w:rPr>
                <w:sz w:val="28"/>
                <w:szCs w:val="28"/>
              </w:rPr>
              <w:lastRenderedPageBreak/>
              <w:t>гимнастика.</w:t>
            </w:r>
          </w:p>
        </w:tc>
        <w:tc>
          <w:tcPr>
            <w:tcW w:w="1843" w:type="dxa"/>
            <w:tcBorders>
              <w:top w:val="single" w:sz="4" w:space="0" w:color="000000"/>
              <w:left w:val="single" w:sz="4" w:space="0" w:color="000000"/>
              <w:bottom w:val="single" w:sz="4" w:space="0" w:color="000000"/>
            </w:tcBorders>
            <w:shd w:val="clear" w:color="auto" w:fill="auto"/>
          </w:tcPr>
          <w:p w:rsidR="00626351" w:rsidRDefault="00440BB6" w:rsidP="00966ABA">
            <w:pPr>
              <w:widowControl/>
              <w:autoSpaceDE/>
              <w:rPr>
                <w:sz w:val="28"/>
                <w:szCs w:val="28"/>
              </w:rPr>
            </w:pPr>
            <w:r>
              <w:rPr>
                <w:sz w:val="28"/>
                <w:szCs w:val="28"/>
              </w:rPr>
              <w:lastRenderedPageBreak/>
              <w:t>Ежедневно, сочетая упражнения по выбору</w:t>
            </w:r>
          </w:p>
          <w:p w:rsidR="00440BB6" w:rsidRDefault="00440BB6" w:rsidP="00966ABA">
            <w:pPr>
              <w:widowControl/>
              <w:autoSpaceDE/>
              <w:rPr>
                <w:sz w:val="28"/>
                <w:szCs w:val="28"/>
              </w:rPr>
            </w:pPr>
            <w:r>
              <w:rPr>
                <w:sz w:val="28"/>
                <w:szCs w:val="28"/>
              </w:rPr>
              <w:t>3-5 мин.</w:t>
            </w:r>
          </w:p>
        </w:tc>
        <w:tc>
          <w:tcPr>
            <w:tcW w:w="1559" w:type="dxa"/>
            <w:tcBorders>
              <w:top w:val="single" w:sz="4" w:space="0" w:color="000000"/>
              <w:left w:val="single" w:sz="4" w:space="0" w:color="000000"/>
              <w:bottom w:val="single" w:sz="4" w:space="0" w:color="000000"/>
            </w:tcBorders>
            <w:shd w:val="clear" w:color="auto" w:fill="auto"/>
          </w:tcPr>
          <w:p w:rsidR="00626351" w:rsidRDefault="00626351" w:rsidP="00966ABA">
            <w:pPr>
              <w:widowControl/>
              <w:autoSpaceDE/>
              <w:rPr>
                <w:sz w:val="28"/>
                <w:szCs w:val="28"/>
              </w:rPr>
            </w:pPr>
            <w:r>
              <w:rPr>
                <w:sz w:val="28"/>
                <w:szCs w:val="28"/>
              </w:rPr>
              <w:t xml:space="preserve">Ежедневно сочетая упражнения </w:t>
            </w:r>
            <w:r w:rsidR="00440BB6">
              <w:rPr>
                <w:sz w:val="28"/>
                <w:szCs w:val="28"/>
              </w:rPr>
              <w:t>по выбору</w:t>
            </w:r>
          </w:p>
          <w:p w:rsidR="00440BB6" w:rsidRDefault="00440BB6" w:rsidP="00966ABA">
            <w:pPr>
              <w:widowControl/>
              <w:autoSpaceDE/>
              <w:rPr>
                <w:sz w:val="28"/>
                <w:szCs w:val="28"/>
              </w:rPr>
            </w:pPr>
            <w:r>
              <w:rPr>
                <w:sz w:val="28"/>
                <w:szCs w:val="28"/>
              </w:rPr>
              <w:t>3-5 мин.</w:t>
            </w:r>
          </w:p>
        </w:tc>
        <w:tc>
          <w:tcPr>
            <w:tcW w:w="1843" w:type="dxa"/>
            <w:tcBorders>
              <w:top w:val="single" w:sz="4" w:space="0" w:color="000000"/>
              <w:left w:val="single" w:sz="4" w:space="0" w:color="000000"/>
              <w:bottom w:val="single" w:sz="4" w:space="0" w:color="000000"/>
            </w:tcBorders>
            <w:shd w:val="clear" w:color="auto" w:fill="auto"/>
          </w:tcPr>
          <w:p w:rsidR="00626351" w:rsidRDefault="00440BB6" w:rsidP="00966ABA">
            <w:pPr>
              <w:widowControl/>
              <w:autoSpaceDE/>
              <w:rPr>
                <w:sz w:val="28"/>
                <w:szCs w:val="28"/>
              </w:rPr>
            </w:pPr>
            <w:r>
              <w:rPr>
                <w:sz w:val="28"/>
                <w:szCs w:val="28"/>
              </w:rPr>
              <w:t>Ежедневно, сочетая упражнения по выбору</w:t>
            </w:r>
          </w:p>
          <w:p w:rsidR="00440BB6" w:rsidRDefault="00440BB6" w:rsidP="00966ABA">
            <w:pPr>
              <w:widowControl/>
              <w:autoSpaceDE/>
              <w:rPr>
                <w:sz w:val="28"/>
                <w:szCs w:val="28"/>
              </w:rPr>
            </w:pPr>
            <w:r>
              <w:rPr>
                <w:sz w:val="28"/>
                <w:szCs w:val="28"/>
              </w:rPr>
              <w:t>6-8 мин.</w:t>
            </w:r>
          </w:p>
        </w:tc>
        <w:tc>
          <w:tcPr>
            <w:tcW w:w="184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Ежедневно, сочетая упражнения по выбору</w:t>
            </w:r>
          </w:p>
          <w:p w:rsidR="00440BB6" w:rsidRDefault="00440BB6" w:rsidP="00966ABA">
            <w:pPr>
              <w:widowControl/>
              <w:autoSpaceDE/>
              <w:rPr>
                <w:sz w:val="28"/>
                <w:szCs w:val="28"/>
              </w:rPr>
            </w:pPr>
            <w:r>
              <w:rPr>
                <w:sz w:val="28"/>
                <w:szCs w:val="28"/>
              </w:rPr>
              <w:t>8-10 мин.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p>
        </w:tc>
      </w:tr>
      <w:tr w:rsidR="00440BB6" w:rsidTr="004854CE">
        <w:trPr>
          <w:trHeight w:val="143"/>
        </w:trPr>
        <w:tc>
          <w:tcPr>
            <w:tcW w:w="255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lastRenderedPageBreak/>
              <w:t>Физкультурный досуг</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1 раз в месяц по 10-15 мин.</w:t>
            </w:r>
          </w:p>
        </w:tc>
        <w:tc>
          <w:tcPr>
            <w:tcW w:w="1559"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1 раз в месяц по 10-15 мин.</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1 раз в месяц по 15-20 мин.</w:t>
            </w:r>
          </w:p>
        </w:tc>
        <w:tc>
          <w:tcPr>
            <w:tcW w:w="184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ind w:right="-168"/>
              <w:rPr>
                <w:sz w:val="28"/>
                <w:szCs w:val="28"/>
              </w:rPr>
            </w:pPr>
            <w:r>
              <w:rPr>
                <w:sz w:val="28"/>
                <w:szCs w:val="28"/>
              </w:rPr>
              <w:t>1 раз в месяц по 25-30 мин.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p>
        </w:tc>
      </w:tr>
      <w:tr w:rsidR="00440BB6" w:rsidTr="004854CE">
        <w:trPr>
          <w:trHeight w:val="143"/>
        </w:trPr>
        <w:tc>
          <w:tcPr>
            <w:tcW w:w="255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Спортивный праздник</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1 раз в квартал по 10-15 мин.</w:t>
            </w:r>
          </w:p>
        </w:tc>
        <w:tc>
          <w:tcPr>
            <w:tcW w:w="1559"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1 раз в квартал по 10-15 мин.</w:t>
            </w:r>
          </w:p>
        </w:tc>
        <w:tc>
          <w:tcPr>
            <w:tcW w:w="184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1 раз в квартал по 15-20 мин.</w:t>
            </w:r>
          </w:p>
        </w:tc>
        <w:tc>
          <w:tcPr>
            <w:tcW w:w="184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1 раз в квартал по 25-30 мин.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p>
        </w:tc>
      </w:tr>
      <w:tr w:rsidR="00440BB6" w:rsidTr="004854CE">
        <w:trPr>
          <w:cantSplit/>
          <w:trHeight w:val="143"/>
        </w:trPr>
        <w:tc>
          <w:tcPr>
            <w:tcW w:w="2552"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Самостоятельная двигательная деятельность детей в течение дня</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rPr>
                <w:sz w:val="28"/>
                <w:szCs w:val="28"/>
              </w:rPr>
            </w:pPr>
            <w:r>
              <w:rPr>
                <w:sz w:val="28"/>
                <w:szCs w:val="28"/>
              </w:rPr>
              <w:t>Ежедневно. Характер и продолжительность зависят от индивидуальных данных и потребностей детей.</w:t>
            </w:r>
          </w:p>
          <w:p w:rsidR="00440BB6" w:rsidRDefault="00440BB6" w:rsidP="00966ABA">
            <w:pPr>
              <w:widowControl/>
              <w:autoSpaceDE/>
            </w:pPr>
            <w:r>
              <w:rPr>
                <w:sz w:val="28"/>
                <w:szCs w:val="28"/>
              </w:rPr>
              <w:t>Проводится под руководством воспитателя.</w:t>
            </w:r>
          </w:p>
        </w:tc>
      </w:tr>
    </w:tbl>
    <w:p w:rsidR="004854CE" w:rsidRDefault="004854CE" w:rsidP="00966ABA">
      <w:pPr>
        <w:widowControl/>
        <w:autoSpaceDE/>
        <w:rPr>
          <w:b/>
        </w:rPr>
      </w:pPr>
      <w:r>
        <w:rPr>
          <w:b/>
        </w:rPr>
        <w:t xml:space="preserve">  </w:t>
      </w:r>
    </w:p>
    <w:p w:rsidR="004854CE" w:rsidRDefault="004854CE" w:rsidP="00966ABA">
      <w:pPr>
        <w:widowControl/>
        <w:autoSpaceDE/>
        <w:rPr>
          <w:b/>
        </w:rPr>
      </w:pPr>
    </w:p>
    <w:p w:rsidR="00440BB6" w:rsidRPr="004854CE" w:rsidRDefault="004854CE" w:rsidP="00966ABA">
      <w:pPr>
        <w:widowControl/>
        <w:autoSpaceDE/>
        <w:rPr>
          <w:b/>
          <w:sz w:val="36"/>
          <w:szCs w:val="36"/>
        </w:rPr>
      </w:pPr>
      <w:r>
        <w:rPr>
          <w:b/>
        </w:rPr>
        <w:t xml:space="preserve">                                        </w:t>
      </w:r>
      <w:r w:rsidR="00440BB6" w:rsidRPr="004854CE">
        <w:rPr>
          <w:b/>
          <w:sz w:val="36"/>
          <w:szCs w:val="36"/>
        </w:rPr>
        <w:t>2.5. Региональный компонент</w:t>
      </w:r>
    </w:p>
    <w:p w:rsidR="00E56086" w:rsidRDefault="00E56086" w:rsidP="00966ABA">
      <w:pPr>
        <w:widowControl/>
        <w:autoSpaceDE/>
        <w:rPr>
          <w:b/>
          <w:sz w:val="28"/>
          <w:szCs w:val="28"/>
        </w:rPr>
      </w:pPr>
    </w:p>
    <w:p w:rsidR="00440BB6" w:rsidRDefault="00440BB6" w:rsidP="00966ABA">
      <w:pPr>
        <w:widowControl/>
        <w:autoSpaceDE/>
        <w:rPr>
          <w:rFonts w:eastAsia="Calibri"/>
          <w:b/>
          <w:sz w:val="28"/>
          <w:szCs w:val="28"/>
          <w:lang w:eastAsia="en-US"/>
        </w:rPr>
      </w:pPr>
      <w:r>
        <w:rPr>
          <w:b/>
          <w:sz w:val="28"/>
          <w:szCs w:val="28"/>
        </w:rPr>
        <w:t xml:space="preserve">Региональный компонент </w:t>
      </w:r>
      <w:r>
        <w:rPr>
          <w:rFonts w:eastAsia="Calibri"/>
          <w:b/>
          <w:sz w:val="28"/>
          <w:szCs w:val="28"/>
          <w:lang w:eastAsia="en-US"/>
        </w:rPr>
        <w:t xml:space="preserve">способствует включению воспитанников в процесс ознакомления с региональными особенностями </w:t>
      </w:r>
      <w:r w:rsidR="00626351">
        <w:rPr>
          <w:rFonts w:eastAsia="Calibri"/>
          <w:b/>
          <w:sz w:val="28"/>
          <w:szCs w:val="28"/>
          <w:lang w:eastAsia="en-US"/>
        </w:rPr>
        <w:t>Алании.</w:t>
      </w:r>
    </w:p>
    <w:p w:rsidR="00440BB6" w:rsidRDefault="00440BB6" w:rsidP="00966ABA">
      <w:pPr>
        <w:widowControl/>
        <w:autoSpaceDE/>
        <w:contextualSpacing/>
        <w:rPr>
          <w:sz w:val="28"/>
          <w:szCs w:val="28"/>
        </w:rPr>
      </w:pPr>
      <w:r>
        <w:rPr>
          <w:rFonts w:eastAsia="Calibri"/>
          <w:b/>
          <w:sz w:val="28"/>
          <w:szCs w:val="28"/>
          <w:lang w:eastAsia="en-US"/>
        </w:rPr>
        <w:t xml:space="preserve">Основной целью </w:t>
      </w:r>
      <w:r>
        <w:rPr>
          <w:rFonts w:eastAsia="Calibri"/>
          <w:sz w:val="28"/>
          <w:szCs w:val="28"/>
          <w:lang w:eastAsia="en-US"/>
        </w:rPr>
        <w:t>работы является</w:t>
      </w:r>
      <w:r>
        <w:rPr>
          <w:sz w:val="28"/>
          <w:szCs w:val="28"/>
        </w:rPr>
        <w:t xml:space="preserve"> формирование целостных представлений о родном крае через решение следующих задач:</w:t>
      </w:r>
    </w:p>
    <w:p w:rsidR="00E56086" w:rsidRDefault="00440BB6" w:rsidP="00966ABA">
      <w:pPr>
        <w:widowControl/>
        <w:numPr>
          <w:ilvl w:val="0"/>
          <w:numId w:val="25"/>
        </w:numPr>
        <w:autoSpaceDE/>
        <w:spacing w:after="200" w:line="276" w:lineRule="auto"/>
        <w:ind w:left="0" w:firstLine="426"/>
        <w:rPr>
          <w:sz w:val="28"/>
          <w:szCs w:val="28"/>
        </w:rPr>
      </w:pPr>
      <w:r>
        <w:rPr>
          <w:sz w:val="28"/>
          <w:szCs w:val="28"/>
        </w:rPr>
        <w:t xml:space="preserve">приобщение к истории возникновения родного села; знакомство </w:t>
      </w:r>
      <w:proofErr w:type="gramStart"/>
      <w:r>
        <w:rPr>
          <w:sz w:val="28"/>
          <w:szCs w:val="28"/>
        </w:rPr>
        <w:t>со</w:t>
      </w:r>
      <w:proofErr w:type="gramEnd"/>
      <w:r>
        <w:rPr>
          <w:sz w:val="28"/>
          <w:szCs w:val="28"/>
        </w:rPr>
        <w:t xml:space="preserve"> </w:t>
      </w:r>
    </w:p>
    <w:p w:rsidR="00440BB6" w:rsidRDefault="00440BB6" w:rsidP="00E56086">
      <w:pPr>
        <w:widowControl/>
        <w:autoSpaceDE/>
        <w:spacing w:after="200" w:line="276" w:lineRule="auto"/>
        <w:ind w:left="426"/>
        <w:rPr>
          <w:sz w:val="28"/>
          <w:szCs w:val="28"/>
        </w:rPr>
      </w:pPr>
      <w:r>
        <w:rPr>
          <w:sz w:val="28"/>
          <w:szCs w:val="28"/>
        </w:rPr>
        <w:t>знаменитыми земляками и людьми, прославившими</w:t>
      </w:r>
      <w:r w:rsidR="00626351">
        <w:rPr>
          <w:sz w:val="28"/>
          <w:szCs w:val="28"/>
        </w:rPr>
        <w:t xml:space="preserve"> Осетию</w:t>
      </w:r>
      <w:r>
        <w:rPr>
          <w:sz w:val="28"/>
          <w:szCs w:val="28"/>
        </w:rPr>
        <w:t>, район и</w:t>
      </w:r>
      <w:r w:rsidR="00626351">
        <w:rPr>
          <w:sz w:val="28"/>
          <w:szCs w:val="28"/>
        </w:rPr>
        <w:t xml:space="preserve"> станицу</w:t>
      </w:r>
      <w:r>
        <w:rPr>
          <w:sz w:val="28"/>
          <w:szCs w:val="28"/>
        </w:rPr>
        <w:t>.</w:t>
      </w:r>
    </w:p>
    <w:p w:rsidR="00440BB6" w:rsidRDefault="00440BB6" w:rsidP="00966ABA">
      <w:pPr>
        <w:widowControl/>
        <w:numPr>
          <w:ilvl w:val="0"/>
          <w:numId w:val="25"/>
        </w:numPr>
        <w:autoSpaceDE/>
        <w:spacing w:after="200" w:line="276" w:lineRule="auto"/>
        <w:ind w:left="0" w:firstLine="426"/>
        <w:rPr>
          <w:sz w:val="28"/>
          <w:szCs w:val="28"/>
        </w:rPr>
      </w:pPr>
      <w:r>
        <w:rPr>
          <w:sz w:val="28"/>
          <w:szCs w:val="28"/>
        </w:rPr>
        <w:t>формирование представлений о достопримечательностях</w:t>
      </w:r>
      <w:r w:rsidR="00626351">
        <w:rPr>
          <w:sz w:val="28"/>
          <w:szCs w:val="28"/>
        </w:rPr>
        <w:t xml:space="preserve"> Владикавказа</w:t>
      </w:r>
      <w:r>
        <w:rPr>
          <w:sz w:val="28"/>
          <w:szCs w:val="28"/>
        </w:rPr>
        <w:t xml:space="preserve">,  района и </w:t>
      </w:r>
      <w:r w:rsidR="00626351">
        <w:rPr>
          <w:sz w:val="28"/>
          <w:szCs w:val="28"/>
        </w:rPr>
        <w:t>станицы</w:t>
      </w:r>
      <w:r>
        <w:rPr>
          <w:sz w:val="28"/>
          <w:szCs w:val="28"/>
        </w:rPr>
        <w:t>; его государственных символах.</w:t>
      </w:r>
    </w:p>
    <w:p w:rsidR="00440BB6" w:rsidRDefault="00440BB6" w:rsidP="00966ABA">
      <w:pPr>
        <w:widowControl/>
        <w:numPr>
          <w:ilvl w:val="0"/>
          <w:numId w:val="25"/>
        </w:numPr>
        <w:autoSpaceDE/>
        <w:spacing w:after="200" w:line="276" w:lineRule="auto"/>
        <w:ind w:left="0" w:firstLine="426"/>
        <w:rPr>
          <w:sz w:val="28"/>
          <w:szCs w:val="28"/>
        </w:rPr>
      </w:pPr>
      <w:r>
        <w:rPr>
          <w:sz w:val="28"/>
          <w:szCs w:val="28"/>
        </w:rPr>
        <w:t>воспитание любви к родному дому, семье, уважения к родителям и их труду.</w:t>
      </w:r>
    </w:p>
    <w:p w:rsidR="00440BB6" w:rsidRDefault="00440BB6" w:rsidP="00966ABA">
      <w:pPr>
        <w:widowControl/>
        <w:numPr>
          <w:ilvl w:val="0"/>
          <w:numId w:val="25"/>
        </w:numPr>
        <w:autoSpaceDE/>
        <w:spacing w:after="200" w:line="276" w:lineRule="auto"/>
        <w:ind w:left="0" w:firstLine="426"/>
        <w:rPr>
          <w:sz w:val="28"/>
          <w:szCs w:val="28"/>
        </w:rPr>
      </w:pPr>
      <w:r>
        <w:rPr>
          <w:sz w:val="28"/>
          <w:szCs w:val="28"/>
        </w:rPr>
        <w:t>формирование и развитие познавательного интереса к народному творчеству.</w:t>
      </w:r>
    </w:p>
    <w:p w:rsidR="00440BB6" w:rsidRDefault="00440BB6" w:rsidP="00966ABA">
      <w:pPr>
        <w:widowControl/>
        <w:numPr>
          <w:ilvl w:val="0"/>
          <w:numId w:val="25"/>
        </w:numPr>
        <w:autoSpaceDE/>
        <w:spacing w:after="200" w:line="276" w:lineRule="auto"/>
        <w:ind w:left="0" w:firstLine="426"/>
        <w:rPr>
          <w:sz w:val="28"/>
          <w:szCs w:val="28"/>
        </w:rPr>
      </w:pPr>
      <w:r>
        <w:rPr>
          <w:sz w:val="28"/>
          <w:szCs w:val="28"/>
        </w:rPr>
        <w:t>формирование представлений о животном и растительном мире республики</w:t>
      </w:r>
      <w:r w:rsidR="00A11F94">
        <w:rPr>
          <w:sz w:val="28"/>
          <w:szCs w:val="28"/>
        </w:rPr>
        <w:t xml:space="preserve"> Алании</w:t>
      </w:r>
      <w:r>
        <w:rPr>
          <w:sz w:val="28"/>
          <w:szCs w:val="28"/>
        </w:rPr>
        <w:t>; о Красной книге республики</w:t>
      </w:r>
      <w:r w:rsidR="001F54A8">
        <w:rPr>
          <w:sz w:val="28"/>
          <w:szCs w:val="28"/>
        </w:rPr>
        <w:t xml:space="preserve"> </w:t>
      </w:r>
      <w:r w:rsidR="00A11F94">
        <w:rPr>
          <w:sz w:val="28"/>
          <w:szCs w:val="28"/>
        </w:rPr>
        <w:t>Алании</w:t>
      </w:r>
      <w:r>
        <w:rPr>
          <w:sz w:val="28"/>
          <w:szCs w:val="28"/>
        </w:rPr>
        <w:t>.</w:t>
      </w:r>
    </w:p>
    <w:p w:rsidR="00440BB6" w:rsidRDefault="00440BB6" w:rsidP="00966ABA">
      <w:pPr>
        <w:widowControl/>
        <w:autoSpaceDE/>
        <w:rPr>
          <w:sz w:val="28"/>
          <w:szCs w:val="28"/>
        </w:rPr>
      </w:pPr>
      <w:r>
        <w:rPr>
          <w:b/>
          <w:sz w:val="28"/>
          <w:szCs w:val="28"/>
        </w:rPr>
        <w:t>Принципы работы:</w:t>
      </w:r>
    </w:p>
    <w:p w:rsidR="00440BB6" w:rsidRDefault="00440BB6" w:rsidP="00966ABA">
      <w:pPr>
        <w:widowControl/>
        <w:numPr>
          <w:ilvl w:val="0"/>
          <w:numId w:val="38"/>
        </w:numPr>
        <w:autoSpaceDE/>
        <w:rPr>
          <w:sz w:val="28"/>
          <w:szCs w:val="28"/>
        </w:rPr>
      </w:pPr>
      <w:r>
        <w:rPr>
          <w:sz w:val="28"/>
          <w:szCs w:val="28"/>
        </w:rPr>
        <w:t>Системность и непрерывность.</w:t>
      </w:r>
    </w:p>
    <w:p w:rsidR="00E56086" w:rsidRDefault="00440BB6" w:rsidP="00966ABA">
      <w:pPr>
        <w:widowControl/>
        <w:numPr>
          <w:ilvl w:val="0"/>
          <w:numId w:val="38"/>
        </w:numPr>
        <w:autoSpaceDE/>
        <w:rPr>
          <w:sz w:val="28"/>
          <w:szCs w:val="28"/>
        </w:rPr>
      </w:pPr>
      <w:r>
        <w:rPr>
          <w:sz w:val="28"/>
          <w:szCs w:val="28"/>
        </w:rPr>
        <w:t xml:space="preserve">Личностно-ориентированный  гуманистический характер взаимодействия </w:t>
      </w:r>
    </w:p>
    <w:p w:rsidR="00440BB6" w:rsidRDefault="00440BB6" w:rsidP="00E56086">
      <w:pPr>
        <w:widowControl/>
        <w:autoSpaceDE/>
        <w:ind w:left="900"/>
        <w:rPr>
          <w:sz w:val="28"/>
          <w:szCs w:val="28"/>
        </w:rPr>
      </w:pPr>
      <w:r>
        <w:rPr>
          <w:sz w:val="28"/>
          <w:szCs w:val="28"/>
        </w:rPr>
        <w:t>детей и взрослых.</w:t>
      </w:r>
    </w:p>
    <w:p w:rsidR="00440BB6" w:rsidRDefault="00440BB6" w:rsidP="00966ABA">
      <w:pPr>
        <w:widowControl/>
        <w:numPr>
          <w:ilvl w:val="0"/>
          <w:numId w:val="38"/>
        </w:numPr>
        <w:autoSpaceDE/>
        <w:rPr>
          <w:sz w:val="28"/>
          <w:szCs w:val="28"/>
        </w:rPr>
      </w:pPr>
      <w:r>
        <w:rPr>
          <w:sz w:val="28"/>
          <w:szCs w:val="28"/>
        </w:rPr>
        <w:t>Свобода индивидуального личностного развития.</w:t>
      </w:r>
    </w:p>
    <w:p w:rsidR="00440BB6" w:rsidRDefault="00440BB6" w:rsidP="00966ABA">
      <w:pPr>
        <w:widowControl/>
        <w:numPr>
          <w:ilvl w:val="0"/>
          <w:numId w:val="38"/>
        </w:numPr>
        <w:autoSpaceDE/>
        <w:rPr>
          <w:sz w:val="28"/>
          <w:szCs w:val="28"/>
        </w:rPr>
      </w:pPr>
      <w:r>
        <w:rPr>
          <w:sz w:val="28"/>
          <w:szCs w:val="28"/>
        </w:rPr>
        <w:t>Признание приоритета  ценностей внутреннего мира ребенка, опоры на позитивный внутренний потенциал развития ребенка.</w:t>
      </w:r>
    </w:p>
    <w:p w:rsidR="00440BB6" w:rsidRDefault="00440BB6" w:rsidP="00966ABA">
      <w:pPr>
        <w:widowControl/>
        <w:numPr>
          <w:ilvl w:val="0"/>
          <w:numId w:val="38"/>
        </w:numPr>
        <w:autoSpaceDE/>
        <w:rPr>
          <w:sz w:val="28"/>
          <w:szCs w:val="28"/>
        </w:rPr>
      </w:pPr>
      <w:r>
        <w:rPr>
          <w:sz w:val="28"/>
          <w:szCs w:val="28"/>
        </w:rPr>
        <w:t>Принцип регионализации (учет специфики региона).</w:t>
      </w:r>
    </w:p>
    <w:p w:rsidR="00E56086" w:rsidRDefault="00440BB6" w:rsidP="00966ABA">
      <w:pPr>
        <w:widowControl/>
        <w:autoSpaceDE/>
        <w:ind w:left="360"/>
        <w:rPr>
          <w:sz w:val="28"/>
          <w:szCs w:val="28"/>
        </w:rPr>
      </w:pPr>
      <w:r>
        <w:rPr>
          <w:sz w:val="28"/>
          <w:szCs w:val="28"/>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w:t>
      </w:r>
    </w:p>
    <w:p w:rsidR="00440BB6" w:rsidRDefault="00440BB6" w:rsidP="00966ABA">
      <w:pPr>
        <w:widowControl/>
        <w:autoSpaceDE/>
        <w:ind w:left="360"/>
        <w:rPr>
          <w:sz w:val="28"/>
          <w:szCs w:val="28"/>
        </w:rPr>
      </w:pPr>
      <w:proofErr w:type="gramStart"/>
      <w:r>
        <w:rPr>
          <w:sz w:val="28"/>
          <w:szCs w:val="28"/>
        </w:rPr>
        <w:t>возрасте</w:t>
      </w:r>
      <w:proofErr w:type="gramEnd"/>
      <w:r>
        <w:rPr>
          <w:sz w:val="28"/>
          <w:szCs w:val="28"/>
        </w:rPr>
        <w:t xml:space="preserve">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w:t>
      </w:r>
      <w:r>
        <w:rPr>
          <w:sz w:val="28"/>
          <w:szCs w:val="28"/>
        </w:rPr>
        <w:lastRenderedPageBreak/>
        <w:t>дидактические игры, слушание музыки,  наблюдения в природе, чтение детской литературы, знакомство с народно-прикладным искусством и др.</w:t>
      </w:r>
    </w:p>
    <w:p w:rsidR="00440BB6" w:rsidRDefault="00440BB6" w:rsidP="00966ABA">
      <w:pPr>
        <w:widowControl/>
        <w:autoSpaceDE/>
        <w:ind w:left="360"/>
        <w:rPr>
          <w:sz w:val="28"/>
          <w:szCs w:val="28"/>
        </w:rPr>
      </w:pPr>
    </w:p>
    <w:tbl>
      <w:tblPr>
        <w:tblW w:w="9808" w:type="dxa"/>
        <w:tblInd w:w="250" w:type="dxa"/>
        <w:tblLayout w:type="fixed"/>
        <w:tblLook w:val="0000"/>
      </w:tblPr>
      <w:tblGrid>
        <w:gridCol w:w="2717"/>
        <w:gridCol w:w="7091"/>
      </w:tblGrid>
      <w:tr w:rsidR="00440BB6" w:rsidTr="00494DAA">
        <w:tc>
          <w:tcPr>
            <w:tcW w:w="2717"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b/>
                <w:sz w:val="28"/>
                <w:szCs w:val="28"/>
              </w:rPr>
            </w:pPr>
            <w:r>
              <w:rPr>
                <w:b/>
                <w:sz w:val="28"/>
                <w:szCs w:val="28"/>
              </w:rPr>
              <w:t>Образовательная область</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r>
              <w:rPr>
                <w:b/>
                <w:sz w:val="28"/>
                <w:szCs w:val="28"/>
              </w:rPr>
              <w:t>Задачи</w:t>
            </w:r>
          </w:p>
        </w:tc>
      </w:tr>
      <w:tr w:rsidR="00440BB6" w:rsidTr="00494DAA">
        <w:tc>
          <w:tcPr>
            <w:tcW w:w="2717"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b/>
                <w:sz w:val="28"/>
                <w:szCs w:val="28"/>
              </w:rPr>
              <w:t>Социально-коммуникативное развитие</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rPr>
                <w:sz w:val="28"/>
                <w:szCs w:val="28"/>
              </w:rPr>
            </w:pPr>
            <w:r>
              <w:rPr>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440BB6" w:rsidRDefault="00440BB6" w:rsidP="00966ABA">
            <w:pPr>
              <w:widowControl/>
              <w:autoSpaceDE/>
            </w:pPr>
            <w:r>
              <w:rPr>
                <w:sz w:val="28"/>
                <w:szCs w:val="28"/>
              </w:rPr>
              <w:t>Использовать  знания о родном крае в игровой  деятельности. Вызывать интерес и уважительное отношение к культуре и традициям  республики</w:t>
            </w:r>
            <w:r w:rsidR="00A11F94">
              <w:rPr>
                <w:sz w:val="28"/>
                <w:szCs w:val="28"/>
              </w:rPr>
              <w:t xml:space="preserve"> Алании</w:t>
            </w:r>
            <w:r>
              <w:rPr>
                <w:sz w:val="28"/>
                <w:szCs w:val="28"/>
              </w:rPr>
              <w:t>,  стремление сохранять национальные ценности.</w:t>
            </w:r>
          </w:p>
        </w:tc>
      </w:tr>
      <w:tr w:rsidR="00440BB6" w:rsidTr="00494DAA">
        <w:tc>
          <w:tcPr>
            <w:tcW w:w="2717"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b/>
                <w:sz w:val="28"/>
                <w:szCs w:val="28"/>
              </w:rPr>
              <w:t>Познавательное развитие</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r>
              <w:rPr>
                <w:sz w:val="28"/>
                <w:szCs w:val="28"/>
              </w:rPr>
              <w:t>Приобщать  детей к истории города</w:t>
            </w:r>
            <w:r w:rsidR="00DC4BAB">
              <w:rPr>
                <w:sz w:val="28"/>
                <w:szCs w:val="28"/>
              </w:rPr>
              <w:t xml:space="preserve">  </w:t>
            </w:r>
            <w:r w:rsidR="00A11F94">
              <w:rPr>
                <w:sz w:val="28"/>
                <w:szCs w:val="28"/>
              </w:rPr>
              <w:t>Владикавказа</w:t>
            </w:r>
            <w:r>
              <w:rPr>
                <w:sz w:val="28"/>
                <w:szCs w:val="28"/>
              </w:rPr>
              <w:t xml:space="preserve">, </w:t>
            </w:r>
            <w:r w:rsidR="00A11F94">
              <w:rPr>
                <w:sz w:val="28"/>
                <w:szCs w:val="28"/>
              </w:rPr>
              <w:t xml:space="preserve">Кировского </w:t>
            </w:r>
            <w:r>
              <w:rPr>
                <w:sz w:val="28"/>
                <w:szCs w:val="28"/>
              </w:rPr>
              <w:t>района</w:t>
            </w:r>
            <w:r w:rsidR="00A11F94">
              <w:rPr>
                <w:sz w:val="28"/>
                <w:szCs w:val="28"/>
              </w:rPr>
              <w:t>, станицы Змейской</w:t>
            </w:r>
            <w:r>
              <w:rPr>
                <w:sz w:val="28"/>
                <w:szCs w:val="28"/>
              </w:rPr>
              <w:t>. Формировать представления о традиционной культуре родного края через ознакомление с природой</w:t>
            </w:r>
            <w:r w:rsidR="00A11F94">
              <w:rPr>
                <w:sz w:val="28"/>
                <w:szCs w:val="28"/>
              </w:rPr>
              <w:t xml:space="preserve"> Осетии</w:t>
            </w:r>
            <w:r>
              <w:rPr>
                <w:sz w:val="28"/>
                <w:szCs w:val="28"/>
              </w:rPr>
              <w:t>.</w:t>
            </w:r>
          </w:p>
        </w:tc>
      </w:tr>
      <w:tr w:rsidR="00440BB6" w:rsidTr="00494DAA">
        <w:tc>
          <w:tcPr>
            <w:tcW w:w="2717"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b/>
                <w:sz w:val="28"/>
                <w:szCs w:val="28"/>
              </w:rPr>
              <w:t>Речевое развитие</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r>
              <w:rPr>
                <w:sz w:val="28"/>
                <w:szCs w:val="28"/>
              </w:rPr>
              <w:t xml:space="preserve">Развивать  речь, мышление, первичное восприятие диалектной речи через знакомство с культурой </w:t>
            </w:r>
            <w:r w:rsidR="00A11F94">
              <w:rPr>
                <w:sz w:val="28"/>
                <w:szCs w:val="28"/>
              </w:rPr>
              <w:t xml:space="preserve">осетинского </w:t>
            </w:r>
            <w:r>
              <w:rPr>
                <w:sz w:val="28"/>
                <w:szCs w:val="28"/>
              </w:rPr>
              <w:t>народа.</w:t>
            </w:r>
          </w:p>
        </w:tc>
      </w:tr>
      <w:tr w:rsidR="00440BB6" w:rsidTr="00494DAA">
        <w:tc>
          <w:tcPr>
            <w:tcW w:w="2717"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b/>
                <w:sz w:val="28"/>
                <w:szCs w:val="28"/>
              </w:rPr>
            </w:pPr>
            <w:r>
              <w:rPr>
                <w:b/>
                <w:sz w:val="28"/>
                <w:szCs w:val="28"/>
              </w:rPr>
              <w:t>Художественно-эстетическое</w:t>
            </w:r>
          </w:p>
          <w:p w:rsidR="00440BB6" w:rsidRDefault="00440BB6" w:rsidP="00966ABA">
            <w:pPr>
              <w:widowControl/>
              <w:autoSpaceDE/>
              <w:rPr>
                <w:sz w:val="28"/>
                <w:szCs w:val="28"/>
              </w:rPr>
            </w:pPr>
            <w:r>
              <w:rPr>
                <w:b/>
                <w:sz w:val="28"/>
                <w:szCs w:val="28"/>
              </w:rPr>
              <w:t>развитие</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rPr>
                <w:sz w:val="28"/>
                <w:szCs w:val="28"/>
              </w:rPr>
            </w:pPr>
            <w:r>
              <w:rPr>
                <w:sz w:val="28"/>
                <w:szCs w:val="28"/>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и обрядов </w:t>
            </w:r>
            <w:r w:rsidR="00A11F94">
              <w:rPr>
                <w:sz w:val="28"/>
                <w:szCs w:val="28"/>
              </w:rPr>
              <w:t>осетинского</w:t>
            </w:r>
            <w:r w:rsidR="00DC4BAB">
              <w:rPr>
                <w:sz w:val="28"/>
                <w:szCs w:val="28"/>
              </w:rPr>
              <w:t xml:space="preserve">  </w:t>
            </w:r>
            <w:r>
              <w:rPr>
                <w:sz w:val="28"/>
                <w:szCs w:val="28"/>
              </w:rPr>
              <w:t>народа.</w:t>
            </w:r>
          </w:p>
          <w:p w:rsidR="00440BB6" w:rsidRDefault="00440BB6" w:rsidP="00966ABA">
            <w:pPr>
              <w:widowControl/>
              <w:autoSpaceDE/>
            </w:pPr>
            <w:r>
              <w:rPr>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440BB6" w:rsidTr="00494DAA">
        <w:tc>
          <w:tcPr>
            <w:tcW w:w="2717"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b/>
                <w:sz w:val="28"/>
                <w:szCs w:val="28"/>
              </w:rPr>
              <w:t>Физическое развитие</w:t>
            </w:r>
          </w:p>
        </w:tc>
        <w:tc>
          <w:tcPr>
            <w:tcW w:w="7091"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r>
              <w:rPr>
                <w:sz w:val="28"/>
                <w:szCs w:val="28"/>
              </w:rPr>
              <w:t xml:space="preserve">Развивать эмоциональную свободу, физическую  выносливость, смекалку, ловкость через </w:t>
            </w:r>
            <w:r w:rsidR="00A11F94">
              <w:rPr>
                <w:sz w:val="28"/>
                <w:szCs w:val="28"/>
              </w:rPr>
              <w:t xml:space="preserve">осетинские </w:t>
            </w:r>
            <w:r>
              <w:rPr>
                <w:sz w:val="28"/>
                <w:szCs w:val="28"/>
              </w:rPr>
              <w:t>народные игры.</w:t>
            </w:r>
          </w:p>
        </w:tc>
      </w:tr>
    </w:tbl>
    <w:p w:rsidR="00A11F94" w:rsidRDefault="00A11F94" w:rsidP="00966ABA">
      <w:pPr>
        <w:rPr>
          <w:b/>
          <w:sz w:val="28"/>
          <w:szCs w:val="28"/>
          <w:lang w:eastAsia="ru-RU"/>
        </w:rPr>
      </w:pPr>
    </w:p>
    <w:p w:rsidR="00D65E96" w:rsidRDefault="00D65E96" w:rsidP="00966ABA">
      <w:pPr>
        <w:rPr>
          <w:b/>
          <w:sz w:val="28"/>
          <w:szCs w:val="28"/>
          <w:lang w:eastAsia="ru-RU"/>
        </w:rPr>
      </w:pPr>
      <w:r w:rsidRPr="00975B00">
        <w:rPr>
          <w:b/>
          <w:sz w:val="28"/>
          <w:szCs w:val="28"/>
          <w:lang w:eastAsia="ru-RU"/>
        </w:rPr>
        <w:t>Методическое обеспечение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111"/>
        <w:gridCol w:w="1842"/>
        <w:gridCol w:w="1985"/>
      </w:tblGrid>
      <w:tr w:rsidR="00D65E96" w:rsidRPr="00975B00" w:rsidTr="00494DAA">
        <w:tc>
          <w:tcPr>
            <w:tcW w:w="1843" w:type="dxa"/>
            <w:tcBorders>
              <w:top w:val="single" w:sz="4" w:space="0" w:color="auto"/>
              <w:left w:val="single" w:sz="4" w:space="0" w:color="auto"/>
              <w:bottom w:val="single" w:sz="4" w:space="0" w:color="auto"/>
              <w:right w:val="single" w:sz="4" w:space="0" w:color="auto"/>
            </w:tcBorders>
            <w:hideMark/>
          </w:tcPr>
          <w:p w:rsidR="00D65E96" w:rsidRPr="00975B00" w:rsidRDefault="00D65E96" w:rsidP="00966ABA">
            <w:pPr>
              <w:rPr>
                <w:b/>
                <w:sz w:val="28"/>
                <w:szCs w:val="28"/>
                <w:lang w:eastAsia="ru-RU"/>
              </w:rPr>
            </w:pPr>
            <w:r w:rsidRPr="00975B00">
              <w:rPr>
                <w:b/>
                <w:sz w:val="28"/>
                <w:szCs w:val="28"/>
                <w:lang w:eastAsia="ru-RU"/>
              </w:rPr>
              <w:t>Автор</w:t>
            </w:r>
            <w:r>
              <w:rPr>
                <w:b/>
                <w:sz w:val="28"/>
                <w:szCs w:val="28"/>
                <w:lang w:eastAsia="ru-RU"/>
              </w:rPr>
              <w:t>-составитель</w:t>
            </w:r>
          </w:p>
        </w:tc>
        <w:tc>
          <w:tcPr>
            <w:tcW w:w="4111" w:type="dxa"/>
            <w:tcBorders>
              <w:top w:val="single" w:sz="4" w:space="0" w:color="auto"/>
              <w:left w:val="single" w:sz="4" w:space="0" w:color="auto"/>
              <w:bottom w:val="single" w:sz="4" w:space="0" w:color="auto"/>
              <w:right w:val="single" w:sz="4" w:space="0" w:color="auto"/>
            </w:tcBorders>
            <w:hideMark/>
          </w:tcPr>
          <w:p w:rsidR="00D65E96" w:rsidRPr="00975B00" w:rsidRDefault="00D65E96" w:rsidP="00966ABA">
            <w:pPr>
              <w:rPr>
                <w:b/>
                <w:sz w:val="28"/>
                <w:szCs w:val="28"/>
                <w:lang w:eastAsia="ru-RU"/>
              </w:rPr>
            </w:pPr>
            <w:r w:rsidRPr="00975B00">
              <w:rPr>
                <w:b/>
                <w:sz w:val="28"/>
                <w:szCs w:val="28"/>
                <w:lang w:eastAsia="ru-RU"/>
              </w:rPr>
              <w:t>Название</w:t>
            </w:r>
          </w:p>
        </w:tc>
        <w:tc>
          <w:tcPr>
            <w:tcW w:w="1842" w:type="dxa"/>
            <w:tcBorders>
              <w:top w:val="single" w:sz="4" w:space="0" w:color="auto"/>
              <w:left w:val="single" w:sz="4" w:space="0" w:color="auto"/>
              <w:bottom w:val="single" w:sz="4" w:space="0" w:color="auto"/>
              <w:right w:val="single" w:sz="4" w:space="0" w:color="auto"/>
            </w:tcBorders>
            <w:hideMark/>
          </w:tcPr>
          <w:p w:rsidR="00D65E96" w:rsidRPr="00975B00" w:rsidRDefault="00D65E96" w:rsidP="00966ABA">
            <w:pPr>
              <w:rPr>
                <w:b/>
                <w:sz w:val="28"/>
                <w:szCs w:val="28"/>
                <w:lang w:eastAsia="ru-RU"/>
              </w:rPr>
            </w:pPr>
            <w:r w:rsidRPr="00975B00">
              <w:rPr>
                <w:b/>
                <w:sz w:val="28"/>
                <w:szCs w:val="28"/>
                <w:lang w:eastAsia="ru-RU"/>
              </w:rPr>
              <w:t>Издательство</w:t>
            </w:r>
          </w:p>
        </w:tc>
        <w:tc>
          <w:tcPr>
            <w:tcW w:w="1985" w:type="dxa"/>
            <w:tcBorders>
              <w:top w:val="single" w:sz="4" w:space="0" w:color="auto"/>
              <w:left w:val="single" w:sz="4" w:space="0" w:color="auto"/>
              <w:bottom w:val="single" w:sz="4" w:space="0" w:color="auto"/>
              <w:right w:val="single" w:sz="4" w:space="0" w:color="auto"/>
            </w:tcBorders>
            <w:hideMark/>
          </w:tcPr>
          <w:p w:rsidR="00D65E96" w:rsidRPr="00975B00" w:rsidRDefault="00D65E96" w:rsidP="00966ABA">
            <w:pPr>
              <w:rPr>
                <w:b/>
                <w:sz w:val="28"/>
                <w:szCs w:val="28"/>
                <w:lang w:eastAsia="ru-RU"/>
              </w:rPr>
            </w:pPr>
            <w:r w:rsidRPr="00975B00">
              <w:rPr>
                <w:b/>
                <w:sz w:val="28"/>
                <w:szCs w:val="28"/>
                <w:lang w:eastAsia="ru-RU"/>
              </w:rPr>
              <w:t>год изд.</w:t>
            </w:r>
          </w:p>
        </w:tc>
      </w:tr>
      <w:tr w:rsidR="00D65E96" w:rsidRPr="00975B00" w:rsidTr="00494DAA">
        <w:tc>
          <w:tcPr>
            <w:tcW w:w="1843" w:type="dxa"/>
            <w:tcBorders>
              <w:top w:val="single" w:sz="4" w:space="0" w:color="auto"/>
              <w:left w:val="single" w:sz="4" w:space="0" w:color="auto"/>
              <w:bottom w:val="single" w:sz="4" w:space="0" w:color="auto"/>
              <w:right w:val="single" w:sz="4" w:space="0" w:color="auto"/>
            </w:tcBorders>
          </w:tcPr>
          <w:p w:rsidR="00D65E96" w:rsidRPr="00975B00" w:rsidRDefault="00D65E96" w:rsidP="00966ABA">
            <w:pPr>
              <w:rPr>
                <w:sz w:val="28"/>
                <w:szCs w:val="28"/>
                <w:lang w:eastAsia="ru-RU"/>
              </w:rPr>
            </w:pPr>
            <w:proofErr w:type="spellStart"/>
            <w:r>
              <w:rPr>
                <w:sz w:val="28"/>
                <w:szCs w:val="28"/>
                <w:lang w:eastAsia="ru-RU"/>
              </w:rPr>
              <w:t>Л.А.Бобылева</w:t>
            </w:r>
            <w:proofErr w:type="gramStart"/>
            <w:r>
              <w:rPr>
                <w:sz w:val="28"/>
                <w:szCs w:val="28"/>
                <w:lang w:eastAsia="ru-RU"/>
              </w:rPr>
              <w:t>,Л</w:t>
            </w:r>
            <w:proofErr w:type="gramEnd"/>
            <w:r>
              <w:rPr>
                <w:sz w:val="28"/>
                <w:szCs w:val="28"/>
                <w:lang w:eastAsia="ru-RU"/>
              </w:rPr>
              <w:t>.В.Султанова</w:t>
            </w:r>
            <w:proofErr w:type="spellEnd"/>
          </w:p>
        </w:tc>
        <w:tc>
          <w:tcPr>
            <w:tcW w:w="4111" w:type="dxa"/>
            <w:tcBorders>
              <w:top w:val="single" w:sz="4" w:space="0" w:color="auto"/>
              <w:left w:val="single" w:sz="4" w:space="0" w:color="auto"/>
              <w:bottom w:val="single" w:sz="4" w:space="0" w:color="auto"/>
              <w:right w:val="single" w:sz="4" w:space="0" w:color="auto"/>
            </w:tcBorders>
          </w:tcPr>
          <w:p w:rsidR="00D65E96" w:rsidRPr="00975B00" w:rsidRDefault="00D65E96" w:rsidP="00966ABA">
            <w:pPr>
              <w:rPr>
                <w:sz w:val="28"/>
                <w:szCs w:val="28"/>
                <w:lang w:eastAsia="ru-RU"/>
              </w:rPr>
            </w:pPr>
            <w:proofErr w:type="gramStart"/>
            <w:r>
              <w:rPr>
                <w:sz w:val="28"/>
                <w:szCs w:val="28"/>
                <w:lang w:eastAsia="ru-RU"/>
              </w:rPr>
              <w:t>Мой</w:t>
            </w:r>
            <w:proofErr w:type="gramEnd"/>
            <w:r>
              <w:rPr>
                <w:sz w:val="28"/>
                <w:szCs w:val="28"/>
                <w:lang w:eastAsia="ru-RU"/>
              </w:rPr>
              <w:t xml:space="preserve"> </w:t>
            </w:r>
            <w:proofErr w:type="spellStart"/>
            <w:r>
              <w:rPr>
                <w:sz w:val="28"/>
                <w:szCs w:val="28"/>
                <w:lang w:eastAsia="ru-RU"/>
              </w:rPr>
              <w:t>край-моя</w:t>
            </w:r>
            <w:proofErr w:type="spellEnd"/>
            <w:r>
              <w:rPr>
                <w:sz w:val="28"/>
                <w:szCs w:val="28"/>
                <w:lang w:eastAsia="ru-RU"/>
              </w:rPr>
              <w:t xml:space="preserve"> святыня</w:t>
            </w:r>
          </w:p>
        </w:tc>
        <w:tc>
          <w:tcPr>
            <w:tcW w:w="1842" w:type="dxa"/>
            <w:tcBorders>
              <w:top w:val="single" w:sz="4" w:space="0" w:color="auto"/>
              <w:left w:val="single" w:sz="4" w:space="0" w:color="auto"/>
              <w:bottom w:val="single" w:sz="4" w:space="0" w:color="auto"/>
              <w:right w:val="single" w:sz="4" w:space="0" w:color="auto"/>
            </w:tcBorders>
          </w:tcPr>
          <w:p w:rsidR="00D65E96" w:rsidRPr="00975B00" w:rsidRDefault="00D65E96" w:rsidP="00966ABA">
            <w:pPr>
              <w:rPr>
                <w:sz w:val="28"/>
                <w:szCs w:val="28"/>
                <w:lang w:eastAsia="ru-RU"/>
              </w:rPr>
            </w:pPr>
            <w:r>
              <w:rPr>
                <w:sz w:val="28"/>
                <w:szCs w:val="28"/>
                <w:lang w:eastAsia="ru-RU"/>
              </w:rPr>
              <w:t xml:space="preserve">СОГУ </w:t>
            </w:r>
            <w:proofErr w:type="spellStart"/>
            <w:r>
              <w:rPr>
                <w:sz w:val="28"/>
                <w:szCs w:val="28"/>
                <w:lang w:eastAsia="ru-RU"/>
              </w:rPr>
              <w:t>им.К.Л.Хетагурова</w:t>
            </w:r>
            <w:proofErr w:type="spellEnd"/>
          </w:p>
        </w:tc>
        <w:tc>
          <w:tcPr>
            <w:tcW w:w="1985" w:type="dxa"/>
            <w:tcBorders>
              <w:top w:val="single" w:sz="4" w:space="0" w:color="auto"/>
              <w:left w:val="single" w:sz="4" w:space="0" w:color="auto"/>
              <w:bottom w:val="single" w:sz="4" w:space="0" w:color="auto"/>
              <w:right w:val="single" w:sz="4" w:space="0" w:color="auto"/>
            </w:tcBorders>
          </w:tcPr>
          <w:p w:rsidR="00D65E96" w:rsidRDefault="00D65E96" w:rsidP="00966ABA">
            <w:pPr>
              <w:rPr>
                <w:sz w:val="28"/>
                <w:szCs w:val="28"/>
                <w:lang w:eastAsia="ru-RU"/>
              </w:rPr>
            </w:pPr>
            <w:r>
              <w:rPr>
                <w:sz w:val="28"/>
                <w:szCs w:val="28"/>
                <w:lang w:eastAsia="ru-RU"/>
              </w:rPr>
              <w:t>Владикавказ</w:t>
            </w:r>
          </w:p>
          <w:p w:rsidR="00D65E96" w:rsidRPr="00975B00" w:rsidRDefault="00D65E96" w:rsidP="00966ABA">
            <w:pPr>
              <w:rPr>
                <w:sz w:val="28"/>
                <w:szCs w:val="28"/>
                <w:lang w:eastAsia="ru-RU"/>
              </w:rPr>
            </w:pPr>
            <w:r>
              <w:rPr>
                <w:sz w:val="28"/>
                <w:szCs w:val="28"/>
                <w:lang w:eastAsia="ru-RU"/>
              </w:rPr>
              <w:t>2000</w:t>
            </w:r>
          </w:p>
        </w:tc>
      </w:tr>
      <w:tr w:rsidR="00D65E96" w:rsidRPr="00975B00" w:rsidTr="00494DAA">
        <w:tc>
          <w:tcPr>
            <w:tcW w:w="1843" w:type="dxa"/>
            <w:tcBorders>
              <w:top w:val="single" w:sz="4" w:space="0" w:color="auto"/>
              <w:left w:val="single" w:sz="4" w:space="0" w:color="auto"/>
              <w:bottom w:val="single" w:sz="4" w:space="0" w:color="auto"/>
              <w:right w:val="single" w:sz="4" w:space="0" w:color="auto"/>
            </w:tcBorders>
          </w:tcPr>
          <w:p w:rsidR="00D65E96" w:rsidRPr="00975B00" w:rsidRDefault="00D65E96" w:rsidP="00966ABA">
            <w:pPr>
              <w:rPr>
                <w:sz w:val="28"/>
                <w:szCs w:val="28"/>
                <w:lang w:eastAsia="ru-RU"/>
              </w:rPr>
            </w:pPr>
            <w:proofErr w:type="spellStart"/>
            <w:r>
              <w:rPr>
                <w:sz w:val="28"/>
                <w:szCs w:val="28"/>
                <w:lang w:eastAsia="ru-RU"/>
              </w:rPr>
              <w:t>Р.М.Дзадзаты</w:t>
            </w:r>
            <w:proofErr w:type="spellEnd"/>
          </w:p>
        </w:tc>
        <w:tc>
          <w:tcPr>
            <w:tcW w:w="4111" w:type="dxa"/>
            <w:tcBorders>
              <w:top w:val="single" w:sz="4" w:space="0" w:color="auto"/>
              <w:left w:val="single" w:sz="4" w:space="0" w:color="auto"/>
              <w:bottom w:val="single" w:sz="4" w:space="0" w:color="auto"/>
              <w:right w:val="single" w:sz="4" w:space="0" w:color="auto"/>
            </w:tcBorders>
          </w:tcPr>
          <w:p w:rsidR="00D65E96" w:rsidRDefault="00D65E96" w:rsidP="00966ABA">
            <w:pPr>
              <w:rPr>
                <w:sz w:val="28"/>
                <w:szCs w:val="28"/>
                <w:lang w:eastAsia="ru-RU"/>
              </w:rPr>
            </w:pPr>
            <w:proofErr w:type="spellStart"/>
            <w:proofErr w:type="gramStart"/>
            <w:r>
              <w:rPr>
                <w:sz w:val="28"/>
                <w:szCs w:val="28"/>
                <w:lang w:eastAsia="ru-RU"/>
              </w:rPr>
              <w:t>Ирон</w:t>
            </w:r>
            <w:proofErr w:type="spellEnd"/>
            <w:proofErr w:type="gramEnd"/>
            <w:r>
              <w:rPr>
                <w:sz w:val="28"/>
                <w:szCs w:val="28"/>
                <w:lang w:eastAsia="ru-RU"/>
              </w:rPr>
              <w:t xml:space="preserve"> </w:t>
            </w:r>
            <w:proofErr w:type="spellStart"/>
            <w:r>
              <w:rPr>
                <w:sz w:val="28"/>
                <w:szCs w:val="28"/>
                <w:lang w:eastAsia="ru-RU"/>
              </w:rPr>
              <w:t>ныхасы</w:t>
            </w:r>
            <w:proofErr w:type="spellEnd"/>
            <w:r>
              <w:rPr>
                <w:sz w:val="28"/>
                <w:szCs w:val="28"/>
                <w:lang w:eastAsia="ru-RU"/>
              </w:rPr>
              <w:t xml:space="preserve"> рæзтыл </w:t>
            </w:r>
            <w:proofErr w:type="spellStart"/>
            <w:r>
              <w:rPr>
                <w:sz w:val="28"/>
                <w:szCs w:val="28"/>
                <w:lang w:eastAsia="ru-RU"/>
              </w:rPr>
              <w:t>куыст</w:t>
            </w:r>
            <w:proofErr w:type="spellEnd"/>
          </w:p>
          <w:p w:rsidR="0073105C" w:rsidRPr="00975B00" w:rsidRDefault="0073105C" w:rsidP="00966ABA">
            <w:pPr>
              <w:rPr>
                <w:sz w:val="28"/>
                <w:szCs w:val="28"/>
                <w:lang w:eastAsia="ru-RU"/>
              </w:rPr>
            </w:pPr>
            <w:r>
              <w:rPr>
                <w:sz w:val="28"/>
                <w:szCs w:val="28"/>
                <w:lang w:eastAsia="ru-RU"/>
              </w:rPr>
              <w:t>3-7лет</w:t>
            </w:r>
          </w:p>
        </w:tc>
        <w:tc>
          <w:tcPr>
            <w:tcW w:w="1842" w:type="dxa"/>
            <w:tcBorders>
              <w:top w:val="single" w:sz="4" w:space="0" w:color="auto"/>
              <w:left w:val="single" w:sz="4" w:space="0" w:color="auto"/>
              <w:bottom w:val="single" w:sz="4" w:space="0" w:color="auto"/>
              <w:right w:val="single" w:sz="4" w:space="0" w:color="auto"/>
            </w:tcBorders>
          </w:tcPr>
          <w:p w:rsidR="00D65E96" w:rsidRPr="00975B00" w:rsidRDefault="00D65E96" w:rsidP="00966ABA">
            <w:pPr>
              <w:rPr>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D65E96" w:rsidRPr="00975B00" w:rsidRDefault="00D65E96" w:rsidP="00966ABA">
            <w:pPr>
              <w:rPr>
                <w:sz w:val="28"/>
                <w:szCs w:val="28"/>
                <w:lang w:eastAsia="ru-RU"/>
              </w:rPr>
            </w:pPr>
          </w:p>
        </w:tc>
      </w:tr>
      <w:tr w:rsidR="00D65E96" w:rsidRPr="00975B00" w:rsidTr="00AC3546">
        <w:trPr>
          <w:trHeight w:val="2486"/>
        </w:trPr>
        <w:tc>
          <w:tcPr>
            <w:tcW w:w="1843" w:type="dxa"/>
            <w:tcBorders>
              <w:top w:val="single" w:sz="4" w:space="0" w:color="auto"/>
              <w:left w:val="single" w:sz="4" w:space="0" w:color="auto"/>
              <w:bottom w:val="single" w:sz="4" w:space="0" w:color="auto"/>
              <w:right w:val="single" w:sz="4" w:space="0" w:color="auto"/>
            </w:tcBorders>
          </w:tcPr>
          <w:p w:rsidR="00D65E96" w:rsidRPr="00975B00" w:rsidRDefault="00D65E96" w:rsidP="00966ABA">
            <w:pPr>
              <w:rPr>
                <w:sz w:val="28"/>
                <w:szCs w:val="28"/>
                <w:lang w:eastAsia="ru-RU"/>
              </w:rPr>
            </w:pPr>
            <w:proofErr w:type="spellStart"/>
            <w:r>
              <w:rPr>
                <w:sz w:val="28"/>
                <w:szCs w:val="28"/>
                <w:lang w:eastAsia="ru-RU"/>
              </w:rPr>
              <w:lastRenderedPageBreak/>
              <w:t>Ф.Х.Каллагова</w:t>
            </w:r>
            <w:proofErr w:type="spellEnd"/>
          </w:p>
        </w:tc>
        <w:tc>
          <w:tcPr>
            <w:tcW w:w="4111" w:type="dxa"/>
            <w:tcBorders>
              <w:top w:val="single" w:sz="4" w:space="0" w:color="auto"/>
              <w:left w:val="single" w:sz="4" w:space="0" w:color="auto"/>
              <w:bottom w:val="single" w:sz="4" w:space="0" w:color="auto"/>
              <w:right w:val="single" w:sz="4" w:space="0" w:color="auto"/>
            </w:tcBorders>
          </w:tcPr>
          <w:p w:rsidR="00D65E96" w:rsidRDefault="00D65E96" w:rsidP="00966ABA">
            <w:pPr>
              <w:rPr>
                <w:sz w:val="28"/>
                <w:szCs w:val="28"/>
                <w:lang w:eastAsia="ru-RU"/>
              </w:rPr>
            </w:pPr>
            <w:r>
              <w:rPr>
                <w:sz w:val="28"/>
                <w:szCs w:val="28"/>
                <w:lang w:eastAsia="ru-RU"/>
              </w:rPr>
              <w:t>Методические рекомендации для воспитателей по приобщению к традиционной культуре осетин и обучению осетинскому языку детей дошкольного возраста</w:t>
            </w:r>
          </w:p>
          <w:p w:rsidR="002730D6" w:rsidRDefault="002730D6" w:rsidP="00966ABA">
            <w:pPr>
              <w:rPr>
                <w:sz w:val="28"/>
                <w:szCs w:val="28"/>
                <w:lang w:eastAsia="ru-RU"/>
              </w:rPr>
            </w:pPr>
          </w:p>
          <w:p w:rsidR="002730D6" w:rsidRDefault="002730D6" w:rsidP="00966ABA">
            <w:pPr>
              <w:rPr>
                <w:sz w:val="28"/>
                <w:szCs w:val="28"/>
                <w:lang w:eastAsia="ru-RU"/>
              </w:rPr>
            </w:pPr>
          </w:p>
          <w:p w:rsidR="002730D6" w:rsidRDefault="002730D6" w:rsidP="00966ABA">
            <w:pPr>
              <w:rPr>
                <w:sz w:val="28"/>
                <w:szCs w:val="28"/>
                <w:lang w:eastAsia="ru-RU"/>
              </w:rPr>
            </w:pPr>
          </w:p>
          <w:p w:rsidR="002730D6" w:rsidRDefault="002730D6" w:rsidP="00966ABA">
            <w:pPr>
              <w:rPr>
                <w:sz w:val="28"/>
                <w:szCs w:val="28"/>
                <w:lang w:eastAsia="ru-RU"/>
              </w:rPr>
            </w:pPr>
          </w:p>
          <w:p w:rsidR="002730D6" w:rsidRPr="00975B00" w:rsidRDefault="002730D6" w:rsidP="00966ABA">
            <w:pPr>
              <w:rPr>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D65E96" w:rsidRPr="00975B00" w:rsidRDefault="00D65E96" w:rsidP="00966ABA">
            <w:pPr>
              <w:rPr>
                <w:sz w:val="28"/>
                <w:szCs w:val="28"/>
                <w:lang w:eastAsia="ru-RU"/>
              </w:rPr>
            </w:pPr>
            <w:r>
              <w:rPr>
                <w:sz w:val="28"/>
                <w:szCs w:val="28"/>
                <w:lang w:eastAsia="ru-RU"/>
              </w:rPr>
              <w:t>ГАМЦУО</w:t>
            </w:r>
          </w:p>
        </w:tc>
        <w:tc>
          <w:tcPr>
            <w:tcW w:w="1985" w:type="dxa"/>
            <w:tcBorders>
              <w:top w:val="single" w:sz="4" w:space="0" w:color="auto"/>
              <w:left w:val="single" w:sz="4" w:space="0" w:color="auto"/>
              <w:bottom w:val="single" w:sz="4" w:space="0" w:color="auto"/>
              <w:right w:val="single" w:sz="4" w:space="0" w:color="auto"/>
            </w:tcBorders>
          </w:tcPr>
          <w:p w:rsidR="00D65E96" w:rsidRDefault="00D65E96" w:rsidP="00966ABA">
            <w:pPr>
              <w:rPr>
                <w:sz w:val="28"/>
                <w:szCs w:val="28"/>
                <w:lang w:eastAsia="ru-RU"/>
              </w:rPr>
            </w:pPr>
            <w:r>
              <w:rPr>
                <w:sz w:val="28"/>
                <w:szCs w:val="28"/>
                <w:lang w:eastAsia="ru-RU"/>
              </w:rPr>
              <w:t>Владикавказ</w:t>
            </w:r>
          </w:p>
          <w:p w:rsidR="00D65E96" w:rsidRPr="00975B00" w:rsidRDefault="00D65E96" w:rsidP="00966ABA">
            <w:pPr>
              <w:rPr>
                <w:sz w:val="28"/>
                <w:szCs w:val="28"/>
                <w:lang w:eastAsia="ru-RU"/>
              </w:rPr>
            </w:pPr>
            <w:r>
              <w:rPr>
                <w:sz w:val="28"/>
                <w:szCs w:val="28"/>
                <w:lang w:eastAsia="ru-RU"/>
              </w:rPr>
              <w:t>2002</w:t>
            </w:r>
          </w:p>
        </w:tc>
      </w:tr>
    </w:tbl>
    <w:p w:rsidR="00440BB6" w:rsidRDefault="00440BB6" w:rsidP="00966ABA">
      <w:pPr>
        <w:widowControl/>
        <w:autoSpaceDE/>
        <w:rPr>
          <w:sz w:val="22"/>
          <w:szCs w:val="22"/>
        </w:rPr>
      </w:pPr>
    </w:p>
    <w:p w:rsidR="002730D6" w:rsidRDefault="002730D6" w:rsidP="00966ABA">
      <w:pPr>
        <w:widowControl/>
        <w:autoSpaceDE/>
        <w:rPr>
          <w:b/>
          <w:sz w:val="28"/>
          <w:szCs w:val="28"/>
        </w:rPr>
      </w:pPr>
    </w:p>
    <w:p w:rsidR="002730D6" w:rsidRDefault="002730D6" w:rsidP="00966ABA">
      <w:pPr>
        <w:widowControl/>
        <w:autoSpaceDE/>
        <w:rPr>
          <w:b/>
          <w:sz w:val="28"/>
          <w:szCs w:val="28"/>
        </w:rPr>
      </w:pPr>
    </w:p>
    <w:p w:rsidR="00440BB6" w:rsidRPr="004854CE" w:rsidRDefault="002730D6" w:rsidP="00966ABA">
      <w:pPr>
        <w:widowControl/>
        <w:autoSpaceDE/>
        <w:rPr>
          <w:b/>
          <w:sz w:val="36"/>
          <w:szCs w:val="36"/>
        </w:rPr>
      </w:pPr>
      <w:r>
        <w:rPr>
          <w:b/>
          <w:sz w:val="28"/>
          <w:szCs w:val="28"/>
        </w:rPr>
        <w:t xml:space="preserve">                     </w:t>
      </w:r>
      <w:r w:rsidR="00E56086">
        <w:rPr>
          <w:b/>
          <w:sz w:val="28"/>
          <w:szCs w:val="28"/>
        </w:rPr>
        <w:t xml:space="preserve"> </w:t>
      </w:r>
      <w:r w:rsidR="00440BB6" w:rsidRPr="004854CE">
        <w:rPr>
          <w:b/>
          <w:sz w:val="36"/>
          <w:szCs w:val="36"/>
        </w:rPr>
        <w:t xml:space="preserve">2.6. Преемственность ДОУ  и </w:t>
      </w:r>
      <w:r w:rsidR="00E56086" w:rsidRPr="004854CE">
        <w:rPr>
          <w:b/>
          <w:sz w:val="36"/>
          <w:szCs w:val="36"/>
        </w:rPr>
        <w:t>МКОУ</w:t>
      </w:r>
      <w:r w:rsidR="00440BB6" w:rsidRPr="004854CE">
        <w:rPr>
          <w:b/>
          <w:sz w:val="36"/>
          <w:szCs w:val="36"/>
        </w:rPr>
        <w:t>СОШ</w:t>
      </w:r>
    </w:p>
    <w:p w:rsidR="00E56086" w:rsidRDefault="00E56086" w:rsidP="00966ABA">
      <w:pPr>
        <w:widowControl/>
        <w:autoSpaceDE/>
        <w:rPr>
          <w:sz w:val="28"/>
          <w:szCs w:val="28"/>
        </w:rPr>
      </w:pPr>
    </w:p>
    <w:p w:rsidR="00614846" w:rsidRDefault="00440BB6" w:rsidP="00966ABA">
      <w:pPr>
        <w:widowControl/>
        <w:autoSpaceDE/>
        <w:ind w:firstLine="708"/>
        <w:rPr>
          <w:sz w:val="28"/>
          <w:szCs w:val="28"/>
        </w:rPr>
      </w:pPr>
      <w:r>
        <w:rPr>
          <w:sz w:val="28"/>
          <w:szCs w:val="28"/>
        </w:rPr>
        <w:t xml:space="preserve">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w:t>
      </w:r>
      <w:proofErr w:type="gramStart"/>
      <w:r>
        <w:rPr>
          <w:sz w:val="28"/>
          <w:szCs w:val="28"/>
        </w:rPr>
        <w:t>детства</w:t>
      </w:r>
      <w:proofErr w:type="gramEnd"/>
      <w:r>
        <w:rPr>
          <w:sz w:val="28"/>
          <w:szCs w:val="28"/>
        </w:rPr>
        <w:t xml:space="preserve"> и формируются фундаментальные личностные качества ребёнка, которые служат основой успешности школьного обучения.  В то же время школа, как преемник </w:t>
      </w:r>
    </w:p>
    <w:p w:rsidR="00440BB6" w:rsidRDefault="00440BB6" w:rsidP="00614846">
      <w:pPr>
        <w:widowControl/>
        <w:autoSpaceDE/>
        <w:rPr>
          <w:sz w:val="28"/>
          <w:szCs w:val="28"/>
        </w:rPr>
      </w:pPr>
      <w:r>
        <w:rPr>
          <w:sz w:val="28"/>
          <w:szCs w:val="28"/>
        </w:rPr>
        <w:t>дошкольной ступени образования опирается на достижения ребёнка</w:t>
      </w:r>
      <w:r w:rsidR="00A11F94">
        <w:rPr>
          <w:sz w:val="28"/>
          <w:szCs w:val="28"/>
        </w:rPr>
        <w:t>-дошкольника. Преемственность МКДОУ</w:t>
      </w:r>
      <w:r>
        <w:rPr>
          <w:sz w:val="28"/>
          <w:szCs w:val="28"/>
        </w:rPr>
        <w:t xml:space="preserve"> «Детский  сад» и </w:t>
      </w:r>
      <w:r w:rsidR="00A11F94">
        <w:rPr>
          <w:sz w:val="28"/>
          <w:szCs w:val="28"/>
        </w:rPr>
        <w:t>МКОУ</w:t>
      </w:r>
      <w:r>
        <w:rPr>
          <w:sz w:val="28"/>
          <w:szCs w:val="28"/>
        </w:rPr>
        <w:t xml:space="preserve">СОШ </w:t>
      </w:r>
      <w:r w:rsidR="00A11F94">
        <w:rPr>
          <w:sz w:val="28"/>
          <w:szCs w:val="28"/>
        </w:rPr>
        <w:t>№1</w:t>
      </w:r>
      <w:r>
        <w:rPr>
          <w:sz w:val="28"/>
          <w:szCs w:val="28"/>
        </w:rPr>
        <w:t xml:space="preserve">  представляет  собой взаимосвязь содержания  воспитательно-образовательной работы, целей, задач, методов ее осуществления.</w:t>
      </w:r>
    </w:p>
    <w:p w:rsidR="00440BB6" w:rsidRDefault="00440BB6" w:rsidP="00966ABA">
      <w:pPr>
        <w:widowControl/>
        <w:autoSpaceDE/>
        <w:rPr>
          <w:b/>
          <w:sz w:val="28"/>
          <w:szCs w:val="28"/>
        </w:rPr>
      </w:pPr>
      <w:r>
        <w:rPr>
          <w:sz w:val="28"/>
          <w:szCs w:val="28"/>
        </w:rPr>
        <w:t>Отношени</w:t>
      </w:r>
      <w:r w:rsidR="00A11F94">
        <w:rPr>
          <w:sz w:val="28"/>
          <w:szCs w:val="28"/>
        </w:rPr>
        <w:t xml:space="preserve">я преемственности между ДОУ и </w:t>
      </w:r>
      <w:r w:rsidR="00E56086">
        <w:rPr>
          <w:sz w:val="28"/>
          <w:szCs w:val="28"/>
        </w:rPr>
        <w:t>МКО</w:t>
      </w:r>
      <w:r w:rsidR="00A11F94">
        <w:rPr>
          <w:sz w:val="28"/>
          <w:szCs w:val="28"/>
        </w:rPr>
        <w:t>У</w:t>
      </w:r>
      <w:r>
        <w:rPr>
          <w:sz w:val="28"/>
          <w:szCs w:val="28"/>
        </w:rPr>
        <w:t>СОШ  отражены в плане работы, где обозначены основные аспекты деятельности: согласованность цели, задач и мероприятий по их реализации.</w:t>
      </w:r>
    </w:p>
    <w:p w:rsidR="00614846" w:rsidRDefault="00614846" w:rsidP="00966ABA">
      <w:pPr>
        <w:widowControl/>
        <w:autoSpaceDE/>
        <w:rPr>
          <w:b/>
          <w:sz w:val="28"/>
          <w:szCs w:val="28"/>
        </w:rPr>
      </w:pPr>
    </w:p>
    <w:p w:rsidR="00440BB6" w:rsidRDefault="00440BB6" w:rsidP="00966ABA">
      <w:pPr>
        <w:widowControl/>
        <w:autoSpaceDE/>
        <w:rPr>
          <w:b/>
          <w:sz w:val="28"/>
          <w:szCs w:val="28"/>
        </w:rPr>
      </w:pPr>
      <w:r>
        <w:rPr>
          <w:b/>
          <w:sz w:val="28"/>
          <w:szCs w:val="28"/>
        </w:rPr>
        <w:t xml:space="preserve">Цель преемственности </w:t>
      </w:r>
      <w:r w:rsidR="00A11F94">
        <w:rPr>
          <w:b/>
          <w:sz w:val="28"/>
          <w:szCs w:val="28"/>
        </w:rPr>
        <w:t>МКДОУ и  МКОУ</w:t>
      </w:r>
      <w:r>
        <w:rPr>
          <w:b/>
          <w:sz w:val="28"/>
          <w:szCs w:val="28"/>
        </w:rPr>
        <w:t>СОШ:</w:t>
      </w:r>
    </w:p>
    <w:p w:rsidR="00614846" w:rsidRDefault="00614846" w:rsidP="00966ABA">
      <w:pPr>
        <w:widowControl/>
        <w:autoSpaceDE/>
        <w:rPr>
          <w:sz w:val="28"/>
          <w:szCs w:val="28"/>
        </w:rPr>
      </w:pPr>
    </w:p>
    <w:p w:rsidR="00440BB6" w:rsidRDefault="00440BB6" w:rsidP="00966ABA">
      <w:pPr>
        <w:widowControl/>
        <w:numPr>
          <w:ilvl w:val="0"/>
          <w:numId w:val="16"/>
        </w:numPr>
        <w:tabs>
          <w:tab w:val="left" w:pos="0"/>
          <w:tab w:val="left" w:pos="426"/>
        </w:tabs>
        <w:autoSpaceDE/>
        <w:spacing w:after="200" w:line="276" w:lineRule="auto"/>
        <w:ind w:left="0" w:firstLine="0"/>
        <w:rPr>
          <w:sz w:val="28"/>
          <w:szCs w:val="28"/>
        </w:rPr>
      </w:pPr>
      <w:r>
        <w:rPr>
          <w:sz w:val="28"/>
          <w:szCs w:val="28"/>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440BB6" w:rsidRDefault="00440BB6" w:rsidP="00966ABA">
      <w:pPr>
        <w:widowControl/>
        <w:numPr>
          <w:ilvl w:val="0"/>
          <w:numId w:val="16"/>
        </w:numPr>
        <w:tabs>
          <w:tab w:val="left" w:pos="0"/>
          <w:tab w:val="left" w:pos="426"/>
        </w:tabs>
        <w:autoSpaceDE/>
        <w:spacing w:after="200" w:line="276" w:lineRule="auto"/>
        <w:ind w:left="0" w:firstLine="0"/>
        <w:rPr>
          <w:sz w:val="28"/>
          <w:szCs w:val="28"/>
        </w:rPr>
      </w:pPr>
      <w:r>
        <w:rPr>
          <w:sz w:val="28"/>
          <w:szCs w:val="28"/>
        </w:rPr>
        <w:t>Совместная разработка и реализация моделей взаимодействия образовательных учреждений, обеспечивающих преемственность:</w:t>
      </w:r>
    </w:p>
    <w:p w:rsidR="00440BB6" w:rsidRDefault="00440BB6" w:rsidP="00966ABA">
      <w:pPr>
        <w:widowControl/>
        <w:numPr>
          <w:ilvl w:val="0"/>
          <w:numId w:val="36"/>
        </w:numPr>
        <w:autoSpaceDE/>
        <w:spacing w:line="276" w:lineRule="auto"/>
        <w:rPr>
          <w:sz w:val="28"/>
          <w:szCs w:val="28"/>
        </w:rPr>
      </w:pPr>
      <w:r>
        <w:rPr>
          <w:sz w:val="28"/>
          <w:szCs w:val="28"/>
        </w:rPr>
        <w:t>в образовательных программах, передовых педагогических технологиях;</w:t>
      </w:r>
    </w:p>
    <w:p w:rsidR="00440BB6" w:rsidRDefault="00440BB6" w:rsidP="00966ABA">
      <w:pPr>
        <w:widowControl/>
        <w:numPr>
          <w:ilvl w:val="0"/>
          <w:numId w:val="36"/>
        </w:numPr>
        <w:autoSpaceDE/>
        <w:spacing w:line="276" w:lineRule="auto"/>
        <w:rPr>
          <w:sz w:val="28"/>
          <w:szCs w:val="28"/>
        </w:rPr>
      </w:pPr>
      <w:proofErr w:type="gramStart"/>
      <w:r>
        <w:rPr>
          <w:sz w:val="28"/>
          <w:szCs w:val="28"/>
        </w:rPr>
        <w:t>формах</w:t>
      </w:r>
      <w:proofErr w:type="gramEnd"/>
      <w:r>
        <w:rPr>
          <w:sz w:val="28"/>
          <w:szCs w:val="28"/>
        </w:rPr>
        <w:t xml:space="preserve"> и методах работы педагогов с детьми;</w:t>
      </w:r>
    </w:p>
    <w:p w:rsidR="00440BB6" w:rsidRDefault="00440BB6" w:rsidP="00966ABA">
      <w:pPr>
        <w:widowControl/>
        <w:numPr>
          <w:ilvl w:val="0"/>
          <w:numId w:val="36"/>
        </w:numPr>
        <w:autoSpaceDE/>
        <w:spacing w:line="276" w:lineRule="auto"/>
        <w:rPr>
          <w:sz w:val="28"/>
          <w:szCs w:val="28"/>
        </w:rPr>
      </w:pPr>
      <w:proofErr w:type="gramStart"/>
      <w:r>
        <w:rPr>
          <w:sz w:val="28"/>
          <w:szCs w:val="28"/>
        </w:rPr>
        <w:t>осуществлении</w:t>
      </w:r>
      <w:proofErr w:type="gramEnd"/>
      <w:r>
        <w:rPr>
          <w:sz w:val="28"/>
          <w:szCs w:val="28"/>
        </w:rPr>
        <w:t xml:space="preserve"> педагогического сотрудничества с родителями.</w:t>
      </w:r>
    </w:p>
    <w:p w:rsidR="00440BB6" w:rsidRDefault="00440BB6" w:rsidP="00966ABA">
      <w:pPr>
        <w:widowControl/>
        <w:autoSpaceDE/>
        <w:rPr>
          <w:b/>
          <w:sz w:val="28"/>
          <w:szCs w:val="28"/>
        </w:rPr>
      </w:pPr>
      <w:r>
        <w:rPr>
          <w:sz w:val="28"/>
          <w:szCs w:val="28"/>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440BB6" w:rsidRDefault="00440BB6" w:rsidP="00966ABA">
      <w:pPr>
        <w:widowControl/>
        <w:autoSpaceDE/>
        <w:rPr>
          <w:i/>
          <w:sz w:val="28"/>
          <w:szCs w:val="28"/>
        </w:rPr>
      </w:pPr>
      <w:r>
        <w:rPr>
          <w:b/>
          <w:sz w:val="28"/>
          <w:szCs w:val="28"/>
        </w:rPr>
        <w:t>Задачи непрерывного образования:</w:t>
      </w:r>
    </w:p>
    <w:p w:rsidR="00440BB6" w:rsidRDefault="00440BB6" w:rsidP="00966ABA">
      <w:pPr>
        <w:widowControl/>
        <w:autoSpaceDE/>
        <w:rPr>
          <w:i/>
          <w:sz w:val="28"/>
          <w:szCs w:val="28"/>
        </w:rPr>
      </w:pPr>
      <w:r>
        <w:rPr>
          <w:i/>
          <w:sz w:val="28"/>
          <w:szCs w:val="28"/>
        </w:rPr>
        <w:t>- на дошкольной ступени:</w:t>
      </w:r>
    </w:p>
    <w:p w:rsidR="00614846" w:rsidRDefault="00614846" w:rsidP="00966ABA">
      <w:pPr>
        <w:widowControl/>
        <w:autoSpaceDE/>
        <w:rPr>
          <w:sz w:val="28"/>
          <w:szCs w:val="28"/>
        </w:rPr>
      </w:pPr>
    </w:p>
    <w:p w:rsidR="00440BB6" w:rsidRDefault="00440BB6" w:rsidP="00966ABA">
      <w:pPr>
        <w:widowControl/>
        <w:numPr>
          <w:ilvl w:val="0"/>
          <w:numId w:val="49"/>
        </w:numPr>
        <w:autoSpaceDE/>
        <w:spacing w:after="200" w:line="276" w:lineRule="auto"/>
        <w:ind w:left="0" w:firstLine="426"/>
        <w:rPr>
          <w:sz w:val="28"/>
          <w:szCs w:val="28"/>
        </w:rPr>
      </w:pPr>
      <w:r>
        <w:rPr>
          <w:sz w:val="28"/>
          <w:szCs w:val="28"/>
        </w:rPr>
        <w:t>приобщение детей к ценностям здорового образа жизни;</w:t>
      </w:r>
    </w:p>
    <w:p w:rsidR="00440BB6" w:rsidRDefault="00440BB6" w:rsidP="00966ABA">
      <w:pPr>
        <w:widowControl/>
        <w:numPr>
          <w:ilvl w:val="0"/>
          <w:numId w:val="49"/>
        </w:numPr>
        <w:autoSpaceDE/>
        <w:spacing w:line="276" w:lineRule="auto"/>
        <w:ind w:left="0" w:firstLine="426"/>
        <w:rPr>
          <w:sz w:val="28"/>
          <w:szCs w:val="28"/>
        </w:rPr>
      </w:pPr>
      <w:r>
        <w:rPr>
          <w:sz w:val="28"/>
          <w:szCs w:val="28"/>
        </w:rPr>
        <w:t>обеспечение эмоционального благополучия каждого ребенка, развитие его положительного самоощущения;</w:t>
      </w:r>
    </w:p>
    <w:p w:rsidR="00440BB6" w:rsidRDefault="00440BB6" w:rsidP="00966ABA">
      <w:pPr>
        <w:widowControl/>
        <w:numPr>
          <w:ilvl w:val="0"/>
          <w:numId w:val="49"/>
        </w:numPr>
        <w:autoSpaceDE/>
        <w:spacing w:line="276" w:lineRule="auto"/>
        <w:ind w:left="0" w:firstLine="426"/>
        <w:rPr>
          <w:sz w:val="28"/>
          <w:szCs w:val="28"/>
        </w:rPr>
      </w:pPr>
      <w:r>
        <w:rPr>
          <w:sz w:val="28"/>
          <w:szCs w:val="28"/>
        </w:rPr>
        <w:t>развитие инициативности, любознательности, произвольности, способности к творческому самовыражению;</w:t>
      </w:r>
    </w:p>
    <w:p w:rsidR="00440BB6" w:rsidRDefault="00440BB6" w:rsidP="00966ABA">
      <w:pPr>
        <w:widowControl/>
        <w:numPr>
          <w:ilvl w:val="0"/>
          <w:numId w:val="49"/>
        </w:numPr>
        <w:autoSpaceDE/>
        <w:spacing w:line="276" w:lineRule="auto"/>
        <w:ind w:left="0" w:firstLine="426"/>
        <w:rPr>
          <w:sz w:val="28"/>
          <w:szCs w:val="28"/>
        </w:rPr>
      </w:pPr>
      <w:r>
        <w:rPr>
          <w:sz w:val="28"/>
          <w:szCs w:val="28"/>
        </w:rPr>
        <w:t>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w:t>
      </w:r>
    </w:p>
    <w:p w:rsidR="00E56086" w:rsidRDefault="00440BB6" w:rsidP="00966ABA">
      <w:pPr>
        <w:widowControl/>
        <w:numPr>
          <w:ilvl w:val="0"/>
          <w:numId w:val="49"/>
        </w:numPr>
        <w:autoSpaceDE/>
        <w:spacing w:line="276" w:lineRule="auto"/>
        <w:ind w:left="0" w:firstLine="426"/>
        <w:rPr>
          <w:sz w:val="28"/>
          <w:szCs w:val="28"/>
        </w:rPr>
      </w:pPr>
      <w:r>
        <w:rPr>
          <w:sz w:val="28"/>
          <w:szCs w:val="28"/>
        </w:rPr>
        <w:t xml:space="preserve">развитие компетентности в сфере отношений к миру, к людям, к себе; </w:t>
      </w:r>
    </w:p>
    <w:p w:rsidR="00440BB6" w:rsidRDefault="00440BB6" w:rsidP="00966ABA">
      <w:pPr>
        <w:widowControl/>
        <w:numPr>
          <w:ilvl w:val="0"/>
          <w:numId w:val="49"/>
        </w:numPr>
        <w:autoSpaceDE/>
        <w:spacing w:line="276" w:lineRule="auto"/>
        <w:ind w:left="0" w:firstLine="426"/>
        <w:rPr>
          <w:sz w:val="28"/>
          <w:szCs w:val="28"/>
        </w:rPr>
      </w:pPr>
      <w:r>
        <w:rPr>
          <w:sz w:val="28"/>
          <w:szCs w:val="28"/>
        </w:rPr>
        <w:t>включение детей в различные формы сотрудничества (с взрослыми и детьми разного возраста).</w:t>
      </w:r>
    </w:p>
    <w:p w:rsidR="00440BB6" w:rsidRDefault="00440BB6" w:rsidP="00966ABA">
      <w:pPr>
        <w:widowControl/>
        <w:autoSpaceDE/>
        <w:ind w:firstLine="426"/>
        <w:rPr>
          <w:sz w:val="28"/>
          <w:szCs w:val="28"/>
        </w:rPr>
      </w:pPr>
      <w:r>
        <w:rPr>
          <w:sz w:val="28"/>
          <w:szCs w:val="28"/>
        </w:rPr>
        <w:t xml:space="preserve">-  </w:t>
      </w:r>
      <w:r>
        <w:rPr>
          <w:i/>
          <w:sz w:val="28"/>
          <w:szCs w:val="28"/>
        </w:rPr>
        <w:t>на ступени начальной  школы:</w:t>
      </w:r>
    </w:p>
    <w:p w:rsidR="00440BB6" w:rsidRDefault="00440BB6" w:rsidP="00966ABA">
      <w:pPr>
        <w:widowControl/>
        <w:numPr>
          <w:ilvl w:val="0"/>
          <w:numId w:val="50"/>
        </w:numPr>
        <w:autoSpaceDE/>
        <w:spacing w:line="276" w:lineRule="auto"/>
        <w:ind w:left="0" w:firstLine="426"/>
        <w:rPr>
          <w:sz w:val="28"/>
          <w:szCs w:val="28"/>
        </w:rPr>
      </w:pPr>
      <w:r>
        <w:rPr>
          <w:sz w:val="28"/>
          <w:szCs w:val="28"/>
        </w:rPr>
        <w:t>осознанное принятие ценностей здорового образа жизни и регуляция своего поведения в соответствии с ними;</w:t>
      </w:r>
    </w:p>
    <w:p w:rsidR="00440BB6" w:rsidRDefault="00440BB6" w:rsidP="00966ABA">
      <w:pPr>
        <w:widowControl/>
        <w:numPr>
          <w:ilvl w:val="0"/>
          <w:numId w:val="50"/>
        </w:numPr>
        <w:autoSpaceDE/>
        <w:spacing w:line="276" w:lineRule="auto"/>
        <w:ind w:left="0" w:firstLine="426"/>
        <w:rPr>
          <w:sz w:val="28"/>
          <w:szCs w:val="28"/>
        </w:rPr>
      </w:pPr>
      <w:r>
        <w:rPr>
          <w:sz w:val="28"/>
          <w:szCs w:val="28"/>
        </w:rPr>
        <w:t xml:space="preserve">готовность к активному взаимодействию с окружающим миром (эмоциональная, интеллектуальная, коммуникативная, деловая и </w:t>
      </w:r>
      <w:proofErr w:type="spellStart"/>
      <w:proofErr w:type="gramStart"/>
      <w:r>
        <w:rPr>
          <w:sz w:val="28"/>
          <w:szCs w:val="28"/>
        </w:rPr>
        <w:t>др</w:t>
      </w:r>
      <w:proofErr w:type="spellEnd"/>
      <w:proofErr w:type="gramEnd"/>
      <w:r>
        <w:rPr>
          <w:sz w:val="28"/>
          <w:szCs w:val="28"/>
        </w:rPr>
        <w:t>);</w:t>
      </w:r>
    </w:p>
    <w:p w:rsidR="00440BB6" w:rsidRDefault="00440BB6" w:rsidP="00966ABA">
      <w:pPr>
        <w:widowControl/>
        <w:numPr>
          <w:ilvl w:val="0"/>
          <w:numId w:val="50"/>
        </w:numPr>
        <w:autoSpaceDE/>
        <w:spacing w:line="276" w:lineRule="auto"/>
        <w:ind w:left="0" w:firstLine="426"/>
        <w:rPr>
          <w:sz w:val="28"/>
          <w:szCs w:val="28"/>
        </w:rPr>
      </w:pPr>
      <w:r>
        <w:rPr>
          <w:sz w:val="28"/>
          <w:szCs w:val="28"/>
        </w:rPr>
        <w:t>желание и умение учиться, готовность к образованию в основном звене школы и самообразованию;</w:t>
      </w:r>
    </w:p>
    <w:p w:rsidR="00440BB6" w:rsidRDefault="00440BB6" w:rsidP="00966ABA">
      <w:pPr>
        <w:widowControl/>
        <w:numPr>
          <w:ilvl w:val="0"/>
          <w:numId w:val="50"/>
        </w:numPr>
        <w:autoSpaceDE/>
        <w:spacing w:line="276" w:lineRule="auto"/>
        <w:ind w:left="0" w:firstLine="426"/>
        <w:rPr>
          <w:sz w:val="28"/>
          <w:szCs w:val="28"/>
        </w:rPr>
      </w:pPr>
      <w:r>
        <w:rPr>
          <w:sz w:val="28"/>
          <w:szCs w:val="28"/>
        </w:rPr>
        <w:t>инициативность, самостоятельность, навыки сотрудничества в разных видах деятельности:</w:t>
      </w:r>
    </w:p>
    <w:p w:rsidR="00440BB6" w:rsidRPr="00003E38" w:rsidRDefault="00440BB6" w:rsidP="00966ABA">
      <w:pPr>
        <w:widowControl/>
        <w:numPr>
          <w:ilvl w:val="0"/>
          <w:numId w:val="50"/>
        </w:numPr>
        <w:autoSpaceDE/>
        <w:spacing w:line="276" w:lineRule="auto"/>
        <w:ind w:left="0" w:firstLine="426"/>
        <w:rPr>
          <w:b/>
          <w:sz w:val="28"/>
          <w:szCs w:val="28"/>
        </w:rPr>
      </w:pPr>
      <w:r>
        <w:rPr>
          <w:sz w:val="28"/>
          <w:szCs w:val="28"/>
        </w:rPr>
        <w:t>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w:t>
      </w:r>
      <w:r w:rsidR="00A1637C">
        <w:rPr>
          <w:sz w:val="28"/>
          <w:szCs w:val="28"/>
        </w:rPr>
        <w:t>ющего развития или отставания).</w:t>
      </w:r>
    </w:p>
    <w:p w:rsidR="00003E38" w:rsidRDefault="00003E38" w:rsidP="00966ABA">
      <w:pPr>
        <w:widowControl/>
        <w:autoSpaceDE/>
        <w:spacing w:line="276" w:lineRule="auto"/>
        <w:rPr>
          <w:sz w:val="28"/>
          <w:szCs w:val="28"/>
        </w:rPr>
      </w:pPr>
    </w:p>
    <w:p w:rsidR="00003E38" w:rsidRDefault="00003E38" w:rsidP="00966ABA">
      <w:pPr>
        <w:widowControl/>
        <w:autoSpaceDE/>
        <w:spacing w:line="276" w:lineRule="auto"/>
        <w:rPr>
          <w:b/>
          <w:sz w:val="28"/>
          <w:szCs w:val="28"/>
        </w:rPr>
      </w:pPr>
    </w:p>
    <w:p w:rsidR="00440BB6" w:rsidRPr="004854CE" w:rsidRDefault="004854CE" w:rsidP="00966ABA">
      <w:pPr>
        <w:widowControl/>
        <w:autoSpaceDE/>
        <w:rPr>
          <w:b/>
          <w:sz w:val="36"/>
          <w:szCs w:val="36"/>
        </w:rPr>
      </w:pPr>
      <w:r>
        <w:rPr>
          <w:b/>
          <w:sz w:val="28"/>
          <w:szCs w:val="28"/>
        </w:rPr>
        <w:t xml:space="preserve">                </w:t>
      </w:r>
      <w:r w:rsidR="00614846">
        <w:rPr>
          <w:b/>
          <w:sz w:val="28"/>
          <w:szCs w:val="28"/>
        </w:rPr>
        <w:t xml:space="preserve">  </w:t>
      </w:r>
      <w:r w:rsidR="00440BB6" w:rsidRPr="004854CE">
        <w:rPr>
          <w:b/>
          <w:sz w:val="36"/>
          <w:szCs w:val="36"/>
        </w:rPr>
        <w:t>2.7. Взаимодействие ДОУ  с социумом</w:t>
      </w:r>
    </w:p>
    <w:p w:rsidR="00614846" w:rsidRDefault="00614846" w:rsidP="00966ABA">
      <w:pPr>
        <w:widowControl/>
        <w:autoSpaceDE/>
        <w:rPr>
          <w:sz w:val="28"/>
          <w:szCs w:val="28"/>
        </w:rPr>
      </w:pPr>
    </w:p>
    <w:p w:rsidR="00440BB6" w:rsidRDefault="00440BB6" w:rsidP="00966ABA">
      <w:pPr>
        <w:widowControl/>
        <w:autoSpaceDE/>
        <w:rPr>
          <w:sz w:val="28"/>
          <w:szCs w:val="28"/>
        </w:rPr>
      </w:pPr>
      <w:r>
        <w:rPr>
          <w:sz w:val="28"/>
          <w:szCs w:val="28"/>
        </w:rPr>
        <w:t>В реализации образовательной  программы с испо</w:t>
      </w:r>
      <w:r w:rsidR="00A11F94">
        <w:rPr>
          <w:sz w:val="28"/>
          <w:szCs w:val="28"/>
        </w:rPr>
        <w:t xml:space="preserve">льзованием сетевой формы наряду </w:t>
      </w:r>
      <w:r>
        <w:rPr>
          <w:sz w:val="28"/>
          <w:szCs w:val="28"/>
        </w:rPr>
        <w:t>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A207A4" w:rsidRDefault="00440BB6" w:rsidP="00966ABA">
      <w:pPr>
        <w:widowControl/>
        <w:autoSpaceDE/>
        <w:ind w:firstLine="709"/>
        <w:rPr>
          <w:sz w:val="28"/>
          <w:szCs w:val="28"/>
        </w:rPr>
      </w:pPr>
      <w:r>
        <w:rPr>
          <w:sz w:val="28"/>
          <w:szCs w:val="28"/>
        </w:rPr>
        <w:t xml:space="preserve">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педагогов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w:t>
      </w:r>
    </w:p>
    <w:p w:rsidR="00A207A4" w:rsidRDefault="00A207A4" w:rsidP="00966ABA">
      <w:pPr>
        <w:widowControl/>
        <w:autoSpaceDE/>
        <w:ind w:firstLine="709"/>
        <w:rPr>
          <w:sz w:val="28"/>
          <w:szCs w:val="28"/>
        </w:rPr>
      </w:pPr>
    </w:p>
    <w:p w:rsidR="00A207A4" w:rsidRDefault="00A207A4" w:rsidP="00966ABA">
      <w:pPr>
        <w:widowControl/>
        <w:autoSpaceDE/>
        <w:ind w:firstLine="709"/>
        <w:rPr>
          <w:sz w:val="28"/>
          <w:szCs w:val="28"/>
        </w:rPr>
      </w:pPr>
    </w:p>
    <w:p w:rsidR="00440BB6" w:rsidRDefault="00440BB6" w:rsidP="00966ABA">
      <w:pPr>
        <w:widowControl/>
        <w:autoSpaceDE/>
        <w:ind w:firstLine="709"/>
        <w:rPr>
          <w:color w:val="000000"/>
          <w:sz w:val="28"/>
          <w:szCs w:val="28"/>
        </w:rPr>
      </w:pPr>
      <w:r>
        <w:rPr>
          <w:sz w:val="28"/>
          <w:szCs w:val="28"/>
        </w:rPr>
        <w:t xml:space="preserve">дошкольного образования. </w:t>
      </w:r>
      <w:r>
        <w:rPr>
          <w:color w:val="000000"/>
          <w:sz w:val="28"/>
          <w:szCs w:val="28"/>
        </w:rPr>
        <w:t>Социальными партнерами в воспитании и развитии детей стали:</w:t>
      </w:r>
    </w:p>
    <w:p w:rsidR="00A11F94" w:rsidRPr="006C7787" w:rsidRDefault="00A11F94" w:rsidP="00966ABA">
      <w:pPr>
        <w:widowControl/>
        <w:autoSpaceDE/>
        <w:ind w:firstLine="709"/>
        <w:rPr>
          <w:color w:val="000000"/>
          <w:sz w:val="28"/>
          <w:szCs w:val="28"/>
        </w:rPr>
      </w:pPr>
    </w:p>
    <w:tbl>
      <w:tblPr>
        <w:tblW w:w="16559" w:type="dxa"/>
        <w:tblInd w:w="250" w:type="dxa"/>
        <w:tblLayout w:type="fixed"/>
        <w:tblLook w:val="0000"/>
      </w:tblPr>
      <w:tblGrid>
        <w:gridCol w:w="1680"/>
        <w:gridCol w:w="6400"/>
        <w:gridCol w:w="1417"/>
        <w:gridCol w:w="7062"/>
      </w:tblGrid>
      <w:tr w:rsidR="0060317E" w:rsidTr="0060317E">
        <w:trPr>
          <w:gridAfter w:val="1"/>
          <w:wAfter w:w="7062" w:type="dxa"/>
        </w:trPr>
        <w:tc>
          <w:tcPr>
            <w:tcW w:w="1680" w:type="dxa"/>
            <w:tcBorders>
              <w:top w:val="single" w:sz="4" w:space="0" w:color="000000"/>
              <w:left w:val="single" w:sz="4" w:space="0" w:color="000000"/>
              <w:bottom w:val="single" w:sz="4" w:space="0" w:color="000000"/>
            </w:tcBorders>
            <w:shd w:val="clear" w:color="auto" w:fill="auto"/>
          </w:tcPr>
          <w:p w:rsidR="0060317E" w:rsidRDefault="0060317E" w:rsidP="00966ABA">
            <w:pPr>
              <w:widowControl/>
              <w:autoSpaceDE/>
              <w:ind w:right="-143"/>
              <w:rPr>
                <w:sz w:val="28"/>
                <w:szCs w:val="28"/>
              </w:rPr>
            </w:pPr>
            <w:r>
              <w:rPr>
                <w:sz w:val="28"/>
                <w:szCs w:val="28"/>
              </w:rPr>
              <w:t>Учреждения села</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rsidR="0060317E" w:rsidRDefault="0060317E" w:rsidP="00966ABA">
            <w:pPr>
              <w:widowControl/>
              <w:autoSpaceDE/>
              <w:ind w:right="-143"/>
              <w:rPr>
                <w:sz w:val="28"/>
                <w:szCs w:val="28"/>
              </w:rPr>
            </w:pPr>
            <w:r>
              <w:rPr>
                <w:sz w:val="28"/>
                <w:szCs w:val="28"/>
              </w:rPr>
              <w:t>Задачи, решаемые в совместной работе.</w:t>
            </w:r>
          </w:p>
          <w:p w:rsidR="0060317E" w:rsidRDefault="0060317E" w:rsidP="00966ABA">
            <w:pPr>
              <w:widowControl/>
              <w:autoSpaceDE/>
              <w:ind w:right="-143"/>
            </w:pPr>
            <w:r>
              <w:rPr>
                <w:sz w:val="28"/>
                <w:szCs w:val="28"/>
              </w:rPr>
              <w:t>План действий</w:t>
            </w:r>
          </w:p>
        </w:tc>
        <w:tc>
          <w:tcPr>
            <w:tcW w:w="1417" w:type="dxa"/>
            <w:tcBorders>
              <w:top w:val="single" w:sz="4" w:space="0" w:color="000000"/>
              <w:left w:val="single" w:sz="4" w:space="0" w:color="000000"/>
              <w:bottom w:val="single" w:sz="4" w:space="0" w:color="000000"/>
              <w:right w:val="single" w:sz="4" w:space="0" w:color="000000"/>
            </w:tcBorders>
          </w:tcPr>
          <w:p w:rsidR="0060317E" w:rsidRDefault="0060317E" w:rsidP="00966ABA">
            <w:pPr>
              <w:widowControl/>
              <w:autoSpaceDE/>
              <w:ind w:right="-143"/>
              <w:rPr>
                <w:sz w:val="28"/>
                <w:szCs w:val="28"/>
              </w:rPr>
            </w:pPr>
          </w:p>
        </w:tc>
      </w:tr>
      <w:tr w:rsidR="0060317E" w:rsidTr="0060317E">
        <w:trPr>
          <w:gridAfter w:val="1"/>
          <w:wAfter w:w="7062" w:type="dxa"/>
        </w:trPr>
        <w:tc>
          <w:tcPr>
            <w:tcW w:w="1680" w:type="dxa"/>
            <w:tcBorders>
              <w:top w:val="single" w:sz="4" w:space="0" w:color="000000"/>
              <w:left w:val="single" w:sz="4" w:space="0" w:color="000000"/>
              <w:bottom w:val="single" w:sz="4" w:space="0" w:color="000000"/>
            </w:tcBorders>
            <w:shd w:val="clear" w:color="auto" w:fill="auto"/>
          </w:tcPr>
          <w:p w:rsidR="0060317E" w:rsidRDefault="0060317E" w:rsidP="00966ABA">
            <w:pPr>
              <w:widowControl/>
              <w:autoSpaceDE/>
              <w:ind w:right="-143"/>
              <w:rPr>
                <w:sz w:val="28"/>
                <w:szCs w:val="28"/>
              </w:rPr>
            </w:pPr>
            <w:r>
              <w:rPr>
                <w:sz w:val="28"/>
                <w:szCs w:val="28"/>
              </w:rPr>
              <w:t>Сельский  дом культуры</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rsidR="0060317E" w:rsidRDefault="0060317E" w:rsidP="00966ABA">
            <w:pPr>
              <w:widowControl/>
              <w:autoSpaceDE/>
              <w:ind w:right="-143"/>
              <w:rPr>
                <w:sz w:val="28"/>
                <w:szCs w:val="28"/>
              </w:rPr>
            </w:pPr>
            <w:r>
              <w:rPr>
                <w:sz w:val="28"/>
                <w:szCs w:val="28"/>
              </w:rPr>
              <w:t>1.Знакомство детей со сценой, зрительным залом, занавесом, гримерной:</w:t>
            </w:r>
          </w:p>
          <w:p w:rsidR="0060317E" w:rsidRDefault="0060317E" w:rsidP="00966ABA">
            <w:pPr>
              <w:widowControl/>
              <w:autoSpaceDE/>
              <w:ind w:right="-143"/>
              <w:rPr>
                <w:sz w:val="28"/>
                <w:szCs w:val="28"/>
              </w:rPr>
            </w:pPr>
            <w:r>
              <w:rPr>
                <w:sz w:val="28"/>
                <w:szCs w:val="28"/>
              </w:rPr>
              <w:t>- Экскурсия подготовительной группы в Дом культуры для ознакомления со студиями и кружками</w:t>
            </w:r>
          </w:p>
          <w:p w:rsidR="0060317E" w:rsidRDefault="0060317E" w:rsidP="00966ABA">
            <w:pPr>
              <w:widowControl/>
              <w:autoSpaceDE/>
              <w:ind w:right="-143"/>
              <w:rPr>
                <w:sz w:val="28"/>
                <w:szCs w:val="28"/>
              </w:rPr>
            </w:pPr>
            <w:r>
              <w:rPr>
                <w:sz w:val="28"/>
                <w:szCs w:val="28"/>
              </w:rPr>
              <w:t>2. Приобщение детей к театральному искусству:</w:t>
            </w:r>
          </w:p>
          <w:p w:rsidR="0060317E" w:rsidRDefault="0060317E" w:rsidP="00966ABA">
            <w:pPr>
              <w:widowControl/>
              <w:autoSpaceDE/>
              <w:ind w:right="-143"/>
              <w:rPr>
                <w:sz w:val="28"/>
                <w:szCs w:val="28"/>
              </w:rPr>
            </w:pPr>
            <w:r>
              <w:rPr>
                <w:sz w:val="28"/>
                <w:szCs w:val="28"/>
              </w:rPr>
              <w:t>- посещение детьми ДОУ концертов, творческих отчетов</w:t>
            </w:r>
            <w:proofErr w:type="gramStart"/>
            <w:r>
              <w:rPr>
                <w:sz w:val="28"/>
                <w:szCs w:val="28"/>
              </w:rPr>
              <w:t xml:space="preserve"> ,</w:t>
            </w:r>
            <w:proofErr w:type="gramEnd"/>
            <w:r>
              <w:rPr>
                <w:sz w:val="28"/>
                <w:szCs w:val="28"/>
              </w:rPr>
              <w:t xml:space="preserve"> сельские  праздники.</w:t>
            </w:r>
          </w:p>
          <w:p w:rsidR="0060317E" w:rsidRDefault="0060317E" w:rsidP="00966ABA">
            <w:pPr>
              <w:widowControl/>
              <w:autoSpaceDE/>
              <w:ind w:right="-143"/>
            </w:pPr>
          </w:p>
        </w:tc>
        <w:tc>
          <w:tcPr>
            <w:tcW w:w="1417" w:type="dxa"/>
            <w:tcBorders>
              <w:top w:val="single" w:sz="4" w:space="0" w:color="000000"/>
              <w:left w:val="single" w:sz="4" w:space="0" w:color="000000"/>
              <w:bottom w:val="single" w:sz="4" w:space="0" w:color="000000"/>
              <w:right w:val="single" w:sz="4" w:space="0" w:color="000000"/>
            </w:tcBorders>
          </w:tcPr>
          <w:p w:rsidR="0060317E" w:rsidRDefault="0060317E" w:rsidP="00966ABA">
            <w:pPr>
              <w:widowControl/>
              <w:autoSpaceDE/>
              <w:ind w:right="-143"/>
              <w:rPr>
                <w:sz w:val="28"/>
                <w:szCs w:val="28"/>
              </w:rPr>
            </w:pPr>
          </w:p>
        </w:tc>
      </w:tr>
      <w:tr w:rsidR="0060317E" w:rsidTr="0060317E">
        <w:trPr>
          <w:gridAfter w:val="1"/>
          <w:wAfter w:w="7062" w:type="dxa"/>
        </w:trPr>
        <w:tc>
          <w:tcPr>
            <w:tcW w:w="1680" w:type="dxa"/>
            <w:tcBorders>
              <w:top w:val="single" w:sz="4" w:space="0" w:color="000000"/>
              <w:left w:val="single" w:sz="4" w:space="0" w:color="000000"/>
              <w:bottom w:val="single" w:sz="4" w:space="0" w:color="000000"/>
            </w:tcBorders>
            <w:shd w:val="clear" w:color="auto" w:fill="auto"/>
          </w:tcPr>
          <w:p w:rsidR="0060317E" w:rsidRDefault="0060317E" w:rsidP="00966ABA">
            <w:pPr>
              <w:widowControl/>
              <w:autoSpaceDE/>
              <w:ind w:right="-143"/>
              <w:rPr>
                <w:sz w:val="28"/>
                <w:szCs w:val="28"/>
              </w:rPr>
            </w:pPr>
            <w:r>
              <w:rPr>
                <w:sz w:val="28"/>
                <w:szCs w:val="28"/>
              </w:rPr>
              <w:t>Сельская библиотека</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rsidR="0060317E" w:rsidRDefault="0060317E" w:rsidP="00966ABA">
            <w:pPr>
              <w:widowControl/>
              <w:autoSpaceDE/>
              <w:ind w:right="-143"/>
              <w:rPr>
                <w:sz w:val="28"/>
                <w:szCs w:val="28"/>
              </w:rPr>
            </w:pPr>
            <w:r>
              <w:rPr>
                <w:sz w:val="28"/>
                <w:szCs w:val="28"/>
              </w:rPr>
              <w:t>1. Приобщение детей к культуре чтения художественной литературы и бережного отношения</w:t>
            </w:r>
          </w:p>
          <w:p w:rsidR="0060317E" w:rsidRDefault="0060317E" w:rsidP="00966ABA">
            <w:pPr>
              <w:widowControl/>
              <w:autoSpaceDE/>
              <w:ind w:right="-143"/>
              <w:rPr>
                <w:sz w:val="28"/>
                <w:szCs w:val="28"/>
              </w:rPr>
            </w:pPr>
            <w:r>
              <w:rPr>
                <w:sz w:val="28"/>
                <w:szCs w:val="28"/>
              </w:rPr>
              <w:t>к книжному фонду библиотеки:</w:t>
            </w:r>
          </w:p>
          <w:p w:rsidR="0060317E" w:rsidRDefault="0060317E" w:rsidP="00966ABA">
            <w:pPr>
              <w:widowControl/>
              <w:autoSpaceDE/>
              <w:ind w:right="-143"/>
              <w:rPr>
                <w:sz w:val="28"/>
                <w:szCs w:val="28"/>
              </w:rPr>
            </w:pPr>
            <w:r>
              <w:rPr>
                <w:sz w:val="28"/>
                <w:szCs w:val="28"/>
              </w:rPr>
              <w:t>- экскурсии</w:t>
            </w:r>
          </w:p>
          <w:p w:rsidR="0060317E" w:rsidRDefault="0060317E" w:rsidP="00966ABA">
            <w:pPr>
              <w:widowControl/>
              <w:autoSpaceDE/>
              <w:ind w:right="-143"/>
              <w:rPr>
                <w:sz w:val="28"/>
                <w:szCs w:val="28"/>
              </w:rPr>
            </w:pPr>
            <w:r>
              <w:rPr>
                <w:sz w:val="28"/>
                <w:szCs w:val="28"/>
              </w:rPr>
              <w:t>- беседы</w:t>
            </w:r>
          </w:p>
          <w:p w:rsidR="0060317E" w:rsidRDefault="0060317E" w:rsidP="00966ABA">
            <w:pPr>
              <w:widowControl/>
              <w:autoSpaceDE/>
              <w:ind w:right="-143"/>
              <w:rPr>
                <w:sz w:val="28"/>
                <w:szCs w:val="28"/>
              </w:rPr>
            </w:pPr>
            <w:r>
              <w:rPr>
                <w:sz w:val="28"/>
                <w:szCs w:val="28"/>
              </w:rPr>
              <w:t>- проведение литературных праздников  в библиотеке, посвященных детским писателям, детским произведениям и персонажам произведений.</w:t>
            </w:r>
          </w:p>
          <w:p w:rsidR="0060317E" w:rsidRDefault="0060317E" w:rsidP="00966ABA">
            <w:pPr>
              <w:widowControl/>
              <w:autoSpaceDE/>
              <w:ind w:right="-143"/>
            </w:pPr>
            <w:r>
              <w:rPr>
                <w:sz w:val="28"/>
                <w:szCs w:val="28"/>
              </w:rPr>
              <w:t>2. 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c>
          <w:tcPr>
            <w:tcW w:w="1417" w:type="dxa"/>
            <w:tcBorders>
              <w:top w:val="single" w:sz="4" w:space="0" w:color="000000"/>
              <w:left w:val="single" w:sz="4" w:space="0" w:color="000000"/>
              <w:bottom w:val="single" w:sz="4" w:space="0" w:color="000000"/>
              <w:right w:val="single" w:sz="4" w:space="0" w:color="000000"/>
            </w:tcBorders>
          </w:tcPr>
          <w:p w:rsidR="0060317E" w:rsidRDefault="00B619AB" w:rsidP="00966ABA">
            <w:pPr>
              <w:widowControl/>
              <w:autoSpaceDE/>
              <w:ind w:right="-143"/>
              <w:rPr>
                <w:sz w:val="28"/>
                <w:szCs w:val="28"/>
              </w:rPr>
            </w:pPr>
            <w:r>
              <w:rPr>
                <w:sz w:val="28"/>
                <w:szCs w:val="28"/>
              </w:rPr>
              <w:t>По плану</w:t>
            </w:r>
          </w:p>
        </w:tc>
      </w:tr>
      <w:tr w:rsidR="0060317E" w:rsidTr="0060317E">
        <w:trPr>
          <w:gridAfter w:val="1"/>
          <w:wAfter w:w="7062" w:type="dxa"/>
        </w:trPr>
        <w:tc>
          <w:tcPr>
            <w:tcW w:w="1680" w:type="dxa"/>
            <w:tcBorders>
              <w:top w:val="single" w:sz="4" w:space="0" w:color="000000"/>
              <w:left w:val="single" w:sz="4" w:space="0" w:color="000000"/>
              <w:bottom w:val="single" w:sz="4" w:space="0" w:color="000000"/>
            </w:tcBorders>
            <w:shd w:val="clear" w:color="auto" w:fill="auto"/>
          </w:tcPr>
          <w:p w:rsidR="0060317E" w:rsidRDefault="0060317E" w:rsidP="00966ABA">
            <w:pPr>
              <w:widowControl/>
              <w:autoSpaceDE/>
              <w:ind w:right="-143"/>
              <w:rPr>
                <w:sz w:val="28"/>
                <w:szCs w:val="28"/>
              </w:rPr>
            </w:pPr>
            <w:r>
              <w:rPr>
                <w:sz w:val="28"/>
                <w:szCs w:val="28"/>
              </w:rPr>
              <w:t>МКОУСОШ</w:t>
            </w:r>
          </w:p>
          <w:p w:rsidR="0060317E" w:rsidRDefault="0060317E" w:rsidP="00966ABA">
            <w:pPr>
              <w:widowControl/>
              <w:autoSpaceDE/>
              <w:ind w:right="-143"/>
              <w:rPr>
                <w:sz w:val="28"/>
                <w:szCs w:val="28"/>
              </w:rPr>
            </w:pPr>
            <w:r>
              <w:rPr>
                <w:sz w:val="28"/>
                <w:szCs w:val="28"/>
              </w:rPr>
              <w:t>№1</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rsidR="0060317E" w:rsidRDefault="0060317E" w:rsidP="00966ABA">
            <w:pPr>
              <w:widowControl/>
              <w:autoSpaceDE/>
              <w:ind w:right="-143"/>
              <w:rPr>
                <w:sz w:val="28"/>
                <w:szCs w:val="28"/>
              </w:rPr>
            </w:pPr>
            <w:r>
              <w:rPr>
                <w:sz w:val="28"/>
                <w:szCs w:val="28"/>
              </w:rPr>
              <w:t>1. Воспитывать желание  дошкольников учиться в школе, знакомить с правилами поведения школьников в школе:</w:t>
            </w:r>
          </w:p>
          <w:p w:rsidR="0060317E" w:rsidRDefault="0060317E" w:rsidP="00966ABA">
            <w:pPr>
              <w:widowControl/>
              <w:autoSpaceDE/>
              <w:ind w:right="-143"/>
              <w:rPr>
                <w:sz w:val="28"/>
                <w:szCs w:val="28"/>
              </w:rPr>
            </w:pPr>
            <w:r>
              <w:rPr>
                <w:sz w:val="28"/>
                <w:szCs w:val="28"/>
              </w:rPr>
              <w:t>- познавательные беседы с детьми;</w:t>
            </w:r>
          </w:p>
          <w:p w:rsidR="0060317E" w:rsidRDefault="0060317E" w:rsidP="00966ABA">
            <w:pPr>
              <w:widowControl/>
              <w:autoSpaceDE/>
              <w:ind w:right="-143"/>
              <w:rPr>
                <w:sz w:val="28"/>
                <w:szCs w:val="28"/>
              </w:rPr>
            </w:pPr>
            <w:r>
              <w:rPr>
                <w:sz w:val="28"/>
                <w:szCs w:val="28"/>
              </w:rPr>
              <w:t>- экскурсия в школу детей старшей  группы</w:t>
            </w:r>
          </w:p>
          <w:p w:rsidR="0060317E" w:rsidRDefault="0060317E" w:rsidP="00966ABA">
            <w:pPr>
              <w:widowControl/>
              <w:autoSpaceDE/>
              <w:ind w:right="-143"/>
              <w:rPr>
                <w:sz w:val="28"/>
                <w:szCs w:val="28"/>
              </w:rPr>
            </w:pPr>
            <w:r>
              <w:rPr>
                <w:sz w:val="28"/>
                <w:szCs w:val="28"/>
              </w:rPr>
              <w:t>- наблюдение урока в школе</w:t>
            </w:r>
          </w:p>
          <w:p w:rsidR="0060317E" w:rsidRDefault="0060317E" w:rsidP="00966ABA">
            <w:pPr>
              <w:widowControl/>
              <w:autoSpaceDE/>
              <w:ind w:right="-143"/>
              <w:rPr>
                <w:sz w:val="28"/>
                <w:szCs w:val="28"/>
              </w:rPr>
            </w:pPr>
            <w:r>
              <w:rPr>
                <w:sz w:val="28"/>
                <w:szCs w:val="28"/>
              </w:rPr>
              <w:t>- встречи с первоклассниками – выпускниками ДОУ;</w:t>
            </w:r>
          </w:p>
          <w:p w:rsidR="0060317E" w:rsidRDefault="0060317E" w:rsidP="00966ABA">
            <w:pPr>
              <w:widowControl/>
              <w:autoSpaceDE/>
              <w:ind w:right="-143"/>
              <w:rPr>
                <w:sz w:val="28"/>
                <w:szCs w:val="28"/>
              </w:rPr>
            </w:pPr>
            <w:r>
              <w:rPr>
                <w:sz w:val="28"/>
                <w:szCs w:val="28"/>
              </w:rPr>
              <w:t>- просмотр открытых занятий в 1 классах</w:t>
            </w:r>
          </w:p>
          <w:p w:rsidR="0060317E" w:rsidRDefault="0060317E" w:rsidP="00966ABA">
            <w:pPr>
              <w:widowControl/>
              <w:autoSpaceDE/>
              <w:ind w:right="-143"/>
            </w:pPr>
            <w:r>
              <w:rPr>
                <w:sz w:val="28"/>
                <w:szCs w:val="28"/>
              </w:rPr>
              <w:t xml:space="preserve">2.Создавать преемственность в </w:t>
            </w:r>
            <w:proofErr w:type="spellStart"/>
            <w:r>
              <w:rPr>
                <w:sz w:val="28"/>
                <w:szCs w:val="28"/>
              </w:rPr>
              <w:t>воспитательно</w:t>
            </w:r>
            <w:proofErr w:type="spellEnd"/>
            <w:r>
              <w:rPr>
                <w:sz w:val="28"/>
                <w:szCs w:val="28"/>
              </w:rPr>
              <w:t xml:space="preserve"> – образовательной работе школы и ДОУ.</w:t>
            </w:r>
          </w:p>
        </w:tc>
        <w:tc>
          <w:tcPr>
            <w:tcW w:w="1417" w:type="dxa"/>
            <w:tcBorders>
              <w:top w:val="single" w:sz="4" w:space="0" w:color="000000"/>
              <w:left w:val="single" w:sz="4" w:space="0" w:color="000000"/>
              <w:bottom w:val="single" w:sz="4" w:space="0" w:color="000000"/>
              <w:right w:val="single" w:sz="4" w:space="0" w:color="000000"/>
            </w:tcBorders>
          </w:tcPr>
          <w:p w:rsidR="0060317E" w:rsidRDefault="00B619AB" w:rsidP="00966ABA">
            <w:pPr>
              <w:widowControl/>
              <w:autoSpaceDE/>
              <w:ind w:right="-143"/>
              <w:rPr>
                <w:sz w:val="28"/>
                <w:szCs w:val="28"/>
              </w:rPr>
            </w:pPr>
            <w:r>
              <w:rPr>
                <w:sz w:val="28"/>
                <w:szCs w:val="28"/>
              </w:rPr>
              <w:t>По плану</w:t>
            </w:r>
          </w:p>
        </w:tc>
      </w:tr>
      <w:tr w:rsidR="0060317E" w:rsidTr="0060317E">
        <w:tc>
          <w:tcPr>
            <w:tcW w:w="1680" w:type="dxa"/>
            <w:tcBorders>
              <w:top w:val="single" w:sz="4" w:space="0" w:color="000000"/>
              <w:left w:val="single" w:sz="4" w:space="0" w:color="000000"/>
              <w:bottom w:val="single" w:sz="4" w:space="0" w:color="000000"/>
            </w:tcBorders>
            <w:shd w:val="clear" w:color="auto" w:fill="auto"/>
          </w:tcPr>
          <w:p w:rsidR="0060317E" w:rsidRPr="007954D0" w:rsidRDefault="0060317E" w:rsidP="00966ABA">
            <w:pPr>
              <w:rPr>
                <w:sz w:val="28"/>
                <w:szCs w:val="28"/>
                <w:lang w:eastAsia="ru-RU"/>
              </w:rPr>
            </w:pPr>
            <w:r w:rsidRPr="007954D0">
              <w:rPr>
                <w:sz w:val="28"/>
                <w:szCs w:val="28"/>
                <w:lang w:eastAsia="ru-RU"/>
              </w:rPr>
              <w:t>Детская школа искусств</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rsidR="0060317E" w:rsidRPr="007954D0" w:rsidRDefault="0060317E" w:rsidP="00966ABA">
            <w:pPr>
              <w:rPr>
                <w:sz w:val="28"/>
                <w:szCs w:val="28"/>
                <w:lang w:eastAsia="ru-RU"/>
              </w:rPr>
            </w:pPr>
            <w:r w:rsidRPr="007954D0">
              <w:rPr>
                <w:sz w:val="28"/>
                <w:szCs w:val="28"/>
                <w:lang w:eastAsia="ru-RU"/>
              </w:rPr>
              <w:t>Экскурсии, посещение выставок, занятия по знакомству с музыкой разных направлений, инструментами, посещение концертов.</w:t>
            </w:r>
          </w:p>
          <w:p w:rsidR="0060317E" w:rsidRPr="007954D0" w:rsidRDefault="0060317E" w:rsidP="00966ABA">
            <w:pPr>
              <w:rPr>
                <w:sz w:val="28"/>
                <w:szCs w:val="28"/>
                <w:lang w:eastAsia="ru-RU"/>
              </w:rPr>
            </w:pPr>
            <w:r w:rsidRPr="007954D0">
              <w:rPr>
                <w:sz w:val="28"/>
                <w:szCs w:val="28"/>
                <w:lang w:eastAsia="ru-RU"/>
              </w:rPr>
              <w:t xml:space="preserve">Встречи с художниками нашего села, экскурсии, посещение выставок, совместное творчество. Приглашение  художников в ДОУ во время </w:t>
            </w:r>
            <w:r w:rsidRPr="007954D0">
              <w:rPr>
                <w:sz w:val="28"/>
                <w:szCs w:val="28"/>
                <w:lang w:eastAsia="ru-RU"/>
              </w:rPr>
              <w:lastRenderedPageBreak/>
              <w:t>каникул. Выступление учеников музыкальной школы</w:t>
            </w:r>
          </w:p>
        </w:tc>
        <w:tc>
          <w:tcPr>
            <w:tcW w:w="1417" w:type="dxa"/>
          </w:tcPr>
          <w:p w:rsidR="0060317E" w:rsidRDefault="0060317E" w:rsidP="00966ABA">
            <w:pPr>
              <w:rPr>
                <w:sz w:val="28"/>
                <w:szCs w:val="28"/>
                <w:lang w:eastAsia="ru-RU"/>
              </w:rPr>
            </w:pPr>
            <w:r>
              <w:rPr>
                <w:sz w:val="28"/>
                <w:szCs w:val="28"/>
                <w:lang w:eastAsia="ru-RU"/>
              </w:rPr>
              <w:lastRenderedPageBreak/>
              <w:t>По плану</w:t>
            </w:r>
          </w:p>
          <w:p w:rsidR="0060317E" w:rsidRPr="007954D0" w:rsidRDefault="0060317E" w:rsidP="00966ABA">
            <w:pPr>
              <w:rPr>
                <w:sz w:val="28"/>
                <w:szCs w:val="28"/>
                <w:lang w:eastAsia="ru-RU"/>
              </w:rPr>
            </w:pPr>
          </w:p>
        </w:tc>
        <w:tc>
          <w:tcPr>
            <w:tcW w:w="7062" w:type="dxa"/>
          </w:tcPr>
          <w:p w:rsidR="0060317E" w:rsidRPr="007954D0" w:rsidRDefault="0060317E" w:rsidP="00966ABA">
            <w:pPr>
              <w:rPr>
                <w:sz w:val="28"/>
                <w:szCs w:val="28"/>
                <w:lang w:eastAsia="ru-RU"/>
              </w:rPr>
            </w:pPr>
          </w:p>
        </w:tc>
      </w:tr>
      <w:tr w:rsidR="0060317E" w:rsidTr="0060317E">
        <w:tc>
          <w:tcPr>
            <w:tcW w:w="1680" w:type="dxa"/>
            <w:tcBorders>
              <w:top w:val="single" w:sz="4" w:space="0" w:color="000000"/>
              <w:left w:val="single" w:sz="4" w:space="0" w:color="000000"/>
              <w:bottom w:val="single" w:sz="4" w:space="0" w:color="000000"/>
            </w:tcBorders>
            <w:shd w:val="clear" w:color="auto" w:fill="auto"/>
          </w:tcPr>
          <w:p w:rsidR="0060317E" w:rsidRPr="007954D0" w:rsidRDefault="00614846" w:rsidP="00966ABA">
            <w:pPr>
              <w:rPr>
                <w:sz w:val="28"/>
                <w:szCs w:val="28"/>
                <w:lang w:eastAsia="ru-RU"/>
              </w:rPr>
            </w:pPr>
            <w:r>
              <w:rPr>
                <w:sz w:val="28"/>
                <w:szCs w:val="28"/>
                <w:lang w:eastAsia="ru-RU"/>
              </w:rPr>
              <w:lastRenderedPageBreak/>
              <w:t>РИ</w:t>
            </w:r>
            <w:r w:rsidR="0060317E" w:rsidRPr="007954D0">
              <w:rPr>
                <w:sz w:val="28"/>
                <w:szCs w:val="28"/>
                <w:lang w:eastAsia="ru-RU"/>
              </w:rPr>
              <w:t>ПКРО</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rsidR="0060317E" w:rsidRPr="007954D0" w:rsidRDefault="0060317E" w:rsidP="00966ABA">
            <w:pPr>
              <w:rPr>
                <w:sz w:val="28"/>
                <w:szCs w:val="28"/>
                <w:lang w:eastAsia="ru-RU"/>
              </w:rPr>
            </w:pPr>
            <w:r w:rsidRPr="007954D0">
              <w:rPr>
                <w:sz w:val="28"/>
                <w:szCs w:val="28"/>
                <w:lang w:eastAsia="ru-RU"/>
              </w:rPr>
              <w:t>Курсы  повышения квалификации, участие в смотрах, семинарах, конференциях, обмен опытом, посещение выставок</w:t>
            </w:r>
          </w:p>
        </w:tc>
        <w:tc>
          <w:tcPr>
            <w:tcW w:w="1417" w:type="dxa"/>
          </w:tcPr>
          <w:p w:rsidR="0060317E" w:rsidRDefault="0060317E" w:rsidP="00966ABA">
            <w:pPr>
              <w:rPr>
                <w:sz w:val="28"/>
                <w:szCs w:val="28"/>
                <w:lang w:eastAsia="ru-RU"/>
              </w:rPr>
            </w:pPr>
          </w:p>
          <w:p w:rsidR="0060317E" w:rsidRDefault="0060317E" w:rsidP="00966ABA">
            <w:pPr>
              <w:rPr>
                <w:sz w:val="28"/>
                <w:szCs w:val="28"/>
                <w:lang w:eastAsia="ru-RU"/>
              </w:rPr>
            </w:pPr>
            <w:r>
              <w:rPr>
                <w:sz w:val="28"/>
                <w:szCs w:val="28"/>
                <w:lang w:eastAsia="ru-RU"/>
              </w:rPr>
              <w:t>По плану</w:t>
            </w:r>
          </w:p>
        </w:tc>
        <w:tc>
          <w:tcPr>
            <w:tcW w:w="7062" w:type="dxa"/>
          </w:tcPr>
          <w:p w:rsidR="0060317E" w:rsidRDefault="0060317E" w:rsidP="00966ABA">
            <w:pPr>
              <w:rPr>
                <w:sz w:val="28"/>
                <w:szCs w:val="28"/>
                <w:lang w:eastAsia="ru-RU"/>
              </w:rPr>
            </w:pPr>
          </w:p>
          <w:p w:rsidR="0060317E" w:rsidRDefault="0060317E" w:rsidP="00966ABA">
            <w:pPr>
              <w:rPr>
                <w:sz w:val="28"/>
                <w:szCs w:val="28"/>
                <w:lang w:eastAsia="ru-RU"/>
              </w:rPr>
            </w:pPr>
          </w:p>
          <w:p w:rsidR="0060317E" w:rsidRPr="007954D0" w:rsidRDefault="0060317E" w:rsidP="00966ABA">
            <w:pPr>
              <w:rPr>
                <w:sz w:val="28"/>
                <w:szCs w:val="28"/>
                <w:lang w:eastAsia="ru-RU"/>
              </w:rPr>
            </w:pPr>
          </w:p>
          <w:p w:rsidR="0060317E" w:rsidRPr="007954D0" w:rsidRDefault="0060317E" w:rsidP="00966ABA">
            <w:pPr>
              <w:rPr>
                <w:sz w:val="28"/>
                <w:szCs w:val="28"/>
                <w:lang w:eastAsia="ru-RU"/>
              </w:rPr>
            </w:pPr>
          </w:p>
        </w:tc>
      </w:tr>
      <w:tr w:rsidR="0060317E" w:rsidTr="0060317E">
        <w:tc>
          <w:tcPr>
            <w:tcW w:w="1680" w:type="dxa"/>
            <w:tcBorders>
              <w:top w:val="single" w:sz="4" w:space="0" w:color="000000"/>
              <w:left w:val="single" w:sz="4" w:space="0" w:color="000000"/>
              <w:bottom w:val="single" w:sz="4" w:space="0" w:color="000000"/>
            </w:tcBorders>
            <w:shd w:val="clear" w:color="auto" w:fill="auto"/>
          </w:tcPr>
          <w:p w:rsidR="0060317E" w:rsidRPr="007954D0" w:rsidRDefault="0060317E" w:rsidP="00966ABA">
            <w:pPr>
              <w:rPr>
                <w:sz w:val="28"/>
                <w:szCs w:val="28"/>
                <w:lang w:eastAsia="ru-RU"/>
              </w:rPr>
            </w:pP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rsidR="0060317E" w:rsidRPr="007954D0" w:rsidRDefault="0060317E" w:rsidP="00966ABA">
            <w:pPr>
              <w:rPr>
                <w:sz w:val="28"/>
                <w:szCs w:val="28"/>
                <w:lang w:eastAsia="ru-RU"/>
              </w:rPr>
            </w:pPr>
          </w:p>
        </w:tc>
        <w:tc>
          <w:tcPr>
            <w:tcW w:w="1417" w:type="dxa"/>
          </w:tcPr>
          <w:p w:rsidR="0060317E" w:rsidRPr="007954D0" w:rsidRDefault="0060317E" w:rsidP="00966ABA">
            <w:pPr>
              <w:rPr>
                <w:sz w:val="28"/>
                <w:szCs w:val="28"/>
                <w:lang w:eastAsia="ru-RU"/>
              </w:rPr>
            </w:pPr>
          </w:p>
        </w:tc>
        <w:tc>
          <w:tcPr>
            <w:tcW w:w="7062" w:type="dxa"/>
          </w:tcPr>
          <w:p w:rsidR="0060317E" w:rsidRPr="007954D0" w:rsidRDefault="0060317E" w:rsidP="00966ABA">
            <w:pPr>
              <w:rPr>
                <w:sz w:val="28"/>
                <w:szCs w:val="28"/>
                <w:lang w:eastAsia="ru-RU"/>
              </w:rPr>
            </w:pPr>
          </w:p>
        </w:tc>
      </w:tr>
    </w:tbl>
    <w:p w:rsidR="003F61F1" w:rsidRDefault="003F61F1" w:rsidP="00966ABA">
      <w:pPr>
        <w:widowControl/>
        <w:autoSpaceDE/>
        <w:ind w:firstLine="357"/>
        <w:rPr>
          <w:sz w:val="28"/>
          <w:szCs w:val="28"/>
        </w:rPr>
      </w:pPr>
    </w:p>
    <w:p w:rsidR="00440BB6" w:rsidRDefault="00B619AB" w:rsidP="00B619AB">
      <w:pPr>
        <w:widowControl/>
        <w:autoSpaceDE/>
        <w:rPr>
          <w:sz w:val="28"/>
          <w:szCs w:val="28"/>
        </w:rPr>
      </w:pPr>
      <w:r>
        <w:rPr>
          <w:sz w:val="28"/>
          <w:szCs w:val="28"/>
        </w:rPr>
        <w:t xml:space="preserve">    </w:t>
      </w:r>
      <w:r w:rsidR="00440BB6">
        <w:rPr>
          <w:sz w:val="28"/>
          <w:szCs w:val="28"/>
        </w:rPr>
        <w:t xml:space="preserve">Организация </w:t>
      </w:r>
      <w:proofErr w:type="spellStart"/>
      <w:r w:rsidR="00440BB6">
        <w:rPr>
          <w:sz w:val="28"/>
          <w:szCs w:val="28"/>
        </w:rPr>
        <w:t>социокультурной</w:t>
      </w:r>
      <w:proofErr w:type="spellEnd"/>
      <w:r w:rsidR="00440BB6">
        <w:rPr>
          <w:sz w:val="28"/>
          <w:szCs w:val="28"/>
        </w:rPr>
        <w:t xml:space="preserve">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w:t>
      </w:r>
    </w:p>
    <w:p w:rsidR="00440BB6" w:rsidRDefault="00440BB6" w:rsidP="00966ABA">
      <w:pPr>
        <w:widowControl/>
        <w:autoSpaceDE/>
        <w:ind w:firstLine="720"/>
        <w:rPr>
          <w:sz w:val="28"/>
          <w:szCs w:val="28"/>
        </w:rPr>
      </w:pPr>
      <w:r>
        <w:rPr>
          <w:sz w:val="28"/>
          <w:szCs w:val="28"/>
        </w:rPr>
        <w:t xml:space="preserve">Основными </w:t>
      </w:r>
      <w:r>
        <w:rPr>
          <w:b/>
          <w:sz w:val="28"/>
          <w:szCs w:val="28"/>
        </w:rPr>
        <w:t>принципами сотрудничества</w:t>
      </w:r>
      <w:r>
        <w:rPr>
          <w:sz w:val="28"/>
          <w:szCs w:val="28"/>
        </w:rPr>
        <w:t xml:space="preserve"> являются:</w:t>
      </w:r>
    </w:p>
    <w:p w:rsidR="00440BB6" w:rsidRDefault="00440BB6" w:rsidP="00966ABA">
      <w:pPr>
        <w:widowControl/>
        <w:numPr>
          <w:ilvl w:val="0"/>
          <w:numId w:val="51"/>
        </w:numPr>
        <w:autoSpaceDE/>
        <w:ind w:left="0" w:firstLine="426"/>
        <w:rPr>
          <w:sz w:val="28"/>
          <w:szCs w:val="28"/>
        </w:rPr>
      </w:pPr>
      <w:r>
        <w:rPr>
          <w:sz w:val="28"/>
          <w:szCs w:val="28"/>
        </w:rPr>
        <w:t>Установление интересов каждого из партнера.</w:t>
      </w:r>
    </w:p>
    <w:p w:rsidR="00614846" w:rsidRPr="00B619AB" w:rsidRDefault="00440BB6" w:rsidP="00B619AB">
      <w:pPr>
        <w:widowControl/>
        <w:numPr>
          <w:ilvl w:val="0"/>
          <w:numId w:val="51"/>
        </w:numPr>
        <w:autoSpaceDE/>
        <w:ind w:left="0" w:firstLine="426"/>
        <w:rPr>
          <w:sz w:val="28"/>
          <w:szCs w:val="28"/>
        </w:rPr>
      </w:pPr>
      <w:r>
        <w:rPr>
          <w:sz w:val="28"/>
          <w:szCs w:val="28"/>
        </w:rPr>
        <w:t>Совместное формирование целей и задач деятельности в интересах гармоничного развития ребенк</w:t>
      </w:r>
      <w:r w:rsidR="00B619AB">
        <w:rPr>
          <w:sz w:val="28"/>
          <w:szCs w:val="28"/>
        </w:rPr>
        <w:t>а</w:t>
      </w:r>
    </w:p>
    <w:p w:rsidR="00440BB6" w:rsidRDefault="00440BB6" w:rsidP="00966ABA">
      <w:pPr>
        <w:widowControl/>
        <w:numPr>
          <w:ilvl w:val="0"/>
          <w:numId w:val="51"/>
        </w:numPr>
        <w:autoSpaceDE/>
        <w:ind w:left="0" w:firstLine="426"/>
        <w:rPr>
          <w:sz w:val="28"/>
          <w:szCs w:val="28"/>
        </w:rPr>
      </w:pPr>
      <w:r>
        <w:rPr>
          <w:sz w:val="28"/>
          <w:szCs w:val="28"/>
        </w:rPr>
        <w:t>Осознание своей роли, статуса в обществе, оценка своих возможностей  по решению проблем.</w:t>
      </w:r>
    </w:p>
    <w:p w:rsidR="00440BB6" w:rsidRDefault="00440BB6" w:rsidP="00966ABA">
      <w:pPr>
        <w:widowControl/>
        <w:numPr>
          <w:ilvl w:val="0"/>
          <w:numId w:val="51"/>
        </w:numPr>
        <w:autoSpaceDE/>
        <w:ind w:left="0" w:firstLine="426"/>
        <w:rPr>
          <w:sz w:val="28"/>
          <w:szCs w:val="28"/>
        </w:rPr>
      </w:pPr>
      <w:r>
        <w:rPr>
          <w:sz w:val="28"/>
          <w:szCs w:val="28"/>
        </w:rPr>
        <w:t>Выработка четких правил действий в процессе сотрудничества.</w:t>
      </w:r>
    </w:p>
    <w:p w:rsidR="00440BB6" w:rsidRDefault="00440BB6" w:rsidP="00966ABA">
      <w:pPr>
        <w:widowControl/>
        <w:numPr>
          <w:ilvl w:val="0"/>
          <w:numId w:val="51"/>
        </w:numPr>
        <w:autoSpaceDE/>
        <w:ind w:left="0" w:firstLine="426"/>
        <w:rPr>
          <w:b/>
          <w:sz w:val="28"/>
          <w:szCs w:val="28"/>
        </w:rPr>
      </w:pPr>
      <w:r>
        <w:rPr>
          <w:sz w:val="28"/>
          <w:szCs w:val="28"/>
        </w:rPr>
        <w:t>Значимость социального партнерства для каждой из сторон.</w:t>
      </w:r>
    </w:p>
    <w:p w:rsidR="00440BB6" w:rsidRDefault="00440BB6" w:rsidP="00966ABA">
      <w:pPr>
        <w:widowControl/>
        <w:autoSpaceDE/>
        <w:ind w:firstLine="426"/>
        <w:rPr>
          <w:sz w:val="28"/>
          <w:szCs w:val="28"/>
        </w:rPr>
      </w:pPr>
      <w:r>
        <w:rPr>
          <w:b/>
          <w:sz w:val="28"/>
          <w:szCs w:val="28"/>
        </w:rPr>
        <w:t xml:space="preserve">Условиями </w:t>
      </w:r>
      <w:r>
        <w:rPr>
          <w:sz w:val="28"/>
          <w:szCs w:val="28"/>
        </w:rPr>
        <w:t>эффективного взаимодействия ДОУ с социальными партнерами выступают:</w:t>
      </w:r>
    </w:p>
    <w:p w:rsidR="00440BB6" w:rsidRDefault="00440BB6" w:rsidP="00966ABA">
      <w:pPr>
        <w:widowControl/>
        <w:autoSpaceDE/>
        <w:rPr>
          <w:sz w:val="28"/>
          <w:szCs w:val="28"/>
        </w:rPr>
      </w:pPr>
      <w:r>
        <w:rPr>
          <w:sz w:val="28"/>
          <w:szCs w:val="28"/>
        </w:rPr>
        <w:t>-   Открытость ДОУ.</w:t>
      </w:r>
    </w:p>
    <w:p w:rsidR="00440BB6" w:rsidRDefault="00440BB6" w:rsidP="00966ABA">
      <w:pPr>
        <w:widowControl/>
        <w:autoSpaceDE/>
        <w:rPr>
          <w:sz w:val="28"/>
          <w:szCs w:val="28"/>
        </w:rPr>
      </w:pPr>
      <w:r>
        <w:rPr>
          <w:sz w:val="28"/>
          <w:szCs w:val="28"/>
        </w:rPr>
        <w:t>-   Установление доверительных и деловых контактов.</w:t>
      </w:r>
    </w:p>
    <w:p w:rsidR="00440BB6" w:rsidRDefault="00440BB6" w:rsidP="00966ABA">
      <w:pPr>
        <w:widowControl/>
        <w:autoSpaceDE/>
        <w:rPr>
          <w:sz w:val="28"/>
          <w:szCs w:val="28"/>
        </w:rPr>
      </w:pPr>
      <w:r>
        <w:rPr>
          <w:sz w:val="28"/>
          <w:szCs w:val="28"/>
        </w:rPr>
        <w:t>-   Использование образовательного и творческого потенциала социума.</w:t>
      </w:r>
    </w:p>
    <w:p w:rsidR="00440BB6" w:rsidRDefault="00440BB6" w:rsidP="00966ABA">
      <w:pPr>
        <w:widowControl/>
        <w:autoSpaceDE/>
        <w:rPr>
          <w:b/>
          <w:sz w:val="28"/>
          <w:szCs w:val="28"/>
        </w:rPr>
      </w:pPr>
      <w:r>
        <w:rPr>
          <w:sz w:val="28"/>
          <w:szCs w:val="28"/>
        </w:rPr>
        <w:t>-   Реализация активных форм и методов общения.</w:t>
      </w:r>
    </w:p>
    <w:p w:rsidR="00440BB6" w:rsidRDefault="00440BB6" w:rsidP="00966ABA">
      <w:pPr>
        <w:widowControl/>
        <w:autoSpaceDE/>
        <w:ind w:firstLine="720"/>
        <w:rPr>
          <w:sz w:val="28"/>
          <w:szCs w:val="28"/>
        </w:rPr>
      </w:pPr>
      <w:r>
        <w:rPr>
          <w:b/>
          <w:sz w:val="28"/>
          <w:szCs w:val="28"/>
        </w:rPr>
        <w:t>Приоритетным направлением сотрудничества является</w:t>
      </w:r>
      <w:r>
        <w:rPr>
          <w:sz w:val="28"/>
          <w:szCs w:val="28"/>
        </w:rPr>
        <w:t>: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w:t>
      </w:r>
    </w:p>
    <w:p w:rsidR="00440BB6" w:rsidRDefault="00440BB6" w:rsidP="00966ABA">
      <w:pPr>
        <w:widowControl/>
        <w:autoSpaceDE/>
        <w:ind w:firstLine="720"/>
        <w:rPr>
          <w:sz w:val="28"/>
          <w:szCs w:val="28"/>
        </w:rPr>
      </w:pPr>
      <w:r>
        <w:rPr>
          <w:sz w:val="28"/>
          <w:szCs w:val="28"/>
        </w:rPr>
        <w:t xml:space="preserve">Основные </w:t>
      </w:r>
      <w:r>
        <w:rPr>
          <w:b/>
          <w:sz w:val="28"/>
          <w:szCs w:val="28"/>
        </w:rPr>
        <w:t xml:space="preserve">формы </w:t>
      </w:r>
      <w:r>
        <w:rPr>
          <w:sz w:val="28"/>
          <w:szCs w:val="28"/>
        </w:rPr>
        <w:t>организации социального партнерства:</w:t>
      </w:r>
    </w:p>
    <w:p w:rsidR="00B619AB" w:rsidRDefault="00440BB6" w:rsidP="00B619AB">
      <w:pPr>
        <w:widowControl/>
        <w:numPr>
          <w:ilvl w:val="0"/>
          <w:numId w:val="52"/>
        </w:numPr>
        <w:autoSpaceDE/>
        <w:spacing w:after="200" w:line="276" w:lineRule="auto"/>
        <w:ind w:left="0" w:firstLine="426"/>
        <w:rPr>
          <w:sz w:val="28"/>
          <w:szCs w:val="28"/>
        </w:rPr>
      </w:pPr>
      <w:r>
        <w:rPr>
          <w:sz w:val="28"/>
          <w:szCs w:val="28"/>
        </w:rPr>
        <w:t>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w:t>
      </w:r>
    </w:p>
    <w:p w:rsidR="00B619AB" w:rsidRPr="00A207A4" w:rsidRDefault="00440BB6" w:rsidP="00A207A4">
      <w:pPr>
        <w:widowControl/>
        <w:numPr>
          <w:ilvl w:val="0"/>
          <w:numId w:val="52"/>
        </w:numPr>
        <w:autoSpaceDE/>
        <w:spacing w:after="200" w:line="276" w:lineRule="auto"/>
        <w:ind w:left="0" w:firstLine="426"/>
        <w:rPr>
          <w:sz w:val="28"/>
          <w:szCs w:val="28"/>
        </w:rPr>
      </w:pPr>
      <w:r w:rsidRPr="00B619AB">
        <w:rPr>
          <w:sz w:val="28"/>
          <w:szCs w:val="28"/>
        </w:rPr>
        <w:t>Коллективно-творческие мероприятия: участие в выставках   детского творчества, в различных конкурсах.</w:t>
      </w:r>
    </w:p>
    <w:p w:rsidR="00440BB6" w:rsidRPr="00003E38" w:rsidRDefault="00440BB6" w:rsidP="00966ABA">
      <w:pPr>
        <w:widowControl/>
        <w:numPr>
          <w:ilvl w:val="0"/>
          <w:numId w:val="52"/>
        </w:numPr>
        <w:autoSpaceDE/>
        <w:spacing w:after="200" w:line="276" w:lineRule="auto"/>
        <w:ind w:left="0" w:firstLine="426"/>
        <w:rPr>
          <w:sz w:val="28"/>
          <w:szCs w:val="28"/>
        </w:rPr>
      </w:pPr>
      <w:r>
        <w:rPr>
          <w:sz w:val="28"/>
          <w:szCs w:val="28"/>
        </w:rPr>
        <w:t>Информационно-просветительские мероприятия: проведение мероприятий с родителями с привлечением специалистов ГИБДД, культуры, здравоохранения, создание  положительного имиджа ДОУ через средства массовой информации, сайта  ДОУ.</w:t>
      </w:r>
    </w:p>
    <w:p w:rsidR="00A207A4" w:rsidRDefault="00A207A4" w:rsidP="00966ABA">
      <w:pPr>
        <w:widowControl/>
        <w:autoSpaceDE/>
        <w:ind w:left="720"/>
        <w:contextualSpacing/>
        <w:rPr>
          <w:rFonts w:eastAsia="Calibri"/>
          <w:sz w:val="28"/>
          <w:szCs w:val="28"/>
          <w:lang w:eastAsia="en-US"/>
        </w:rPr>
      </w:pPr>
    </w:p>
    <w:p w:rsidR="00A207A4" w:rsidRDefault="00A207A4" w:rsidP="00966ABA">
      <w:pPr>
        <w:widowControl/>
        <w:autoSpaceDE/>
        <w:ind w:left="720"/>
        <w:contextualSpacing/>
        <w:rPr>
          <w:rFonts w:eastAsia="Calibri"/>
          <w:sz w:val="28"/>
          <w:szCs w:val="28"/>
          <w:lang w:eastAsia="en-US"/>
        </w:rPr>
      </w:pPr>
    </w:p>
    <w:p w:rsidR="00440BB6" w:rsidRDefault="00440BB6" w:rsidP="00966ABA">
      <w:pPr>
        <w:widowControl/>
        <w:autoSpaceDE/>
        <w:ind w:left="720"/>
        <w:contextualSpacing/>
        <w:rPr>
          <w:b/>
          <w:color w:val="000000"/>
        </w:rPr>
      </w:pPr>
      <w:r>
        <w:rPr>
          <w:rFonts w:eastAsia="Calibri"/>
          <w:sz w:val="28"/>
          <w:szCs w:val="28"/>
          <w:lang w:eastAsia="en-US"/>
        </w:rPr>
        <w:t xml:space="preserve">Взаимодействие с социальными партнерами </w:t>
      </w:r>
      <w:proofErr w:type="gramStart"/>
      <w:r>
        <w:rPr>
          <w:rFonts w:eastAsia="Calibri"/>
          <w:sz w:val="28"/>
          <w:szCs w:val="28"/>
          <w:lang w:eastAsia="en-US"/>
        </w:rPr>
        <w:t>создает благоприятные возможности  для обогащения деятельности в ДОУ расширяет</w:t>
      </w:r>
      <w:proofErr w:type="gramEnd"/>
      <w:r>
        <w:rPr>
          <w:rFonts w:eastAsia="Calibri"/>
          <w:sz w:val="28"/>
          <w:szCs w:val="28"/>
          <w:lang w:eastAsia="en-US"/>
        </w:rPr>
        <w:t xml:space="preserve"> спектр возможностей по осуществлению сотрудничества с </w:t>
      </w:r>
      <w:proofErr w:type="spellStart"/>
      <w:r>
        <w:rPr>
          <w:rFonts w:eastAsia="Calibri"/>
          <w:sz w:val="28"/>
          <w:szCs w:val="28"/>
          <w:lang w:eastAsia="en-US"/>
        </w:rPr>
        <w:t>социокультурными</w:t>
      </w:r>
      <w:proofErr w:type="spellEnd"/>
      <w:r>
        <w:rPr>
          <w:rFonts w:eastAsia="Calibri"/>
          <w:sz w:val="28"/>
          <w:szCs w:val="28"/>
          <w:lang w:eastAsia="en-US"/>
        </w:rPr>
        <w:t xml:space="preserve">  учреждениями в  рамках разностороннего развития   воспитанников.</w:t>
      </w:r>
    </w:p>
    <w:p w:rsidR="00440BB6" w:rsidRDefault="00440BB6" w:rsidP="00966ABA">
      <w:pPr>
        <w:widowControl/>
        <w:autoSpaceDE/>
        <w:rPr>
          <w:b/>
          <w:color w:val="000000"/>
        </w:rPr>
      </w:pPr>
    </w:p>
    <w:p w:rsidR="00440BB6" w:rsidRDefault="00440BB6" w:rsidP="00B619AB">
      <w:pPr>
        <w:pStyle w:val="afb"/>
        <w:widowControl/>
        <w:numPr>
          <w:ilvl w:val="1"/>
          <w:numId w:val="16"/>
        </w:numPr>
        <w:autoSpaceDE/>
        <w:rPr>
          <w:b/>
          <w:color w:val="000000"/>
          <w:sz w:val="36"/>
          <w:szCs w:val="36"/>
        </w:rPr>
      </w:pPr>
      <w:r w:rsidRPr="00B619AB">
        <w:rPr>
          <w:b/>
          <w:color w:val="000000"/>
          <w:sz w:val="36"/>
          <w:szCs w:val="36"/>
        </w:rPr>
        <w:t>Особенности взаимодействия педагогического коллектива</w:t>
      </w:r>
      <w:r w:rsidR="00B619AB">
        <w:rPr>
          <w:b/>
          <w:color w:val="000000"/>
          <w:sz w:val="36"/>
          <w:szCs w:val="36"/>
        </w:rPr>
        <w:t xml:space="preserve">  </w:t>
      </w:r>
      <w:r w:rsidRPr="00B619AB">
        <w:rPr>
          <w:b/>
          <w:color w:val="000000"/>
          <w:sz w:val="36"/>
          <w:szCs w:val="36"/>
        </w:rPr>
        <w:t>с семьями воспитанников</w:t>
      </w:r>
    </w:p>
    <w:p w:rsidR="00B619AB" w:rsidRPr="00B619AB" w:rsidRDefault="00B619AB" w:rsidP="00B619AB">
      <w:pPr>
        <w:widowControl/>
        <w:autoSpaceDE/>
        <w:ind w:left="1170"/>
        <w:rPr>
          <w:b/>
          <w:color w:val="000000"/>
          <w:sz w:val="36"/>
          <w:szCs w:val="36"/>
        </w:rPr>
      </w:pPr>
    </w:p>
    <w:p w:rsidR="00614846" w:rsidRDefault="00440BB6" w:rsidP="00966ABA">
      <w:pPr>
        <w:widowControl/>
        <w:autoSpaceDE/>
        <w:ind w:firstLine="360"/>
        <w:rPr>
          <w:sz w:val="28"/>
          <w:szCs w:val="28"/>
        </w:rPr>
      </w:pPr>
      <w:r>
        <w:rPr>
          <w:sz w:val="28"/>
          <w:szCs w:val="28"/>
        </w:rPr>
        <w:t>Установления взаимосвязи ДОУ и семьи является решающим условием</w:t>
      </w:r>
    </w:p>
    <w:p w:rsidR="00440BB6" w:rsidRDefault="00440BB6" w:rsidP="00966ABA">
      <w:pPr>
        <w:widowControl/>
        <w:autoSpaceDE/>
        <w:ind w:firstLine="360"/>
        <w:rPr>
          <w:sz w:val="28"/>
          <w:szCs w:val="28"/>
        </w:rPr>
      </w:pPr>
      <w:r>
        <w:rPr>
          <w:sz w:val="28"/>
          <w:szCs w:val="28"/>
        </w:rPr>
        <w:t xml:space="preserve">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440BB6" w:rsidRDefault="00440BB6" w:rsidP="00966ABA">
      <w:pPr>
        <w:widowControl/>
        <w:autoSpaceDE/>
        <w:rPr>
          <w:b/>
          <w:sz w:val="28"/>
          <w:szCs w:val="28"/>
        </w:rPr>
      </w:pPr>
      <w:r>
        <w:rPr>
          <w:sz w:val="28"/>
          <w:szCs w:val="28"/>
        </w:rPr>
        <w:t>С целью построения эффективного взаимодействия  семьи и ДОУ педагогическим коллективом  были созданы  следующие условия:</w:t>
      </w:r>
    </w:p>
    <w:p w:rsidR="00614846" w:rsidRPr="00B619AB" w:rsidRDefault="00440BB6" w:rsidP="00B619AB">
      <w:pPr>
        <w:widowControl/>
        <w:numPr>
          <w:ilvl w:val="0"/>
          <w:numId w:val="53"/>
        </w:numPr>
        <w:autoSpaceDE/>
        <w:spacing w:after="200" w:line="276" w:lineRule="auto"/>
        <w:ind w:left="0" w:firstLine="284"/>
        <w:rPr>
          <w:b/>
          <w:sz w:val="28"/>
          <w:szCs w:val="28"/>
        </w:rPr>
      </w:pPr>
      <w:r>
        <w:rPr>
          <w:b/>
          <w:sz w:val="28"/>
          <w:szCs w:val="28"/>
        </w:rPr>
        <w:t>Социально-правовые:</w:t>
      </w:r>
      <w:r>
        <w:rPr>
          <w:sz w:val="28"/>
          <w:szCs w:val="28"/>
        </w:rPr>
        <w:t xml:space="preserve"> построение всей работы основывается на федеральных, региональных, муниципальных нормативно-правовых документах, а также с Уставом </w:t>
      </w:r>
    </w:p>
    <w:p w:rsidR="00440BB6" w:rsidRDefault="00440BB6" w:rsidP="00966ABA">
      <w:pPr>
        <w:widowControl/>
        <w:numPr>
          <w:ilvl w:val="0"/>
          <w:numId w:val="53"/>
        </w:numPr>
        <w:autoSpaceDE/>
        <w:spacing w:after="200" w:line="276" w:lineRule="auto"/>
        <w:ind w:left="0" w:firstLine="284"/>
        <w:rPr>
          <w:b/>
          <w:sz w:val="28"/>
          <w:szCs w:val="28"/>
        </w:rPr>
      </w:pPr>
      <w:r>
        <w:rPr>
          <w:sz w:val="28"/>
          <w:szCs w:val="28"/>
        </w:rPr>
        <w:t>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440BB6" w:rsidRDefault="00440BB6" w:rsidP="00966ABA">
      <w:pPr>
        <w:widowControl/>
        <w:numPr>
          <w:ilvl w:val="0"/>
          <w:numId w:val="53"/>
        </w:numPr>
        <w:autoSpaceDE/>
        <w:spacing w:after="200" w:line="276" w:lineRule="auto"/>
        <w:ind w:left="0" w:firstLine="284"/>
        <w:rPr>
          <w:b/>
          <w:sz w:val="28"/>
          <w:szCs w:val="28"/>
        </w:rPr>
      </w:pPr>
      <w:r>
        <w:rPr>
          <w:b/>
          <w:sz w:val="28"/>
          <w:szCs w:val="28"/>
        </w:rPr>
        <w:t>Информационно-коммуникативными:</w:t>
      </w:r>
      <w:r>
        <w:rPr>
          <w:sz w:val="28"/>
          <w:szCs w:val="28"/>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440BB6" w:rsidRDefault="00440BB6" w:rsidP="00966ABA">
      <w:pPr>
        <w:widowControl/>
        <w:numPr>
          <w:ilvl w:val="0"/>
          <w:numId w:val="53"/>
        </w:numPr>
        <w:autoSpaceDE/>
        <w:spacing w:after="200" w:line="276" w:lineRule="auto"/>
        <w:ind w:left="0" w:firstLine="284"/>
        <w:rPr>
          <w:b/>
          <w:sz w:val="28"/>
          <w:szCs w:val="28"/>
        </w:rPr>
      </w:pPr>
      <w:r>
        <w:rPr>
          <w:b/>
          <w:sz w:val="28"/>
          <w:szCs w:val="28"/>
        </w:rPr>
        <w:t>Перспективно-целевые:</w:t>
      </w:r>
      <w:r>
        <w:rPr>
          <w:sz w:val="28"/>
          <w:szCs w:val="28"/>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Pr>
          <w:sz w:val="28"/>
          <w:szCs w:val="28"/>
        </w:rPr>
        <w:t>индивидуальных проектов</w:t>
      </w:r>
      <w:proofErr w:type="gramEnd"/>
      <w:r>
        <w:rPr>
          <w:sz w:val="28"/>
          <w:szCs w:val="28"/>
        </w:rPr>
        <w:t>, программ и выборе точек пересечения семьи и ДОУ в интересах развития ребенка;</w:t>
      </w:r>
    </w:p>
    <w:p w:rsidR="00440BB6" w:rsidRDefault="00440BB6" w:rsidP="00966ABA">
      <w:pPr>
        <w:widowControl/>
        <w:numPr>
          <w:ilvl w:val="0"/>
          <w:numId w:val="53"/>
        </w:numPr>
        <w:autoSpaceDE/>
        <w:spacing w:after="200" w:line="276" w:lineRule="auto"/>
        <w:ind w:left="0" w:firstLine="284"/>
        <w:rPr>
          <w:sz w:val="28"/>
          <w:szCs w:val="28"/>
        </w:rPr>
      </w:pPr>
      <w:proofErr w:type="spellStart"/>
      <w:r>
        <w:rPr>
          <w:b/>
          <w:sz w:val="28"/>
          <w:szCs w:val="28"/>
        </w:rPr>
        <w:t>Потребностно-стимулирующие</w:t>
      </w:r>
      <w:proofErr w:type="spellEnd"/>
      <w:r>
        <w:rPr>
          <w:sz w:val="28"/>
          <w:szCs w:val="28"/>
        </w:rPr>
        <w:t>: взаимодействие  семьи и дошкольного образовательного учреждения строится на результатах изучения семьи.</w:t>
      </w:r>
    </w:p>
    <w:p w:rsidR="00440BB6" w:rsidRDefault="00440BB6" w:rsidP="00966ABA">
      <w:pPr>
        <w:widowControl/>
        <w:autoSpaceDE/>
        <w:rPr>
          <w:b/>
          <w:sz w:val="28"/>
          <w:szCs w:val="28"/>
        </w:rPr>
      </w:pPr>
      <w:r>
        <w:rPr>
          <w:sz w:val="28"/>
          <w:szCs w:val="28"/>
        </w:rPr>
        <w:t xml:space="preserve">В основу совместной деятельности семьи и дошкольного учреждения заложены следующие </w:t>
      </w:r>
      <w:r>
        <w:rPr>
          <w:b/>
          <w:sz w:val="28"/>
          <w:szCs w:val="28"/>
        </w:rPr>
        <w:t>принципы:</w:t>
      </w:r>
    </w:p>
    <w:p w:rsidR="00440BB6" w:rsidRDefault="00440BB6" w:rsidP="00966ABA">
      <w:pPr>
        <w:widowControl/>
        <w:numPr>
          <w:ilvl w:val="0"/>
          <w:numId w:val="5"/>
        </w:numPr>
        <w:autoSpaceDE/>
        <w:spacing w:after="200" w:line="276" w:lineRule="auto"/>
        <w:contextualSpacing/>
        <w:rPr>
          <w:b/>
          <w:sz w:val="28"/>
          <w:szCs w:val="28"/>
        </w:rPr>
      </w:pPr>
      <w:r>
        <w:rPr>
          <w:b/>
          <w:sz w:val="28"/>
          <w:szCs w:val="28"/>
        </w:rPr>
        <w:t>единый подход</w:t>
      </w:r>
      <w:r>
        <w:rPr>
          <w:sz w:val="28"/>
          <w:szCs w:val="28"/>
        </w:rPr>
        <w:t xml:space="preserve"> к процессу воспитания ребёнка;</w:t>
      </w:r>
    </w:p>
    <w:p w:rsidR="00440BB6" w:rsidRDefault="00440BB6" w:rsidP="00966ABA">
      <w:pPr>
        <w:widowControl/>
        <w:numPr>
          <w:ilvl w:val="0"/>
          <w:numId w:val="5"/>
        </w:numPr>
        <w:autoSpaceDE/>
        <w:spacing w:after="200" w:line="276" w:lineRule="auto"/>
        <w:contextualSpacing/>
        <w:rPr>
          <w:b/>
          <w:sz w:val="28"/>
          <w:szCs w:val="28"/>
        </w:rPr>
      </w:pPr>
      <w:r>
        <w:rPr>
          <w:b/>
          <w:sz w:val="28"/>
          <w:szCs w:val="28"/>
        </w:rPr>
        <w:t>открытость</w:t>
      </w:r>
      <w:r>
        <w:rPr>
          <w:sz w:val="28"/>
          <w:szCs w:val="28"/>
        </w:rPr>
        <w:t xml:space="preserve"> дошкольного учреждения для родителей;</w:t>
      </w:r>
    </w:p>
    <w:p w:rsidR="00440BB6" w:rsidRDefault="00440BB6" w:rsidP="00966ABA">
      <w:pPr>
        <w:widowControl/>
        <w:numPr>
          <w:ilvl w:val="0"/>
          <w:numId w:val="5"/>
        </w:numPr>
        <w:autoSpaceDE/>
        <w:spacing w:after="200" w:line="276" w:lineRule="auto"/>
        <w:contextualSpacing/>
        <w:rPr>
          <w:b/>
          <w:sz w:val="28"/>
          <w:szCs w:val="28"/>
        </w:rPr>
      </w:pPr>
      <w:r>
        <w:rPr>
          <w:b/>
          <w:sz w:val="28"/>
          <w:szCs w:val="28"/>
        </w:rPr>
        <w:t>взаимное доверие</w:t>
      </w:r>
      <w:r>
        <w:rPr>
          <w:sz w:val="28"/>
          <w:szCs w:val="28"/>
        </w:rPr>
        <w:t xml:space="preserve">  во взаимоотношениях педагогов и родителей;</w:t>
      </w:r>
    </w:p>
    <w:p w:rsidR="00440BB6" w:rsidRDefault="00440BB6" w:rsidP="00966ABA">
      <w:pPr>
        <w:widowControl/>
        <w:numPr>
          <w:ilvl w:val="0"/>
          <w:numId w:val="5"/>
        </w:numPr>
        <w:autoSpaceDE/>
        <w:spacing w:after="200" w:line="276" w:lineRule="auto"/>
        <w:contextualSpacing/>
        <w:rPr>
          <w:b/>
          <w:sz w:val="28"/>
          <w:szCs w:val="28"/>
        </w:rPr>
      </w:pPr>
      <w:r>
        <w:rPr>
          <w:b/>
          <w:sz w:val="28"/>
          <w:szCs w:val="28"/>
        </w:rPr>
        <w:t>уважение</w:t>
      </w:r>
      <w:r>
        <w:rPr>
          <w:sz w:val="28"/>
          <w:szCs w:val="28"/>
        </w:rPr>
        <w:t xml:space="preserve"> и доброжелательность друг к другу;</w:t>
      </w:r>
    </w:p>
    <w:p w:rsidR="00440BB6" w:rsidRDefault="00440BB6" w:rsidP="00966ABA">
      <w:pPr>
        <w:widowControl/>
        <w:numPr>
          <w:ilvl w:val="0"/>
          <w:numId w:val="5"/>
        </w:numPr>
        <w:autoSpaceDE/>
        <w:spacing w:after="200" w:line="276" w:lineRule="auto"/>
        <w:contextualSpacing/>
        <w:rPr>
          <w:b/>
          <w:sz w:val="28"/>
          <w:szCs w:val="28"/>
        </w:rPr>
      </w:pPr>
      <w:r>
        <w:rPr>
          <w:b/>
          <w:sz w:val="28"/>
          <w:szCs w:val="28"/>
        </w:rPr>
        <w:t>дифференцированный подход</w:t>
      </w:r>
      <w:r>
        <w:rPr>
          <w:sz w:val="28"/>
          <w:szCs w:val="28"/>
        </w:rPr>
        <w:t xml:space="preserve"> к каждой семье;</w:t>
      </w:r>
    </w:p>
    <w:p w:rsidR="00440BB6" w:rsidRDefault="00440BB6" w:rsidP="00966ABA">
      <w:pPr>
        <w:widowControl/>
        <w:numPr>
          <w:ilvl w:val="0"/>
          <w:numId w:val="5"/>
        </w:numPr>
        <w:autoSpaceDE/>
        <w:spacing w:after="200" w:line="276" w:lineRule="auto"/>
        <w:contextualSpacing/>
        <w:rPr>
          <w:sz w:val="28"/>
          <w:szCs w:val="28"/>
        </w:rPr>
      </w:pPr>
      <w:r>
        <w:rPr>
          <w:b/>
          <w:sz w:val="28"/>
          <w:szCs w:val="28"/>
        </w:rPr>
        <w:t>равно ответственность</w:t>
      </w:r>
      <w:r>
        <w:rPr>
          <w:sz w:val="28"/>
          <w:szCs w:val="28"/>
        </w:rPr>
        <w:t xml:space="preserve"> родителей и педагогов.</w:t>
      </w:r>
    </w:p>
    <w:p w:rsidR="00440BB6" w:rsidRDefault="00440BB6" w:rsidP="00966ABA">
      <w:pPr>
        <w:widowControl/>
        <w:autoSpaceDE/>
        <w:ind w:left="720"/>
        <w:contextualSpacing/>
        <w:rPr>
          <w:sz w:val="28"/>
          <w:szCs w:val="28"/>
        </w:rPr>
      </w:pPr>
    </w:p>
    <w:p w:rsidR="00440BB6" w:rsidRDefault="00440BB6" w:rsidP="00966ABA">
      <w:pPr>
        <w:widowControl/>
        <w:autoSpaceDE/>
        <w:ind w:firstLine="708"/>
        <w:rPr>
          <w:b/>
          <w:sz w:val="28"/>
          <w:szCs w:val="28"/>
        </w:rPr>
      </w:pPr>
      <w:r>
        <w:rPr>
          <w:rFonts w:eastAsia="Calibri"/>
          <w:sz w:val="28"/>
          <w:szCs w:val="28"/>
          <w:lang w:eastAsia="en-US"/>
        </w:rPr>
        <w:t>На сегодняшний день в ДОУ  осуществляется интеграция общественного и семейного воспитания дошкольников  с семьями воспитанников;</w:t>
      </w:r>
    </w:p>
    <w:p w:rsidR="00440BB6" w:rsidRDefault="00440BB6" w:rsidP="00966ABA">
      <w:pPr>
        <w:widowControl/>
        <w:autoSpaceDE/>
        <w:rPr>
          <w:sz w:val="28"/>
          <w:szCs w:val="28"/>
        </w:rPr>
      </w:pPr>
      <w:r>
        <w:rPr>
          <w:b/>
          <w:sz w:val="28"/>
          <w:szCs w:val="28"/>
        </w:rPr>
        <w:t>Задачи</w:t>
      </w:r>
      <w:r>
        <w:rPr>
          <w:sz w:val="28"/>
          <w:szCs w:val="28"/>
        </w:rPr>
        <w:t>:</w:t>
      </w:r>
    </w:p>
    <w:p w:rsidR="00440BB6" w:rsidRDefault="00440BB6" w:rsidP="00966ABA">
      <w:pPr>
        <w:widowControl/>
        <w:numPr>
          <w:ilvl w:val="0"/>
          <w:numId w:val="54"/>
        </w:numPr>
        <w:autoSpaceDE/>
        <w:spacing w:after="200" w:line="276" w:lineRule="auto"/>
        <w:contextualSpacing/>
        <w:rPr>
          <w:sz w:val="28"/>
          <w:szCs w:val="28"/>
        </w:rPr>
      </w:pPr>
      <w:r>
        <w:rPr>
          <w:sz w:val="28"/>
          <w:szCs w:val="28"/>
        </w:rPr>
        <w:t xml:space="preserve">формирование </w:t>
      </w:r>
      <w:proofErr w:type="spellStart"/>
      <w:r>
        <w:rPr>
          <w:sz w:val="28"/>
          <w:szCs w:val="28"/>
        </w:rPr>
        <w:t>психолого</w:t>
      </w:r>
      <w:proofErr w:type="spellEnd"/>
      <w:r>
        <w:rPr>
          <w:sz w:val="28"/>
          <w:szCs w:val="28"/>
        </w:rPr>
        <w:t xml:space="preserve"> - педагогических знаний родителей;</w:t>
      </w:r>
    </w:p>
    <w:p w:rsidR="00440BB6" w:rsidRDefault="00440BB6" w:rsidP="00966ABA">
      <w:pPr>
        <w:widowControl/>
        <w:numPr>
          <w:ilvl w:val="0"/>
          <w:numId w:val="54"/>
        </w:numPr>
        <w:autoSpaceDE/>
        <w:spacing w:after="200" w:line="276" w:lineRule="auto"/>
        <w:contextualSpacing/>
        <w:rPr>
          <w:sz w:val="28"/>
          <w:szCs w:val="28"/>
        </w:rPr>
      </w:pPr>
      <w:r>
        <w:rPr>
          <w:sz w:val="28"/>
          <w:szCs w:val="28"/>
        </w:rPr>
        <w:t>приобщение родителей к участию  в жизни ДОУ;</w:t>
      </w:r>
    </w:p>
    <w:p w:rsidR="00440BB6" w:rsidRDefault="00440BB6" w:rsidP="00966ABA">
      <w:pPr>
        <w:widowControl/>
        <w:numPr>
          <w:ilvl w:val="0"/>
          <w:numId w:val="54"/>
        </w:numPr>
        <w:autoSpaceDE/>
        <w:spacing w:after="200" w:line="276" w:lineRule="auto"/>
        <w:contextualSpacing/>
        <w:rPr>
          <w:sz w:val="28"/>
          <w:szCs w:val="28"/>
        </w:rPr>
      </w:pPr>
      <w:r>
        <w:rPr>
          <w:sz w:val="28"/>
          <w:szCs w:val="28"/>
        </w:rPr>
        <w:t>оказание помощи семьям воспитанников в развитии, воспитании и обучении детей;</w:t>
      </w:r>
    </w:p>
    <w:p w:rsidR="00440BB6" w:rsidRDefault="00440BB6" w:rsidP="00966ABA">
      <w:pPr>
        <w:widowControl/>
        <w:numPr>
          <w:ilvl w:val="0"/>
          <w:numId w:val="54"/>
        </w:numPr>
        <w:autoSpaceDE/>
        <w:spacing w:after="200" w:line="276" w:lineRule="auto"/>
        <w:contextualSpacing/>
        <w:rPr>
          <w:b/>
          <w:sz w:val="28"/>
          <w:szCs w:val="28"/>
        </w:rPr>
      </w:pPr>
      <w:r>
        <w:rPr>
          <w:sz w:val="28"/>
          <w:szCs w:val="28"/>
        </w:rPr>
        <w:t>изучение и пропаганда лучшего семейного опыта.</w:t>
      </w:r>
    </w:p>
    <w:p w:rsidR="00440BB6" w:rsidRDefault="00440BB6" w:rsidP="00966ABA">
      <w:pPr>
        <w:widowControl/>
        <w:autoSpaceDE/>
        <w:rPr>
          <w:sz w:val="28"/>
          <w:szCs w:val="28"/>
        </w:rPr>
      </w:pPr>
      <w:r>
        <w:rPr>
          <w:b/>
          <w:sz w:val="28"/>
          <w:szCs w:val="28"/>
        </w:rPr>
        <w:t>Система  взаимодействия  с родителями  включает:</w:t>
      </w:r>
    </w:p>
    <w:p w:rsidR="00440BB6" w:rsidRDefault="00440BB6" w:rsidP="00966ABA">
      <w:pPr>
        <w:widowControl/>
        <w:numPr>
          <w:ilvl w:val="0"/>
          <w:numId w:val="47"/>
        </w:numPr>
        <w:autoSpaceDE/>
        <w:spacing w:after="200" w:line="276" w:lineRule="auto"/>
        <w:ind w:left="284" w:hanging="284"/>
        <w:contextualSpacing/>
        <w:rPr>
          <w:sz w:val="28"/>
          <w:szCs w:val="28"/>
        </w:rPr>
      </w:pPr>
      <w:r>
        <w:rPr>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40BB6" w:rsidRDefault="00440BB6" w:rsidP="00966ABA">
      <w:pPr>
        <w:widowControl/>
        <w:numPr>
          <w:ilvl w:val="0"/>
          <w:numId w:val="47"/>
        </w:numPr>
        <w:autoSpaceDE/>
        <w:spacing w:after="200" w:line="276" w:lineRule="auto"/>
        <w:ind w:left="284" w:hanging="284"/>
        <w:contextualSpacing/>
        <w:rPr>
          <w:sz w:val="28"/>
          <w:szCs w:val="28"/>
        </w:rPr>
      </w:pPr>
      <w:r>
        <w:rPr>
          <w:sz w:val="28"/>
          <w:szCs w:val="28"/>
        </w:rPr>
        <w:t>ознакомление родителей с содержанием работы  ДОУ, направленной на физическое, психическое и социальное  развитие ребенка;</w:t>
      </w:r>
    </w:p>
    <w:p w:rsidR="00614846" w:rsidRPr="00B619AB" w:rsidRDefault="00440BB6" w:rsidP="00B619AB">
      <w:pPr>
        <w:widowControl/>
        <w:numPr>
          <w:ilvl w:val="0"/>
          <w:numId w:val="47"/>
        </w:numPr>
        <w:autoSpaceDE/>
        <w:spacing w:after="200" w:line="276" w:lineRule="auto"/>
        <w:ind w:left="284" w:hanging="284"/>
        <w:contextualSpacing/>
        <w:rPr>
          <w:sz w:val="28"/>
          <w:szCs w:val="28"/>
        </w:rPr>
      </w:pPr>
      <w:r>
        <w:rPr>
          <w:sz w:val="28"/>
          <w:szCs w:val="28"/>
        </w:rPr>
        <w:t>участие в составлении планов: спортивных и культурно-массовых мероприятий, работы родительского комитета</w:t>
      </w:r>
    </w:p>
    <w:p w:rsidR="00440BB6" w:rsidRDefault="00440BB6" w:rsidP="00966ABA">
      <w:pPr>
        <w:widowControl/>
        <w:numPr>
          <w:ilvl w:val="0"/>
          <w:numId w:val="47"/>
        </w:numPr>
        <w:autoSpaceDE/>
        <w:spacing w:after="200" w:line="276" w:lineRule="auto"/>
        <w:ind w:left="284" w:hanging="284"/>
        <w:contextualSpacing/>
        <w:rPr>
          <w:sz w:val="28"/>
          <w:szCs w:val="28"/>
        </w:rPr>
      </w:pPr>
      <w:r>
        <w:rPr>
          <w:sz w:val="28"/>
          <w:szCs w:val="28"/>
        </w:rPr>
        <w:t>целенаправленную работу, пропагандирующую общественное дошкольное воспитание в его разных формах;</w:t>
      </w:r>
    </w:p>
    <w:p w:rsidR="00440BB6" w:rsidRDefault="00440BB6" w:rsidP="00966ABA">
      <w:pPr>
        <w:widowControl/>
        <w:numPr>
          <w:ilvl w:val="0"/>
          <w:numId w:val="47"/>
        </w:numPr>
        <w:autoSpaceDE/>
        <w:spacing w:after="200" w:line="276" w:lineRule="auto"/>
        <w:ind w:left="284" w:hanging="284"/>
        <w:contextualSpacing/>
        <w:rPr>
          <w:sz w:val="28"/>
          <w:szCs w:val="28"/>
        </w:rPr>
      </w:pPr>
      <w:r>
        <w:rPr>
          <w:sz w:val="28"/>
          <w:szCs w:val="28"/>
        </w:rPr>
        <w:t>обучение конкретным приемам и методам воспитания и развития ребенка в разных видах детской деятельности на  круглых  столах, консультациях и открытых занятиях.</w:t>
      </w:r>
    </w:p>
    <w:p w:rsidR="00440BB6" w:rsidRDefault="00440BB6" w:rsidP="00966ABA">
      <w:pPr>
        <w:widowControl/>
        <w:autoSpaceDE/>
        <w:contextualSpacing/>
        <w:rPr>
          <w:sz w:val="28"/>
          <w:szCs w:val="28"/>
        </w:rPr>
      </w:pPr>
    </w:p>
    <w:tbl>
      <w:tblPr>
        <w:tblW w:w="0" w:type="auto"/>
        <w:tblInd w:w="250" w:type="dxa"/>
        <w:tblLayout w:type="fixed"/>
        <w:tblLook w:val="0000"/>
      </w:tblPr>
      <w:tblGrid>
        <w:gridCol w:w="2373"/>
        <w:gridCol w:w="4320"/>
        <w:gridCol w:w="2946"/>
      </w:tblGrid>
      <w:tr w:rsidR="00440BB6" w:rsidTr="0060317E">
        <w:tc>
          <w:tcPr>
            <w:tcW w:w="2373"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b/>
                <w:sz w:val="28"/>
                <w:szCs w:val="28"/>
              </w:rPr>
            </w:pPr>
            <w:r>
              <w:rPr>
                <w:b/>
                <w:sz w:val="28"/>
                <w:szCs w:val="28"/>
              </w:rPr>
              <w:t>Реальное участие родителей</w:t>
            </w:r>
          </w:p>
          <w:p w:rsidR="00440BB6" w:rsidRDefault="00440BB6" w:rsidP="00966ABA">
            <w:pPr>
              <w:widowControl/>
              <w:autoSpaceDE/>
              <w:rPr>
                <w:b/>
                <w:sz w:val="28"/>
                <w:szCs w:val="28"/>
              </w:rPr>
            </w:pPr>
            <w:r>
              <w:rPr>
                <w:b/>
                <w:sz w:val="28"/>
                <w:szCs w:val="28"/>
              </w:rPr>
              <w:t>в жизни ДОУ</w:t>
            </w:r>
          </w:p>
        </w:tc>
        <w:tc>
          <w:tcPr>
            <w:tcW w:w="4320"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b/>
                <w:sz w:val="28"/>
                <w:szCs w:val="28"/>
              </w:rPr>
            </w:pPr>
            <w:r>
              <w:rPr>
                <w:b/>
                <w:sz w:val="28"/>
                <w:szCs w:val="28"/>
              </w:rPr>
              <w:t>Формы участия</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rPr>
                <w:b/>
                <w:sz w:val="28"/>
                <w:szCs w:val="28"/>
              </w:rPr>
            </w:pPr>
            <w:r>
              <w:rPr>
                <w:b/>
                <w:sz w:val="28"/>
                <w:szCs w:val="28"/>
              </w:rPr>
              <w:t>Периодичность</w:t>
            </w:r>
          </w:p>
          <w:p w:rsidR="00440BB6" w:rsidRDefault="00440BB6" w:rsidP="00966ABA">
            <w:pPr>
              <w:widowControl/>
              <w:autoSpaceDE/>
            </w:pPr>
            <w:r>
              <w:rPr>
                <w:b/>
                <w:sz w:val="28"/>
                <w:szCs w:val="28"/>
              </w:rPr>
              <w:t>сотрудничества</w:t>
            </w:r>
          </w:p>
        </w:tc>
      </w:tr>
      <w:tr w:rsidR="00440BB6" w:rsidTr="0060317E">
        <w:tc>
          <w:tcPr>
            <w:tcW w:w="2373" w:type="dxa"/>
            <w:tcBorders>
              <w:top w:val="single" w:sz="4" w:space="0" w:color="000000"/>
              <w:left w:val="single" w:sz="4" w:space="0" w:color="000000"/>
              <w:bottom w:val="single" w:sz="4" w:space="0" w:color="000000"/>
            </w:tcBorders>
            <w:shd w:val="clear" w:color="auto" w:fill="auto"/>
          </w:tcPr>
          <w:p w:rsidR="00440BB6" w:rsidRPr="002E024F" w:rsidRDefault="00440BB6" w:rsidP="00966ABA">
            <w:pPr>
              <w:widowControl/>
              <w:autoSpaceDE/>
              <w:rPr>
                <w:sz w:val="28"/>
                <w:szCs w:val="28"/>
              </w:rPr>
            </w:pPr>
            <w:r w:rsidRPr="002E024F">
              <w:rPr>
                <w:sz w:val="28"/>
                <w:szCs w:val="28"/>
              </w:rPr>
              <w:t>В проведении мониторинговых исследований</w:t>
            </w:r>
          </w:p>
        </w:tc>
        <w:tc>
          <w:tcPr>
            <w:tcW w:w="4320"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-Анкетирование</w:t>
            </w:r>
          </w:p>
          <w:p w:rsidR="00440BB6" w:rsidRDefault="00440BB6" w:rsidP="00966ABA">
            <w:pPr>
              <w:widowControl/>
              <w:autoSpaceDE/>
              <w:rPr>
                <w:sz w:val="28"/>
                <w:szCs w:val="28"/>
              </w:rPr>
            </w:pPr>
            <w:r>
              <w:rPr>
                <w:sz w:val="28"/>
                <w:szCs w:val="28"/>
              </w:rPr>
              <w:t>- Социологический опрос</w:t>
            </w:r>
          </w:p>
          <w:p w:rsidR="00440BB6" w:rsidRDefault="00440BB6" w:rsidP="00966ABA">
            <w:pPr>
              <w:widowControl/>
              <w:autoSpaceDE/>
              <w:rPr>
                <w:sz w:val="28"/>
                <w:szCs w:val="28"/>
              </w:rPr>
            </w:pPr>
            <w:r>
              <w:rPr>
                <w:sz w:val="28"/>
                <w:szCs w:val="28"/>
              </w:rPr>
              <w:t>-интервьюирование</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rPr>
                <w:sz w:val="28"/>
                <w:szCs w:val="28"/>
              </w:rPr>
            </w:pPr>
            <w:r>
              <w:rPr>
                <w:sz w:val="28"/>
                <w:szCs w:val="28"/>
              </w:rPr>
              <w:t>По мере необходимости</w:t>
            </w:r>
          </w:p>
          <w:p w:rsidR="00440BB6" w:rsidRDefault="00440BB6" w:rsidP="00966ABA">
            <w:pPr>
              <w:widowControl/>
              <w:autoSpaceDE/>
              <w:rPr>
                <w:sz w:val="28"/>
                <w:szCs w:val="28"/>
              </w:rPr>
            </w:pPr>
          </w:p>
        </w:tc>
      </w:tr>
      <w:tr w:rsidR="00440BB6" w:rsidTr="0060317E">
        <w:tc>
          <w:tcPr>
            <w:tcW w:w="2373" w:type="dxa"/>
            <w:tcBorders>
              <w:top w:val="single" w:sz="4" w:space="0" w:color="000000"/>
              <w:left w:val="single" w:sz="4" w:space="0" w:color="000000"/>
              <w:bottom w:val="single" w:sz="4" w:space="0" w:color="000000"/>
            </w:tcBorders>
            <w:shd w:val="clear" w:color="auto" w:fill="auto"/>
          </w:tcPr>
          <w:p w:rsidR="00440BB6" w:rsidRPr="002E024F" w:rsidRDefault="00440BB6" w:rsidP="00966ABA">
            <w:pPr>
              <w:widowControl/>
              <w:autoSpaceDE/>
              <w:rPr>
                <w:sz w:val="28"/>
                <w:szCs w:val="28"/>
              </w:rPr>
            </w:pPr>
            <w:r w:rsidRPr="002E024F">
              <w:rPr>
                <w:sz w:val="28"/>
                <w:szCs w:val="28"/>
              </w:rPr>
              <w:t>В создании условий</w:t>
            </w:r>
          </w:p>
          <w:p w:rsidR="00440BB6" w:rsidRPr="002E024F" w:rsidRDefault="00440BB6" w:rsidP="00966ABA">
            <w:pPr>
              <w:widowControl/>
              <w:autoSpaceDE/>
              <w:rPr>
                <w:sz w:val="28"/>
                <w:szCs w:val="28"/>
              </w:rPr>
            </w:pPr>
          </w:p>
        </w:tc>
        <w:tc>
          <w:tcPr>
            <w:tcW w:w="4320"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 Участие в субботниках по благоустройству территории;</w:t>
            </w:r>
          </w:p>
          <w:p w:rsidR="00440BB6" w:rsidRDefault="00440BB6" w:rsidP="00966ABA">
            <w:pPr>
              <w:widowControl/>
              <w:autoSpaceDE/>
              <w:rPr>
                <w:sz w:val="28"/>
                <w:szCs w:val="28"/>
              </w:rPr>
            </w:pPr>
            <w:r>
              <w:rPr>
                <w:sz w:val="28"/>
                <w:szCs w:val="28"/>
              </w:rPr>
              <w:t>-помощь в создании предметно-развивающей среды;</w:t>
            </w:r>
          </w:p>
          <w:p w:rsidR="00440BB6" w:rsidRDefault="00440BB6" w:rsidP="00966ABA">
            <w:pPr>
              <w:widowControl/>
              <w:autoSpaceDE/>
              <w:rPr>
                <w:sz w:val="28"/>
                <w:szCs w:val="28"/>
              </w:rPr>
            </w:pPr>
            <w:r>
              <w:rPr>
                <w:sz w:val="28"/>
                <w:szCs w:val="28"/>
              </w:rPr>
              <w:t>-оказание помощи в ремонтных работах;</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snapToGrid w:val="0"/>
              <w:rPr>
                <w:sz w:val="28"/>
                <w:szCs w:val="28"/>
              </w:rPr>
            </w:pPr>
          </w:p>
          <w:p w:rsidR="00440BB6" w:rsidRDefault="00440BB6" w:rsidP="00966ABA">
            <w:pPr>
              <w:widowControl/>
              <w:autoSpaceDE/>
              <w:rPr>
                <w:sz w:val="28"/>
                <w:szCs w:val="28"/>
              </w:rPr>
            </w:pPr>
            <w:r>
              <w:rPr>
                <w:sz w:val="28"/>
                <w:szCs w:val="28"/>
              </w:rPr>
              <w:t>Постоянно</w:t>
            </w:r>
          </w:p>
          <w:p w:rsidR="00440BB6" w:rsidRDefault="00440BB6" w:rsidP="00966ABA">
            <w:pPr>
              <w:widowControl/>
              <w:autoSpaceDE/>
              <w:rPr>
                <w:sz w:val="28"/>
                <w:szCs w:val="28"/>
              </w:rPr>
            </w:pPr>
          </w:p>
          <w:p w:rsidR="00440BB6" w:rsidRDefault="00440BB6" w:rsidP="00966ABA">
            <w:pPr>
              <w:widowControl/>
              <w:autoSpaceDE/>
            </w:pPr>
            <w:r>
              <w:rPr>
                <w:sz w:val="28"/>
                <w:szCs w:val="28"/>
              </w:rPr>
              <w:t>ежегодно</w:t>
            </w:r>
          </w:p>
        </w:tc>
      </w:tr>
      <w:tr w:rsidR="00440BB6" w:rsidTr="0060317E">
        <w:tc>
          <w:tcPr>
            <w:tcW w:w="2373" w:type="dxa"/>
            <w:tcBorders>
              <w:top w:val="single" w:sz="4" w:space="0" w:color="000000"/>
              <w:left w:val="single" w:sz="4" w:space="0" w:color="000000"/>
              <w:bottom w:val="single" w:sz="4" w:space="0" w:color="000000"/>
            </w:tcBorders>
            <w:shd w:val="clear" w:color="auto" w:fill="auto"/>
          </w:tcPr>
          <w:p w:rsidR="00440BB6" w:rsidRPr="002E024F" w:rsidRDefault="00440BB6" w:rsidP="00966ABA">
            <w:pPr>
              <w:widowControl/>
              <w:autoSpaceDE/>
              <w:rPr>
                <w:sz w:val="28"/>
                <w:szCs w:val="28"/>
              </w:rPr>
            </w:pPr>
            <w:r w:rsidRPr="002E024F">
              <w:rPr>
                <w:sz w:val="28"/>
                <w:szCs w:val="28"/>
              </w:rPr>
              <w:t>В управлении ДОУ</w:t>
            </w:r>
          </w:p>
        </w:tc>
        <w:tc>
          <w:tcPr>
            <w:tcW w:w="4320"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 участие в работе Совета  родителей «Родительский  комитет»</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r>
              <w:rPr>
                <w:sz w:val="28"/>
                <w:szCs w:val="28"/>
              </w:rPr>
              <w:t>По плану</w:t>
            </w:r>
          </w:p>
        </w:tc>
      </w:tr>
      <w:tr w:rsidR="00440BB6" w:rsidTr="0060317E">
        <w:tc>
          <w:tcPr>
            <w:tcW w:w="2373" w:type="dxa"/>
            <w:tcBorders>
              <w:top w:val="single" w:sz="4" w:space="0" w:color="000000"/>
              <w:left w:val="single" w:sz="4" w:space="0" w:color="000000"/>
              <w:bottom w:val="single" w:sz="4" w:space="0" w:color="000000"/>
            </w:tcBorders>
            <w:shd w:val="clear" w:color="auto" w:fill="auto"/>
          </w:tcPr>
          <w:p w:rsidR="00440BB6" w:rsidRPr="002E024F" w:rsidRDefault="00440BB6" w:rsidP="00966ABA">
            <w:pPr>
              <w:widowControl/>
              <w:autoSpaceDE/>
              <w:rPr>
                <w:sz w:val="28"/>
                <w:szCs w:val="28"/>
              </w:rPr>
            </w:pPr>
            <w:r w:rsidRPr="002E024F">
              <w:rPr>
                <w:sz w:val="28"/>
                <w:szCs w:val="28"/>
              </w:rPr>
              <w:t xml:space="preserve">В просветительской деятельности, направленной на  повышение педагогической культуры, </w:t>
            </w:r>
            <w:r w:rsidRPr="002E024F">
              <w:rPr>
                <w:sz w:val="28"/>
                <w:szCs w:val="28"/>
              </w:rPr>
              <w:lastRenderedPageBreak/>
              <w:t>расширение информационного поля родителей</w:t>
            </w:r>
          </w:p>
        </w:tc>
        <w:tc>
          <w:tcPr>
            <w:tcW w:w="4320"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proofErr w:type="gramStart"/>
            <w:r>
              <w:rPr>
                <w:sz w:val="28"/>
                <w:szCs w:val="28"/>
              </w:rPr>
              <w:lastRenderedPageBreak/>
              <w:t>-наглядная информация (стенды, папки-передвижки, семейные и групповые фотоальбомы, фоторепортажи «Моя семья», «Как мы отдыхаем»</w:t>
            </w:r>
            <w:proofErr w:type="gramEnd"/>
          </w:p>
          <w:p w:rsidR="00440BB6" w:rsidRDefault="00440BB6" w:rsidP="00966ABA">
            <w:pPr>
              <w:widowControl/>
              <w:autoSpaceDE/>
              <w:rPr>
                <w:sz w:val="28"/>
                <w:szCs w:val="28"/>
              </w:rPr>
            </w:pPr>
            <w:r>
              <w:rPr>
                <w:sz w:val="28"/>
                <w:szCs w:val="28"/>
              </w:rPr>
              <w:t>-памятки;</w:t>
            </w:r>
          </w:p>
          <w:p w:rsidR="00440BB6" w:rsidRDefault="00440BB6" w:rsidP="00966ABA">
            <w:pPr>
              <w:widowControl/>
              <w:autoSpaceDE/>
              <w:rPr>
                <w:sz w:val="28"/>
                <w:szCs w:val="28"/>
              </w:rPr>
            </w:pPr>
            <w:r>
              <w:rPr>
                <w:sz w:val="28"/>
                <w:szCs w:val="28"/>
              </w:rPr>
              <w:t xml:space="preserve">-консультации, практикумы, </w:t>
            </w:r>
            <w:r>
              <w:rPr>
                <w:sz w:val="28"/>
                <w:szCs w:val="28"/>
              </w:rPr>
              <w:lastRenderedPageBreak/>
              <w:t>конференции;</w:t>
            </w:r>
          </w:p>
          <w:p w:rsidR="00440BB6" w:rsidRDefault="00440BB6" w:rsidP="00966ABA">
            <w:pPr>
              <w:widowControl/>
              <w:autoSpaceDE/>
              <w:rPr>
                <w:sz w:val="28"/>
                <w:szCs w:val="28"/>
              </w:rPr>
            </w:pPr>
            <w:r>
              <w:rPr>
                <w:sz w:val="28"/>
                <w:szCs w:val="28"/>
              </w:rPr>
              <w:t>- распространение опыта семейного воспитания;</w:t>
            </w:r>
          </w:p>
          <w:p w:rsidR="00440BB6" w:rsidRDefault="00440BB6" w:rsidP="00966ABA">
            <w:pPr>
              <w:widowControl/>
              <w:autoSpaceDE/>
              <w:rPr>
                <w:sz w:val="28"/>
                <w:szCs w:val="28"/>
              </w:rPr>
            </w:pPr>
            <w:r>
              <w:rPr>
                <w:sz w:val="28"/>
                <w:szCs w:val="28"/>
              </w:rPr>
              <w:t>-родительские собрания;</w:t>
            </w:r>
          </w:p>
          <w:p w:rsidR="00440BB6" w:rsidRDefault="00440BB6" w:rsidP="00966ABA">
            <w:pPr>
              <w:widowControl/>
              <w:autoSpaceDE/>
              <w:rPr>
                <w:sz w:val="28"/>
                <w:szCs w:val="28"/>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snapToGrid w:val="0"/>
              <w:rPr>
                <w:sz w:val="28"/>
                <w:szCs w:val="28"/>
              </w:rPr>
            </w:pPr>
          </w:p>
          <w:p w:rsidR="00440BB6" w:rsidRDefault="00440BB6" w:rsidP="00966ABA">
            <w:pPr>
              <w:widowControl/>
              <w:autoSpaceDE/>
              <w:rPr>
                <w:sz w:val="28"/>
                <w:szCs w:val="28"/>
              </w:rPr>
            </w:pPr>
          </w:p>
          <w:p w:rsidR="00440BB6" w:rsidRDefault="00440BB6" w:rsidP="00966ABA">
            <w:pPr>
              <w:widowControl/>
              <w:autoSpaceDE/>
              <w:rPr>
                <w:sz w:val="28"/>
                <w:szCs w:val="28"/>
              </w:rPr>
            </w:pPr>
            <w:r>
              <w:rPr>
                <w:sz w:val="28"/>
                <w:szCs w:val="28"/>
              </w:rPr>
              <w:t>Обновление постоянно</w:t>
            </w:r>
          </w:p>
          <w:p w:rsidR="00440BB6" w:rsidRDefault="00440BB6" w:rsidP="00966ABA">
            <w:pPr>
              <w:widowControl/>
              <w:autoSpaceDE/>
              <w:rPr>
                <w:sz w:val="28"/>
                <w:szCs w:val="28"/>
              </w:rPr>
            </w:pPr>
          </w:p>
          <w:p w:rsidR="00440BB6" w:rsidRDefault="00440BB6" w:rsidP="00966ABA">
            <w:pPr>
              <w:widowControl/>
              <w:autoSpaceDE/>
              <w:rPr>
                <w:sz w:val="28"/>
                <w:szCs w:val="28"/>
              </w:rPr>
            </w:pPr>
          </w:p>
          <w:p w:rsidR="00440BB6" w:rsidRDefault="00440BB6" w:rsidP="00966ABA">
            <w:pPr>
              <w:widowControl/>
              <w:autoSpaceDE/>
              <w:rPr>
                <w:sz w:val="28"/>
                <w:szCs w:val="28"/>
              </w:rPr>
            </w:pPr>
          </w:p>
          <w:p w:rsidR="00440BB6" w:rsidRDefault="00440BB6" w:rsidP="00966ABA">
            <w:pPr>
              <w:widowControl/>
              <w:autoSpaceDE/>
              <w:rPr>
                <w:sz w:val="28"/>
                <w:szCs w:val="28"/>
              </w:rPr>
            </w:pPr>
            <w:r>
              <w:rPr>
                <w:sz w:val="28"/>
                <w:szCs w:val="28"/>
              </w:rPr>
              <w:lastRenderedPageBreak/>
              <w:t>По годовому плану</w:t>
            </w:r>
          </w:p>
          <w:p w:rsidR="00440BB6" w:rsidRDefault="00440BB6" w:rsidP="00966ABA">
            <w:pPr>
              <w:widowControl/>
              <w:autoSpaceDE/>
              <w:rPr>
                <w:sz w:val="28"/>
                <w:szCs w:val="28"/>
              </w:rPr>
            </w:pPr>
          </w:p>
          <w:p w:rsidR="00440BB6" w:rsidRDefault="00440BB6" w:rsidP="00966ABA">
            <w:pPr>
              <w:widowControl/>
              <w:autoSpaceDE/>
              <w:rPr>
                <w:sz w:val="28"/>
                <w:szCs w:val="28"/>
              </w:rPr>
            </w:pPr>
          </w:p>
        </w:tc>
      </w:tr>
      <w:tr w:rsidR="00440BB6" w:rsidTr="0060317E">
        <w:tc>
          <w:tcPr>
            <w:tcW w:w="2373" w:type="dxa"/>
            <w:tcBorders>
              <w:top w:val="single" w:sz="4" w:space="0" w:color="000000"/>
              <w:left w:val="single" w:sz="4" w:space="0" w:color="000000"/>
              <w:bottom w:val="single" w:sz="4" w:space="0" w:color="000000"/>
            </w:tcBorders>
            <w:shd w:val="clear" w:color="auto" w:fill="auto"/>
          </w:tcPr>
          <w:p w:rsidR="00440BB6" w:rsidRPr="002E024F" w:rsidRDefault="00440BB6" w:rsidP="00966ABA">
            <w:pPr>
              <w:widowControl/>
              <w:autoSpaceDE/>
              <w:rPr>
                <w:sz w:val="28"/>
                <w:szCs w:val="28"/>
              </w:rPr>
            </w:pPr>
            <w:r w:rsidRPr="002E024F">
              <w:rPr>
                <w:sz w:val="28"/>
                <w:szCs w:val="28"/>
              </w:rPr>
              <w:lastRenderedPageBreak/>
              <w:t>В воспитательно-образовательном процессе ДОУ, направленном на установление сотрудничества и партнерских отношений</w:t>
            </w:r>
          </w:p>
          <w:p w:rsidR="00440BB6" w:rsidRPr="002E024F" w:rsidRDefault="00440BB6" w:rsidP="00966ABA">
            <w:pPr>
              <w:widowControl/>
              <w:autoSpaceDE/>
              <w:rPr>
                <w:sz w:val="28"/>
                <w:szCs w:val="28"/>
              </w:rPr>
            </w:pPr>
            <w:r w:rsidRPr="002E024F">
              <w:rPr>
                <w:sz w:val="28"/>
                <w:szCs w:val="28"/>
              </w:rPr>
              <w:t>с целью вовлечения родителей в единое образовательное пространство</w:t>
            </w:r>
          </w:p>
        </w:tc>
        <w:tc>
          <w:tcPr>
            <w:tcW w:w="4320"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rPr>
            </w:pPr>
            <w:r>
              <w:rPr>
                <w:sz w:val="28"/>
                <w:szCs w:val="28"/>
              </w:rPr>
              <w:t>-Дни открытых дверей.</w:t>
            </w:r>
          </w:p>
          <w:p w:rsidR="00440BB6" w:rsidRDefault="00440BB6" w:rsidP="00966ABA">
            <w:pPr>
              <w:widowControl/>
              <w:autoSpaceDE/>
              <w:rPr>
                <w:sz w:val="28"/>
                <w:szCs w:val="28"/>
              </w:rPr>
            </w:pPr>
            <w:r>
              <w:rPr>
                <w:sz w:val="28"/>
                <w:szCs w:val="28"/>
              </w:rPr>
              <w:t>- Дни здоровья.</w:t>
            </w:r>
          </w:p>
          <w:p w:rsidR="00440BB6" w:rsidRDefault="00440BB6" w:rsidP="00966ABA">
            <w:pPr>
              <w:widowControl/>
              <w:autoSpaceDE/>
              <w:rPr>
                <w:sz w:val="28"/>
                <w:szCs w:val="28"/>
              </w:rPr>
            </w:pPr>
            <w:r>
              <w:rPr>
                <w:sz w:val="28"/>
                <w:szCs w:val="28"/>
              </w:rPr>
              <w:t>- Выставки  совместного творчества.</w:t>
            </w:r>
          </w:p>
          <w:p w:rsidR="00440BB6" w:rsidRDefault="00440BB6" w:rsidP="00966ABA">
            <w:pPr>
              <w:widowControl/>
              <w:autoSpaceDE/>
              <w:rPr>
                <w:sz w:val="28"/>
                <w:szCs w:val="28"/>
              </w:rPr>
            </w:pPr>
            <w:r>
              <w:rPr>
                <w:sz w:val="28"/>
                <w:szCs w:val="28"/>
              </w:rPr>
              <w:t>- Совместные праздники, развлечения.</w:t>
            </w:r>
          </w:p>
          <w:p w:rsidR="00440BB6" w:rsidRDefault="00440BB6" w:rsidP="00966ABA">
            <w:pPr>
              <w:widowControl/>
              <w:autoSpaceDE/>
              <w:rPr>
                <w:sz w:val="28"/>
                <w:szCs w:val="28"/>
              </w:rPr>
            </w:pPr>
            <w:r>
              <w:rPr>
                <w:sz w:val="28"/>
                <w:szCs w:val="28"/>
              </w:rPr>
              <w:t>- Участие в творческих выставках, смотрах-конкурсах</w:t>
            </w:r>
          </w:p>
          <w:p w:rsidR="00440BB6" w:rsidRDefault="00440BB6" w:rsidP="00966ABA">
            <w:pPr>
              <w:widowControl/>
              <w:autoSpaceDE/>
              <w:rPr>
                <w:sz w:val="28"/>
                <w:szCs w:val="28"/>
              </w:rPr>
            </w:pPr>
            <w:r>
              <w:rPr>
                <w:sz w:val="28"/>
                <w:szCs w:val="28"/>
              </w:rPr>
              <w:t>- Мероприятия с родителями в рамках проектной деятельности.</w:t>
            </w:r>
          </w:p>
          <w:p w:rsidR="00440BB6" w:rsidRDefault="00440BB6" w:rsidP="00966ABA">
            <w:pPr>
              <w:widowControl/>
              <w:autoSpaceDE/>
              <w:rPr>
                <w:sz w:val="28"/>
                <w:szCs w:val="28"/>
              </w:rPr>
            </w:pPr>
          </w:p>
          <w:p w:rsidR="00440BB6" w:rsidRDefault="00440BB6" w:rsidP="00966ABA">
            <w:pPr>
              <w:widowControl/>
              <w:autoSpaceDE/>
              <w:rPr>
                <w:sz w:val="28"/>
                <w:szCs w:val="28"/>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866913" w:rsidP="00966ABA">
            <w:pPr>
              <w:widowControl/>
              <w:autoSpaceDE/>
              <w:rPr>
                <w:sz w:val="28"/>
                <w:szCs w:val="28"/>
              </w:rPr>
            </w:pPr>
            <w:r>
              <w:rPr>
                <w:sz w:val="28"/>
                <w:szCs w:val="28"/>
              </w:rPr>
              <w:t>1</w:t>
            </w:r>
            <w:r w:rsidR="00440BB6">
              <w:rPr>
                <w:sz w:val="28"/>
                <w:szCs w:val="28"/>
              </w:rPr>
              <w:t xml:space="preserve"> раза в год</w:t>
            </w:r>
          </w:p>
          <w:p w:rsidR="00440BB6" w:rsidRDefault="00440BB6" w:rsidP="00966ABA">
            <w:pPr>
              <w:widowControl/>
              <w:autoSpaceDE/>
              <w:rPr>
                <w:sz w:val="28"/>
                <w:szCs w:val="28"/>
              </w:rPr>
            </w:pPr>
            <w:r>
              <w:rPr>
                <w:sz w:val="28"/>
                <w:szCs w:val="28"/>
              </w:rPr>
              <w:t>1 раз в квартал</w:t>
            </w:r>
          </w:p>
          <w:p w:rsidR="00440BB6" w:rsidRDefault="00440BB6" w:rsidP="00966ABA">
            <w:pPr>
              <w:widowControl/>
              <w:autoSpaceDE/>
              <w:rPr>
                <w:sz w:val="28"/>
                <w:szCs w:val="28"/>
              </w:rPr>
            </w:pPr>
            <w:r>
              <w:rPr>
                <w:sz w:val="28"/>
                <w:szCs w:val="28"/>
              </w:rPr>
              <w:t>По плану</w:t>
            </w:r>
          </w:p>
          <w:p w:rsidR="00440BB6" w:rsidRDefault="00440BB6" w:rsidP="00966ABA">
            <w:pPr>
              <w:widowControl/>
              <w:autoSpaceDE/>
              <w:rPr>
                <w:sz w:val="28"/>
                <w:szCs w:val="28"/>
              </w:rPr>
            </w:pPr>
            <w:r>
              <w:rPr>
                <w:sz w:val="28"/>
                <w:szCs w:val="28"/>
              </w:rPr>
              <w:t>По плану</w:t>
            </w:r>
          </w:p>
          <w:p w:rsidR="00440BB6" w:rsidRDefault="00440BB6" w:rsidP="00966ABA">
            <w:pPr>
              <w:widowControl/>
              <w:autoSpaceDE/>
              <w:rPr>
                <w:sz w:val="28"/>
                <w:szCs w:val="28"/>
              </w:rPr>
            </w:pPr>
            <w:r>
              <w:rPr>
                <w:sz w:val="28"/>
                <w:szCs w:val="28"/>
              </w:rPr>
              <w:t>По плану</w:t>
            </w:r>
          </w:p>
          <w:p w:rsidR="00440BB6" w:rsidRDefault="00440BB6" w:rsidP="00966ABA">
            <w:pPr>
              <w:widowControl/>
              <w:autoSpaceDE/>
              <w:rPr>
                <w:sz w:val="28"/>
                <w:szCs w:val="28"/>
              </w:rPr>
            </w:pPr>
          </w:p>
          <w:p w:rsidR="00440BB6" w:rsidRDefault="00440BB6" w:rsidP="00966ABA">
            <w:pPr>
              <w:widowControl/>
              <w:autoSpaceDE/>
              <w:rPr>
                <w:sz w:val="28"/>
                <w:szCs w:val="28"/>
              </w:rPr>
            </w:pPr>
            <w:r>
              <w:rPr>
                <w:sz w:val="28"/>
                <w:szCs w:val="28"/>
              </w:rPr>
              <w:t>Постоянно по годовому плану</w:t>
            </w:r>
          </w:p>
          <w:p w:rsidR="00440BB6" w:rsidRDefault="00440BB6" w:rsidP="00966ABA">
            <w:pPr>
              <w:widowControl/>
              <w:autoSpaceDE/>
              <w:rPr>
                <w:sz w:val="28"/>
                <w:szCs w:val="28"/>
              </w:rPr>
            </w:pPr>
          </w:p>
          <w:p w:rsidR="00440BB6" w:rsidRDefault="00440BB6" w:rsidP="00966ABA">
            <w:pPr>
              <w:widowControl/>
              <w:autoSpaceDE/>
              <w:rPr>
                <w:sz w:val="28"/>
                <w:szCs w:val="28"/>
              </w:rPr>
            </w:pPr>
          </w:p>
          <w:p w:rsidR="00440BB6" w:rsidRDefault="00440BB6" w:rsidP="00966ABA">
            <w:pPr>
              <w:widowControl/>
              <w:autoSpaceDE/>
              <w:rPr>
                <w:sz w:val="28"/>
                <w:szCs w:val="28"/>
              </w:rPr>
            </w:pPr>
          </w:p>
        </w:tc>
      </w:tr>
    </w:tbl>
    <w:p w:rsidR="00440BB6" w:rsidRDefault="00440BB6" w:rsidP="00966ABA">
      <w:pPr>
        <w:widowControl/>
        <w:autoSpaceDE/>
        <w:rPr>
          <w:sz w:val="28"/>
          <w:szCs w:val="28"/>
        </w:rPr>
      </w:pPr>
    </w:p>
    <w:p w:rsidR="00614846" w:rsidRDefault="00614846" w:rsidP="00966ABA">
      <w:pPr>
        <w:widowControl/>
        <w:autoSpaceDE/>
        <w:spacing w:after="200"/>
        <w:rPr>
          <w:b/>
          <w:sz w:val="28"/>
          <w:szCs w:val="28"/>
        </w:rPr>
      </w:pPr>
    </w:p>
    <w:p w:rsidR="00B619AB" w:rsidRPr="00B619AB" w:rsidRDefault="00440BB6" w:rsidP="00B619AB">
      <w:pPr>
        <w:pStyle w:val="afb"/>
        <w:widowControl/>
        <w:numPr>
          <w:ilvl w:val="1"/>
          <w:numId w:val="16"/>
        </w:numPr>
        <w:autoSpaceDE/>
        <w:spacing w:after="200"/>
        <w:rPr>
          <w:b/>
          <w:sz w:val="36"/>
          <w:szCs w:val="36"/>
        </w:rPr>
      </w:pPr>
      <w:r w:rsidRPr="00B619AB">
        <w:rPr>
          <w:b/>
          <w:sz w:val="36"/>
          <w:szCs w:val="36"/>
        </w:rPr>
        <w:t xml:space="preserve">Содержание направлений работы с семьей </w:t>
      </w:r>
    </w:p>
    <w:p w:rsidR="00440BB6" w:rsidRPr="00B619AB" w:rsidRDefault="00440BB6" w:rsidP="00B619AB">
      <w:pPr>
        <w:pStyle w:val="afb"/>
        <w:widowControl/>
        <w:autoSpaceDE/>
        <w:spacing w:after="200"/>
        <w:ind w:left="1890"/>
        <w:rPr>
          <w:b/>
          <w:sz w:val="36"/>
          <w:szCs w:val="36"/>
        </w:rPr>
      </w:pPr>
      <w:r w:rsidRPr="00B619AB">
        <w:rPr>
          <w:b/>
          <w:sz w:val="36"/>
          <w:szCs w:val="36"/>
        </w:rPr>
        <w:t xml:space="preserve">по </w:t>
      </w:r>
      <w:r w:rsidR="00614846" w:rsidRPr="00B619AB">
        <w:rPr>
          <w:b/>
          <w:sz w:val="36"/>
          <w:szCs w:val="36"/>
        </w:rPr>
        <w:t xml:space="preserve">  </w:t>
      </w:r>
      <w:r w:rsidRPr="00B619AB">
        <w:rPr>
          <w:b/>
          <w:sz w:val="36"/>
          <w:szCs w:val="36"/>
        </w:rPr>
        <w:t>образовательным областям</w:t>
      </w:r>
    </w:p>
    <w:p w:rsidR="00440BB6" w:rsidRDefault="00440BB6" w:rsidP="00966ABA">
      <w:pPr>
        <w:widowControl/>
        <w:autoSpaceDE/>
        <w:spacing w:line="360" w:lineRule="auto"/>
        <w:ind w:firstLine="709"/>
        <w:rPr>
          <w:sz w:val="28"/>
          <w:szCs w:val="28"/>
        </w:rPr>
      </w:pPr>
      <w:r>
        <w:rPr>
          <w:b/>
          <w:i/>
          <w:sz w:val="28"/>
          <w:szCs w:val="28"/>
        </w:rPr>
        <w:t>Образовательная область «Социально - коммуникативное развитие»</w:t>
      </w:r>
    </w:p>
    <w:p w:rsidR="00440BB6" w:rsidRDefault="00614846" w:rsidP="00614846">
      <w:pPr>
        <w:widowControl/>
        <w:autoSpaceDE/>
        <w:rPr>
          <w:sz w:val="28"/>
          <w:szCs w:val="28"/>
        </w:rPr>
      </w:pPr>
      <w:r>
        <w:rPr>
          <w:sz w:val="28"/>
          <w:szCs w:val="28"/>
        </w:rPr>
        <w:t xml:space="preserve">        </w:t>
      </w:r>
      <w:r w:rsidR="00440BB6">
        <w:rPr>
          <w:sz w:val="28"/>
          <w:szCs w:val="28"/>
        </w:rPr>
        <w:t>Знакомить родителей с достижениями и трудностями воспитания в детском саду.</w:t>
      </w:r>
    </w:p>
    <w:p w:rsidR="00440BB6" w:rsidRDefault="00440BB6" w:rsidP="00614846">
      <w:pPr>
        <w:widowControl/>
        <w:autoSpaceDE/>
        <w:rPr>
          <w:sz w:val="28"/>
          <w:szCs w:val="28"/>
        </w:rPr>
      </w:pPr>
      <w:r>
        <w:rPr>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440BB6" w:rsidRDefault="00440BB6" w:rsidP="00966ABA">
      <w:pPr>
        <w:widowControl/>
        <w:autoSpaceDE/>
        <w:ind w:firstLine="709"/>
        <w:rPr>
          <w:sz w:val="28"/>
          <w:szCs w:val="28"/>
        </w:rPr>
      </w:pPr>
      <w:r>
        <w:rPr>
          <w:sz w:val="28"/>
          <w:szCs w:val="28"/>
        </w:rPr>
        <w:t xml:space="preserve">Заинтересовывать родителей в развитии игровой деятельности детей, обеспечивающей успешную социализацию, усвоение </w:t>
      </w:r>
      <w:proofErr w:type="spellStart"/>
      <w:r>
        <w:rPr>
          <w:sz w:val="28"/>
          <w:szCs w:val="28"/>
        </w:rPr>
        <w:t>гендерного</w:t>
      </w:r>
      <w:proofErr w:type="spellEnd"/>
      <w:r>
        <w:rPr>
          <w:sz w:val="28"/>
          <w:szCs w:val="28"/>
        </w:rPr>
        <w:t xml:space="preserve"> поведения.</w:t>
      </w:r>
    </w:p>
    <w:p w:rsidR="00440BB6" w:rsidRDefault="00440BB6" w:rsidP="00966ABA">
      <w:pPr>
        <w:widowControl/>
        <w:autoSpaceDE/>
        <w:ind w:firstLine="709"/>
        <w:rPr>
          <w:sz w:val="28"/>
          <w:szCs w:val="28"/>
        </w:rPr>
      </w:pPr>
      <w:proofErr w:type="gramStart"/>
      <w:r>
        <w:rPr>
          <w:sz w:val="28"/>
          <w:szCs w:val="28"/>
        </w:rPr>
        <w:t>Помогать родителям осознавать</w:t>
      </w:r>
      <w:proofErr w:type="gramEnd"/>
      <w:r>
        <w:rPr>
          <w:sz w:val="28"/>
          <w:szCs w:val="28"/>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14846" w:rsidRDefault="00440BB6" w:rsidP="00966ABA">
      <w:pPr>
        <w:widowControl/>
        <w:autoSpaceDE/>
        <w:ind w:firstLine="709"/>
        <w:rPr>
          <w:sz w:val="28"/>
          <w:szCs w:val="28"/>
        </w:rPr>
      </w:pPr>
      <w:proofErr w:type="gramStart"/>
      <w:r>
        <w:rPr>
          <w:sz w:val="28"/>
          <w:szCs w:val="28"/>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w:t>
      </w:r>
      <w:proofErr w:type="gramEnd"/>
    </w:p>
    <w:p w:rsidR="00440BB6" w:rsidRDefault="00440BB6" w:rsidP="00614846">
      <w:pPr>
        <w:widowControl/>
        <w:autoSpaceDE/>
        <w:rPr>
          <w:sz w:val="28"/>
          <w:szCs w:val="28"/>
        </w:rPr>
      </w:pPr>
      <w:proofErr w:type="gramStart"/>
      <w:r>
        <w:rPr>
          <w:sz w:val="28"/>
          <w:szCs w:val="28"/>
        </w:rPr>
        <w:t>переходе</w:t>
      </w:r>
      <w:proofErr w:type="gramEnd"/>
      <w:r>
        <w:rPr>
          <w:sz w:val="28"/>
          <w:szCs w:val="28"/>
        </w:rPr>
        <w:t xml:space="preserve"> в новую группу, смене воспитателей и других ситуациях), вне его (например, в ходе проектной деятельности).</w:t>
      </w:r>
    </w:p>
    <w:p w:rsidR="00B619AB" w:rsidRDefault="00B619AB" w:rsidP="00966ABA">
      <w:pPr>
        <w:widowControl/>
        <w:autoSpaceDE/>
        <w:ind w:firstLine="709"/>
        <w:rPr>
          <w:sz w:val="28"/>
          <w:szCs w:val="28"/>
        </w:rPr>
      </w:pPr>
    </w:p>
    <w:p w:rsidR="00B619AB" w:rsidRDefault="00B619AB" w:rsidP="00966ABA">
      <w:pPr>
        <w:widowControl/>
        <w:autoSpaceDE/>
        <w:ind w:firstLine="709"/>
        <w:rPr>
          <w:sz w:val="28"/>
          <w:szCs w:val="28"/>
        </w:rPr>
      </w:pPr>
    </w:p>
    <w:p w:rsidR="00A207A4" w:rsidRDefault="00A207A4" w:rsidP="00966ABA">
      <w:pPr>
        <w:widowControl/>
        <w:autoSpaceDE/>
        <w:ind w:firstLine="709"/>
        <w:rPr>
          <w:sz w:val="28"/>
          <w:szCs w:val="28"/>
        </w:rPr>
      </w:pPr>
    </w:p>
    <w:p w:rsidR="00A207A4" w:rsidRDefault="00A207A4" w:rsidP="00966ABA">
      <w:pPr>
        <w:widowControl/>
        <w:autoSpaceDE/>
        <w:ind w:firstLine="709"/>
        <w:rPr>
          <w:sz w:val="28"/>
          <w:szCs w:val="28"/>
        </w:rPr>
      </w:pPr>
    </w:p>
    <w:p w:rsidR="00A207A4" w:rsidRDefault="00A207A4" w:rsidP="00966ABA">
      <w:pPr>
        <w:widowControl/>
        <w:autoSpaceDE/>
        <w:ind w:firstLine="709"/>
        <w:rPr>
          <w:sz w:val="28"/>
          <w:szCs w:val="28"/>
        </w:rPr>
      </w:pPr>
    </w:p>
    <w:p w:rsidR="00440BB6" w:rsidRDefault="00440BB6" w:rsidP="00966ABA">
      <w:pPr>
        <w:widowControl/>
        <w:autoSpaceDE/>
        <w:ind w:firstLine="709"/>
        <w:rPr>
          <w:sz w:val="28"/>
          <w:szCs w:val="28"/>
        </w:rPr>
      </w:pPr>
      <w:r>
        <w:rPr>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440BB6" w:rsidRDefault="00440BB6" w:rsidP="00966ABA">
      <w:pPr>
        <w:widowControl/>
        <w:autoSpaceDE/>
        <w:ind w:firstLine="709"/>
        <w:rPr>
          <w:sz w:val="28"/>
          <w:szCs w:val="28"/>
        </w:rPr>
      </w:pPr>
      <w:r>
        <w:rPr>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440BB6" w:rsidRDefault="00440BB6" w:rsidP="00966ABA">
      <w:pPr>
        <w:widowControl/>
        <w:autoSpaceDE/>
        <w:ind w:firstLine="709"/>
        <w:rPr>
          <w:sz w:val="28"/>
          <w:szCs w:val="28"/>
        </w:rPr>
      </w:pPr>
      <w:r>
        <w:rPr>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Pr>
          <w:sz w:val="28"/>
          <w:szCs w:val="28"/>
        </w:rPr>
        <w:t>помогать ребенку устанавливать</w:t>
      </w:r>
      <w:proofErr w:type="gramEnd"/>
      <w:r>
        <w:rPr>
          <w:sz w:val="28"/>
          <w:szCs w:val="28"/>
        </w:rPr>
        <w:t xml:space="preserve"> взаимоотношения со сверстниками, младшими детьми; подсказывать, как легче решить конфликтную (спорную) ситуацию.</w:t>
      </w:r>
    </w:p>
    <w:p w:rsidR="00614846" w:rsidRDefault="00440BB6" w:rsidP="00966ABA">
      <w:pPr>
        <w:widowControl/>
        <w:autoSpaceDE/>
        <w:ind w:firstLine="709"/>
        <w:rPr>
          <w:sz w:val="28"/>
          <w:szCs w:val="28"/>
        </w:rPr>
      </w:pPr>
      <w:proofErr w:type="gramStart"/>
      <w:r>
        <w:rPr>
          <w:sz w:val="28"/>
          <w:szCs w:val="28"/>
        </w:rP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w:t>
      </w:r>
      <w:proofErr w:type="gramEnd"/>
    </w:p>
    <w:p w:rsidR="00440BB6" w:rsidRDefault="00440BB6" w:rsidP="00614846">
      <w:pPr>
        <w:widowControl/>
        <w:autoSpaceDE/>
        <w:rPr>
          <w:b/>
          <w:i/>
          <w:sz w:val="28"/>
          <w:szCs w:val="28"/>
        </w:rPr>
      </w:pPr>
      <w:r>
        <w:rPr>
          <w:sz w:val="28"/>
          <w:szCs w:val="28"/>
        </w:rPr>
        <w:t>общения взрослых с детьми в соответствии с познавательными потребностями дошкольников.</w:t>
      </w:r>
    </w:p>
    <w:p w:rsidR="00440BB6" w:rsidRDefault="00440BB6" w:rsidP="00966ABA">
      <w:pPr>
        <w:widowControl/>
        <w:autoSpaceDE/>
        <w:ind w:firstLine="709"/>
        <w:rPr>
          <w:sz w:val="28"/>
          <w:szCs w:val="28"/>
        </w:rPr>
      </w:pPr>
      <w:r>
        <w:rPr>
          <w:b/>
          <w:i/>
          <w:sz w:val="28"/>
          <w:szCs w:val="28"/>
        </w:rPr>
        <w:t>Образовательная область «Познавательное развитие»</w:t>
      </w:r>
    </w:p>
    <w:p w:rsidR="00440BB6" w:rsidRDefault="00440BB6" w:rsidP="00966ABA">
      <w:pPr>
        <w:widowControl/>
        <w:autoSpaceDE/>
        <w:ind w:firstLine="709"/>
        <w:rPr>
          <w:sz w:val="28"/>
          <w:szCs w:val="28"/>
        </w:rPr>
      </w:pPr>
      <w:r>
        <w:rPr>
          <w:sz w:val="28"/>
          <w:szCs w:val="28"/>
        </w:rPr>
        <w:t>Обращать внимание родителей на возможности интеллектуального развития ребенка в семье и детском саду.</w:t>
      </w:r>
    </w:p>
    <w:p w:rsidR="00440BB6" w:rsidRDefault="00440BB6" w:rsidP="00966ABA">
      <w:pPr>
        <w:widowControl/>
        <w:autoSpaceDE/>
        <w:ind w:firstLine="709"/>
        <w:rPr>
          <w:sz w:val="28"/>
          <w:szCs w:val="28"/>
        </w:rPr>
      </w:pPr>
      <w:r>
        <w:rPr>
          <w:sz w:val="28"/>
          <w:szCs w:val="28"/>
        </w:rPr>
        <w:t xml:space="preserve">Ориентировать родителей на развитие у ребенка потребности к познанию, общению </w:t>
      </w:r>
      <w:proofErr w:type="gramStart"/>
      <w:r>
        <w:rPr>
          <w:sz w:val="28"/>
          <w:szCs w:val="28"/>
        </w:rPr>
        <w:t>со</w:t>
      </w:r>
      <w:proofErr w:type="gramEnd"/>
      <w:r>
        <w:rPr>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Pr>
          <w:sz w:val="28"/>
          <w:szCs w:val="28"/>
        </w:rPr>
        <w:softHyphen/>
        <w:t>твенных, документальных видеофильмов.</w:t>
      </w:r>
    </w:p>
    <w:p w:rsidR="00614846" w:rsidRDefault="00440BB6" w:rsidP="00966ABA">
      <w:pPr>
        <w:widowControl/>
        <w:autoSpaceDE/>
        <w:ind w:firstLine="709"/>
        <w:rPr>
          <w:sz w:val="28"/>
          <w:szCs w:val="28"/>
        </w:rPr>
      </w:pPr>
      <w:r>
        <w:rPr>
          <w:sz w:val="28"/>
          <w:szCs w:val="28"/>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w:t>
      </w:r>
    </w:p>
    <w:p w:rsidR="00440BB6" w:rsidRDefault="00440BB6" w:rsidP="00614846">
      <w:pPr>
        <w:widowControl/>
        <w:autoSpaceDE/>
        <w:rPr>
          <w:sz w:val="28"/>
          <w:szCs w:val="28"/>
        </w:rPr>
      </w:pPr>
      <w:r>
        <w:rPr>
          <w:sz w:val="28"/>
          <w:szCs w:val="28"/>
        </w:rPr>
        <w:t>предлагать готовые маршруты выходного дня к историческим, памятным местам, местам отдыха сельчан.</w:t>
      </w:r>
    </w:p>
    <w:p w:rsidR="00440BB6" w:rsidRDefault="00440BB6" w:rsidP="00966ABA">
      <w:pPr>
        <w:widowControl/>
        <w:autoSpaceDE/>
        <w:ind w:firstLine="709"/>
        <w:rPr>
          <w:b/>
          <w:i/>
          <w:sz w:val="28"/>
          <w:szCs w:val="28"/>
        </w:rPr>
      </w:pPr>
      <w:r>
        <w:rPr>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440BB6" w:rsidRDefault="00440BB6" w:rsidP="00966ABA">
      <w:pPr>
        <w:widowControl/>
        <w:autoSpaceDE/>
        <w:ind w:firstLine="709"/>
        <w:rPr>
          <w:sz w:val="28"/>
          <w:szCs w:val="28"/>
        </w:rPr>
      </w:pPr>
      <w:r>
        <w:rPr>
          <w:b/>
          <w:i/>
          <w:sz w:val="28"/>
          <w:szCs w:val="28"/>
        </w:rPr>
        <w:t>Образовательная область «Речевое развитие»</w:t>
      </w:r>
    </w:p>
    <w:p w:rsidR="00440BB6" w:rsidRDefault="00440BB6" w:rsidP="00966ABA">
      <w:pPr>
        <w:widowControl/>
        <w:autoSpaceDE/>
        <w:ind w:firstLine="709"/>
        <w:rPr>
          <w:sz w:val="28"/>
          <w:szCs w:val="28"/>
        </w:rPr>
      </w:pPr>
      <w:r>
        <w:rPr>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14846" w:rsidRDefault="00440BB6" w:rsidP="00966ABA">
      <w:pPr>
        <w:widowControl/>
        <w:autoSpaceDE/>
        <w:ind w:firstLine="709"/>
        <w:rPr>
          <w:sz w:val="28"/>
          <w:szCs w:val="28"/>
        </w:rPr>
      </w:pPr>
      <w:r>
        <w:rPr>
          <w:sz w:val="28"/>
          <w:szCs w:val="28"/>
        </w:rPr>
        <w:t>Рекомендовать родителям произведения, определяющие круг семейного чтения</w:t>
      </w:r>
    </w:p>
    <w:p w:rsidR="00440BB6" w:rsidRDefault="00440BB6" w:rsidP="00614846">
      <w:pPr>
        <w:widowControl/>
        <w:autoSpaceDE/>
        <w:rPr>
          <w:sz w:val="28"/>
          <w:szCs w:val="28"/>
        </w:rPr>
      </w:pPr>
      <w:r>
        <w:rPr>
          <w:sz w:val="28"/>
          <w:szCs w:val="28"/>
        </w:rPr>
        <w:t xml:space="preserve">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14846" w:rsidRDefault="00440BB6" w:rsidP="00966ABA">
      <w:pPr>
        <w:widowControl/>
        <w:autoSpaceDE/>
        <w:ind w:firstLine="709"/>
        <w:rPr>
          <w:sz w:val="28"/>
          <w:szCs w:val="28"/>
        </w:rPr>
      </w:pPr>
      <w:r>
        <w:rPr>
          <w:sz w:val="28"/>
          <w:szCs w:val="28"/>
        </w:rPr>
        <w:t xml:space="preserve">Обращать внимание родителей на возможность развития интереса ребенка </w:t>
      </w:r>
      <w:proofErr w:type="gramStart"/>
      <w:r>
        <w:rPr>
          <w:sz w:val="28"/>
          <w:szCs w:val="28"/>
        </w:rPr>
        <w:t>в</w:t>
      </w:r>
      <w:proofErr w:type="gramEnd"/>
      <w:r>
        <w:rPr>
          <w:sz w:val="28"/>
          <w:szCs w:val="28"/>
        </w:rPr>
        <w:t xml:space="preserve"> </w:t>
      </w:r>
    </w:p>
    <w:p w:rsidR="00B619AB" w:rsidRDefault="00B619AB" w:rsidP="00614846">
      <w:pPr>
        <w:widowControl/>
        <w:autoSpaceDE/>
        <w:rPr>
          <w:sz w:val="28"/>
          <w:szCs w:val="28"/>
        </w:rPr>
      </w:pPr>
    </w:p>
    <w:p w:rsidR="00B619AB" w:rsidRDefault="00B619AB" w:rsidP="00614846">
      <w:pPr>
        <w:widowControl/>
        <w:autoSpaceDE/>
        <w:rPr>
          <w:sz w:val="28"/>
          <w:szCs w:val="28"/>
        </w:rPr>
      </w:pPr>
    </w:p>
    <w:p w:rsidR="00440BB6" w:rsidRDefault="00440BB6" w:rsidP="00614846">
      <w:pPr>
        <w:widowControl/>
        <w:autoSpaceDE/>
        <w:rPr>
          <w:sz w:val="28"/>
          <w:szCs w:val="28"/>
        </w:rPr>
      </w:pPr>
      <w:r>
        <w:rPr>
          <w:sz w:val="28"/>
          <w:szCs w:val="28"/>
        </w:rPr>
        <w:t>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440BB6" w:rsidRDefault="00440BB6" w:rsidP="00966ABA">
      <w:pPr>
        <w:widowControl/>
        <w:autoSpaceDE/>
        <w:ind w:firstLine="709"/>
        <w:rPr>
          <w:sz w:val="28"/>
          <w:szCs w:val="28"/>
        </w:rPr>
      </w:pPr>
      <w:r>
        <w:rPr>
          <w:sz w:val="28"/>
          <w:szCs w:val="28"/>
        </w:rPr>
        <w:t>Совместно с родителями проводить конкурсы, литературные гостиные и викторины, театральные мастерские, встречи с работниками библиотеки, направленные на активное познание детьми литературного наследия. Поддерживать контакты семьи с библиотекой.</w:t>
      </w:r>
    </w:p>
    <w:p w:rsidR="00440BB6" w:rsidRDefault="00440BB6" w:rsidP="00966ABA">
      <w:pPr>
        <w:widowControl/>
        <w:autoSpaceDE/>
        <w:ind w:firstLine="709"/>
        <w:rPr>
          <w:b/>
          <w:i/>
          <w:sz w:val="28"/>
          <w:szCs w:val="28"/>
        </w:rPr>
      </w:pPr>
      <w:r>
        <w:rPr>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440BB6" w:rsidRDefault="00440BB6" w:rsidP="00966ABA">
      <w:pPr>
        <w:widowControl/>
        <w:autoSpaceDE/>
        <w:ind w:firstLine="709"/>
        <w:rPr>
          <w:sz w:val="28"/>
          <w:szCs w:val="28"/>
        </w:rPr>
      </w:pPr>
      <w:r>
        <w:rPr>
          <w:b/>
          <w:i/>
          <w:sz w:val="28"/>
          <w:szCs w:val="28"/>
        </w:rPr>
        <w:t>Образовательная область «Художественно - эстетическое развитие»</w:t>
      </w:r>
    </w:p>
    <w:p w:rsidR="00440BB6" w:rsidRDefault="00440BB6" w:rsidP="00966ABA">
      <w:pPr>
        <w:widowControl/>
        <w:autoSpaceDE/>
        <w:ind w:firstLine="709"/>
        <w:rPr>
          <w:sz w:val="28"/>
          <w:szCs w:val="28"/>
        </w:rPr>
      </w:pPr>
      <w:r>
        <w:rPr>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440BB6" w:rsidRDefault="00440BB6" w:rsidP="00966ABA">
      <w:pPr>
        <w:widowControl/>
        <w:autoSpaceDE/>
        <w:ind w:firstLine="709"/>
        <w:rPr>
          <w:sz w:val="28"/>
          <w:szCs w:val="28"/>
        </w:rPr>
      </w:pPr>
      <w:r>
        <w:rPr>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14846" w:rsidRDefault="00614846" w:rsidP="00966ABA">
      <w:pPr>
        <w:widowControl/>
        <w:autoSpaceDE/>
        <w:ind w:firstLine="709"/>
        <w:rPr>
          <w:sz w:val="28"/>
          <w:szCs w:val="28"/>
        </w:rPr>
      </w:pPr>
    </w:p>
    <w:p w:rsidR="00440BB6" w:rsidRDefault="00440BB6" w:rsidP="00966ABA">
      <w:pPr>
        <w:widowControl/>
        <w:autoSpaceDE/>
        <w:ind w:firstLine="709"/>
        <w:rPr>
          <w:sz w:val="28"/>
          <w:szCs w:val="28"/>
        </w:rPr>
      </w:pPr>
      <w:r>
        <w:rPr>
          <w:sz w:val="28"/>
          <w:szCs w:val="28"/>
        </w:rPr>
        <w:t>Привлекать родителей к активным формам совместной с детьми деятельности, способствующим возникновению творческого вдохновения: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Pr>
          <w:sz w:val="28"/>
          <w:szCs w:val="28"/>
        </w:rPr>
        <w:softHyphen/>
        <w:t>вать ценность общения по поводу увиденного и др.</w:t>
      </w:r>
    </w:p>
    <w:p w:rsidR="00614846" w:rsidRDefault="00440BB6" w:rsidP="00966ABA">
      <w:pPr>
        <w:widowControl/>
        <w:autoSpaceDE/>
        <w:ind w:firstLine="709"/>
        <w:rPr>
          <w:sz w:val="28"/>
          <w:szCs w:val="28"/>
        </w:rPr>
      </w:pPr>
      <w:r>
        <w:rPr>
          <w:sz w:val="28"/>
          <w:szCs w:val="28"/>
        </w:rPr>
        <w:t>Организовывать семейные посещения музея, выставочных залов и др.</w:t>
      </w:r>
    </w:p>
    <w:p w:rsidR="00440BB6" w:rsidRDefault="00440BB6" w:rsidP="00614846">
      <w:pPr>
        <w:widowControl/>
        <w:autoSpaceDE/>
        <w:rPr>
          <w:sz w:val="28"/>
          <w:szCs w:val="28"/>
        </w:rPr>
      </w:pPr>
      <w:r>
        <w:rPr>
          <w:sz w:val="28"/>
          <w:szCs w:val="28"/>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440BB6" w:rsidRDefault="00440BB6" w:rsidP="00966ABA">
      <w:pPr>
        <w:widowControl/>
        <w:autoSpaceDE/>
        <w:ind w:firstLine="709"/>
        <w:rPr>
          <w:sz w:val="28"/>
          <w:szCs w:val="28"/>
        </w:rPr>
      </w:pPr>
      <w:r>
        <w:rPr>
          <w:sz w:val="28"/>
          <w:szCs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др.) на развитие личности ребенка, детско-родительских отношений</w:t>
      </w:r>
    </w:p>
    <w:p w:rsidR="00614846" w:rsidRDefault="00440BB6" w:rsidP="00966ABA">
      <w:pPr>
        <w:widowControl/>
        <w:autoSpaceDE/>
        <w:ind w:firstLine="709"/>
        <w:rPr>
          <w:sz w:val="28"/>
          <w:szCs w:val="28"/>
        </w:rPr>
      </w:pPr>
      <w:r>
        <w:rPr>
          <w:sz w:val="28"/>
          <w:szCs w:val="28"/>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w:t>
      </w:r>
    </w:p>
    <w:p w:rsidR="00440BB6" w:rsidRDefault="00440BB6" w:rsidP="00614846">
      <w:pPr>
        <w:widowControl/>
        <w:autoSpaceDE/>
        <w:rPr>
          <w:b/>
          <w:i/>
          <w:sz w:val="28"/>
          <w:szCs w:val="28"/>
        </w:rPr>
      </w:pPr>
      <w:r>
        <w:rPr>
          <w:sz w:val="28"/>
          <w:szCs w:val="28"/>
        </w:rPr>
        <w:t>(семейные праздники, концерты).</w:t>
      </w:r>
    </w:p>
    <w:p w:rsidR="00440BB6" w:rsidRDefault="00440BB6" w:rsidP="00966ABA">
      <w:pPr>
        <w:widowControl/>
        <w:autoSpaceDE/>
        <w:ind w:firstLine="709"/>
        <w:rPr>
          <w:sz w:val="28"/>
          <w:szCs w:val="28"/>
        </w:rPr>
      </w:pPr>
      <w:r>
        <w:rPr>
          <w:b/>
          <w:i/>
          <w:sz w:val="28"/>
          <w:szCs w:val="28"/>
        </w:rPr>
        <w:t>Образовательная область «Физическое развитие»</w:t>
      </w:r>
    </w:p>
    <w:p w:rsidR="00440BB6" w:rsidRDefault="00440BB6" w:rsidP="00966ABA">
      <w:pPr>
        <w:widowControl/>
        <w:autoSpaceDE/>
        <w:ind w:firstLine="709"/>
        <w:rPr>
          <w:sz w:val="28"/>
          <w:szCs w:val="28"/>
        </w:rPr>
      </w:pPr>
      <w:r>
        <w:rPr>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619AB" w:rsidRDefault="00440BB6" w:rsidP="00966ABA">
      <w:pPr>
        <w:widowControl/>
        <w:autoSpaceDE/>
        <w:ind w:firstLine="709"/>
        <w:rPr>
          <w:sz w:val="28"/>
          <w:szCs w:val="28"/>
        </w:rPr>
      </w:pPr>
      <w:proofErr w:type="gramStart"/>
      <w:r>
        <w:rPr>
          <w:sz w:val="28"/>
          <w:szCs w:val="28"/>
        </w:rPr>
        <w:t xml:space="preserve">Ориентировать родителей на формирование у ребенка положительного отношения к физкультуре и спорту; привычке выполнять ежедневно утреннюю гимнастику (это лучше всего делать на личном примере или через совместную </w:t>
      </w:r>
      <w:proofErr w:type="gramEnd"/>
    </w:p>
    <w:p w:rsidR="00B619AB" w:rsidRDefault="00B619AB" w:rsidP="00966ABA">
      <w:pPr>
        <w:widowControl/>
        <w:autoSpaceDE/>
        <w:ind w:firstLine="709"/>
        <w:rPr>
          <w:sz w:val="28"/>
          <w:szCs w:val="28"/>
        </w:rPr>
      </w:pPr>
    </w:p>
    <w:p w:rsidR="00614846" w:rsidRDefault="00440BB6" w:rsidP="00966ABA">
      <w:pPr>
        <w:widowControl/>
        <w:autoSpaceDE/>
        <w:ind w:firstLine="709"/>
        <w:rPr>
          <w:sz w:val="28"/>
          <w:szCs w:val="28"/>
        </w:rPr>
      </w:pPr>
      <w:r>
        <w:rPr>
          <w:sz w:val="28"/>
          <w:szCs w:val="28"/>
        </w:rPr>
        <w:t xml:space="preserve">утреннюю зарядку); стимулирование двигательной активности ребенка совместными спортивными занятиями, совместными подвижными играми, длительными </w:t>
      </w:r>
    </w:p>
    <w:p w:rsidR="00440BB6" w:rsidRDefault="00440BB6" w:rsidP="00614846">
      <w:pPr>
        <w:widowControl/>
        <w:autoSpaceDE/>
        <w:rPr>
          <w:sz w:val="28"/>
          <w:szCs w:val="28"/>
        </w:rPr>
      </w:pPr>
      <w:r>
        <w:rPr>
          <w:sz w:val="28"/>
          <w:szCs w:val="28"/>
        </w:rPr>
        <w:t>прогулками в парк; создание дома спортивного уголка; покупка ребенку спорти</w:t>
      </w:r>
      <w:r w:rsidR="009425C9">
        <w:rPr>
          <w:sz w:val="28"/>
          <w:szCs w:val="28"/>
        </w:rPr>
        <w:t>вного инвентаря (мяч, скакалка</w:t>
      </w:r>
      <w:r>
        <w:rPr>
          <w:sz w:val="28"/>
          <w:szCs w:val="28"/>
        </w:rPr>
        <w:t>,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614846" w:rsidRDefault="00440BB6" w:rsidP="00966ABA">
      <w:pPr>
        <w:widowControl/>
        <w:autoSpaceDE/>
        <w:ind w:firstLine="709"/>
        <w:rPr>
          <w:sz w:val="28"/>
          <w:szCs w:val="28"/>
        </w:rPr>
      </w:pPr>
      <w:r>
        <w:rPr>
          <w:sz w:val="28"/>
          <w:szCs w:val="28"/>
        </w:rPr>
        <w:t xml:space="preserve">Информировать родителей об актуальных задачах физического воспитания </w:t>
      </w:r>
    </w:p>
    <w:p w:rsidR="00614846" w:rsidRDefault="00440BB6" w:rsidP="00614846">
      <w:pPr>
        <w:widowControl/>
        <w:autoSpaceDE/>
        <w:rPr>
          <w:sz w:val="28"/>
          <w:szCs w:val="28"/>
        </w:rPr>
      </w:pPr>
      <w:r>
        <w:rPr>
          <w:sz w:val="28"/>
          <w:szCs w:val="28"/>
        </w:rPr>
        <w:t>детей на разных возрастных этапах их развития,</w:t>
      </w:r>
      <w:r w:rsidR="00614846">
        <w:rPr>
          <w:sz w:val="28"/>
          <w:szCs w:val="28"/>
        </w:rPr>
        <w:t xml:space="preserve"> а также о возможностях детского</w:t>
      </w:r>
    </w:p>
    <w:p w:rsidR="00440BB6" w:rsidRDefault="00440BB6" w:rsidP="00614846">
      <w:pPr>
        <w:widowControl/>
        <w:autoSpaceDE/>
        <w:rPr>
          <w:sz w:val="28"/>
          <w:szCs w:val="28"/>
        </w:rPr>
      </w:pPr>
      <w:r>
        <w:rPr>
          <w:sz w:val="28"/>
          <w:szCs w:val="28"/>
        </w:rPr>
        <w:t xml:space="preserve"> сада в решении данных задач.</w:t>
      </w:r>
    </w:p>
    <w:p w:rsidR="00440BB6" w:rsidRDefault="00440BB6" w:rsidP="00966ABA">
      <w:pPr>
        <w:widowControl/>
        <w:autoSpaceDE/>
        <w:ind w:firstLine="709"/>
        <w:rPr>
          <w:sz w:val="28"/>
          <w:szCs w:val="28"/>
        </w:rPr>
      </w:pPr>
      <w:r>
        <w:rPr>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440BB6" w:rsidRDefault="00440BB6" w:rsidP="00966ABA">
      <w:pPr>
        <w:widowControl/>
        <w:autoSpaceDE/>
        <w:ind w:firstLine="709"/>
        <w:rPr>
          <w:b/>
        </w:rPr>
      </w:pPr>
      <w:r>
        <w:rPr>
          <w:sz w:val="28"/>
          <w:szCs w:val="28"/>
        </w:rPr>
        <w:t>Привлекать родителей к участию в совместных с детьми физкультурных праздниках и других мероприятиях, организуемых в детском саду</w:t>
      </w:r>
      <w:r w:rsidR="00112592">
        <w:rPr>
          <w:sz w:val="28"/>
          <w:szCs w:val="28"/>
        </w:rPr>
        <w:t>.</w:t>
      </w:r>
    </w:p>
    <w:p w:rsidR="00440BB6" w:rsidRDefault="00440BB6" w:rsidP="00966ABA">
      <w:pPr>
        <w:widowControl/>
        <w:autoSpaceDE/>
        <w:spacing w:after="200"/>
        <w:rPr>
          <w:b/>
        </w:rPr>
      </w:pPr>
    </w:p>
    <w:p w:rsidR="00440BB6" w:rsidRDefault="00440BB6" w:rsidP="00966ABA">
      <w:pPr>
        <w:widowControl/>
        <w:autoSpaceDE/>
        <w:spacing w:after="200" w:line="276" w:lineRule="auto"/>
        <w:ind w:left="426"/>
        <w:rPr>
          <w:b/>
        </w:rPr>
      </w:pPr>
    </w:p>
    <w:p w:rsidR="00440BB6" w:rsidRPr="00B619AB" w:rsidRDefault="00B619AB" w:rsidP="00966ABA">
      <w:pPr>
        <w:widowControl/>
        <w:autoSpaceDE/>
        <w:spacing w:after="200" w:line="276" w:lineRule="auto"/>
        <w:rPr>
          <w:sz w:val="36"/>
          <w:szCs w:val="36"/>
        </w:rPr>
      </w:pPr>
      <w:r w:rsidRPr="00B619AB">
        <w:rPr>
          <w:b/>
          <w:sz w:val="36"/>
          <w:szCs w:val="36"/>
        </w:rPr>
        <w:t xml:space="preserve">        </w:t>
      </w:r>
      <w:r>
        <w:rPr>
          <w:b/>
          <w:sz w:val="36"/>
          <w:szCs w:val="36"/>
        </w:rPr>
        <w:t xml:space="preserve">          </w:t>
      </w:r>
      <w:r w:rsidR="006F42ED">
        <w:rPr>
          <w:b/>
          <w:sz w:val="36"/>
          <w:szCs w:val="36"/>
        </w:rPr>
        <w:t xml:space="preserve"> </w:t>
      </w:r>
      <w:r w:rsidR="00440BB6" w:rsidRPr="00B619AB">
        <w:rPr>
          <w:b/>
          <w:sz w:val="36"/>
          <w:szCs w:val="36"/>
          <w:lang w:val="en-US"/>
        </w:rPr>
        <w:t>III</w:t>
      </w:r>
      <w:r w:rsidR="00440BB6" w:rsidRPr="00B619AB">
        <w:rPr>
          <w:b/>
          <w:sz w:val="36"/>
          <w:szCs w:val="36"/>
        </w:rPr>
        <w:t xml:space="preserve">. </w:t>
      </w:r>
      <w:proofErr w:type="gramStart"/>
      <w:r w:rsidR="00440BB6" w:rsidRPr="00B619AB">
        <w:rPr>
          <w:b/>
          <w:sz w:val="36"/>
          <w:szCs w:val="36"/>
        </w:rPr>
        <w:t>ОГРАНИЗАЦИОНЫЙ  РАЗДЕЛ</w:t>
      </w:r>
      <w:proofErr w:type="gramEnd"/>
    </w:p>
    <w:p w:rsidR="00614846" w:rsidRDefault="00614846" w:rsidP="00966ABA">
      <w:pPr>
        <w:widowControl/>
        <w:shd w:val="clear" w:color="auto" w:fill="FFFFFF"/>
        <w:autoSpaceDE/>
        <w:rPr>
          <w:b/>
          <w:sz w:val="28"/>
          <w:szCs w:val="28"/>
        </w:rPr>
      </w:pPr>
    </w:p>
    <w:p w:rsidR="007B1057" w:rsidRDefault="007B1057" w:rsidP="00966ABA">
      <w:pPr>
        <w:widowControl/>
        <w:shd w:val="clear" w:color="auto" w:fill="FFFFFF"/>
        <w:autoSpaceDE/>
        <w:rPr>
          <w:b/>
          <w:sz w:val="28"/>
          <w:szCs w:val="28"/>
        </w:rPr>
      </w:pPr>
      <w:r>
        <w:rPr>
          <w:b/>
          <w:sz w:val="28"/>
          <w:szCs w:val="28"/>
        </w:rPr>
        <w:t xml:space="preserve">                     </w:t>
      </w:r>
      <w:r w:rsidR="00440BB6">
        <w:rPr>
          <w:b/>
          <w:sz w:val="28"/>
          <w:szCs w:val="28"/>
        </w:rPr>
        <w:t xml:space="preserve">3.1. Материально-техническое обеспечение программы, </w:t>
      </w:r>
      <w:r>
        <w:rPr>
          <w:b/>
          <w:sz w:val="28"/>
          <w:szCs w:val="28"/>
        </w:rPr>
        <w:t xml:space="preserve">  </w:t>
      </w:r>
    </w:p>
    <w:p w:rsidR="007B1057" w:rsidRDefault="007B1057" w:rsidP="00966ABA">
      <w:pPr>
        <w:widowControl/>
        <w:shd w:val="clear" w:color="auto" w:fill="FFFFFF"/>
        <w:autoSpaceDE/>
        <w:rPr>
          <w:b/>
          <w:sz w:val="28"/>
          <w:szCs w:val="28"/>
        </w:rPr>
      </w:pPr>
      <w:r>
        <w:rPr>
          <w:b/>
          <w:sz w:val="28"/>
          <w:szCs w:val="28"/>
        </w:rPr>
        <w:t xml:space="preserve">                           </w:t>
      </w:r>
      <w:r w:rsidR="00440BB6">
        <w:rPr>
          <w:b/>
          <w:sz w:val="28"/>
          <w:szCs w:val="28"/>
        </w:rPr>
        <w:t xml:space="preserve">обеспеченность методическими материалами и средствами </w:t>
      </w:r>
    </w:p>
    <w:p w:rsidR="00440BB6" w:rsidRDefault="007B1057" w:rsidP="00966ABA">
      <w:pPr>
        <w:widowControl/>
        <w:shd w:val="clear" w:color="auto" w:fill="FFFFFF"/>
        <w:autoSpaceDE/>
        <w:rPr>
          <w:b/>
          <w:sz w:val="28"/>
          <w:szCs w:val="28"/>
        </w:rPr>
      </w:pPr>
      <w:r>
        <w:rPr>
          <w:b/>
          <w:sz w:val="28"/>
          <w:szCs w:val="28"/>
        </w:rPr>
        <w:t xml:space="preserve">                           </w:t>
      </w:r>
      <w:r w:rsidR="00440BB6">
        <w:rPr>
          <w:b/>
          <w:sz w:val="28"/>
          <w:szCs w:val="28"/>
        </w:rPr>
        <w:t>обучения и воспитания</w:t>
      </w:r>
    </w:p>
    <w:p w:rsidR="00440BB6" w:rsidRDefault="00440BB6" w:rsidP="00966ABA">
      <w:pPr>
        <w:widowControl/>
        <w:numPr>
          <w:ilvl w:val="0"/>
          <w:numId w:val="21"/>
        </w:numPr>
        <w:autoSpaceDE/>
        <w:rPr>
          <w:sz w:val="28"/>
          <w:szCs w:val="28"/>
        </w:rPr>
      </w:pPr>
      <w:r>
        <w:rPr>
          <w:sz w:val="28"/>
          <w:szCs w:val="28"/>
        </w:rPr>
        <w:t>соответствие санитарно-эпидемиологическим правилам и нормативам;</w:t>
      </w:r>
    </w:p>
    <w:p w:rsidR="00440BB6" w:rsidRDefault="00440BB6" w:rsidP="00966ABA">
      <w:pPr>
        <w:widowControl/>
        <w:numPr>
          <w:ilvl w:val="0"/>
          <w:numId w:val="21"/>
        </w:numPr>
        <w:autoSpaceDE/>
        <w:rPr>
          <w:sz w:val="28"/>
          <w:szCs w:val="28"/>
        </w:rPr>
      </w:pPr>
      <w:r>
        <w:rPr>
          <w:sz w:val="28"/>
          <w:szCs w:val="28"/>
        </w:rPr>
        <w:t>соответствие правилам пожарной безопасности;</w:t>
      </w:r>
    </w:p>
    <w:p w:rsidR="007B1057" w:rsidRPr="007B1057" w:rsidRDefault="00440BB6" w:rsidP="00966ABA">
      <w:pPr>
        <w:widowControl/>
        <w:numPr>
          <w:ilvl w:val="0"/>
          <w:numId w:val="21"/>
        </w:numPr>
        <w:autoSpaceDE/>
        <w:rPr>
          <w:sz w:val="28"/>
          <w:szCs w:val="28"/>
        </w:rPr>
      </w:pPr>
      <w:r>
        <w:rPr>
          <w:sz w:val="28"/>
          <w:szCs w:val="28"/>
        </w:rPr>
        <w:t>средства обучения и воспитания</w:t>
      </w:r>
      <w:r>
        <w:rPr>
          <w:color w:val="000000"/>
          <w:sz w:val="28"/>
          <w:szCs w:val="28"/>
        </w:rPr>
        <w:t xml:space="preserve"> в соответствии с возрастом и</w:t>
      </w:r>
    </w:p>
    <w:p w:rsidR="00440BB6" w:rsidRPr="007B1057" w:rsidRDefault="00440BB6" w:rsidP="007B1057">
      <w:pPr>
        <w:widowControl/>
        <w:autoSpaceDE/>
        <w:ind w:left="720"/>
        <w:rPr>
          <w:sz w:val="28"/>
          <w:szCs w:val="28"/>
        </w:rPr>
      </w:pPr>
      <w:r w:rsidRPr="007B1057">
        <w:rPr>
          <w:color w:val="000000"/>
          <w:sz w:val="28"/>
          <w:szCs w:val="28"/>
        </w:rPr>
        <w:t xml:space="preserve"> индивидуальными особенностями развития детей;</w:t>
      </w:r>
    </w:p>
    <w:p w:rsidR="00440BB6" w:rsidRDefault="00440BB6" w:rsidP="00966ABA">
      <w:pPr>
        <w:widowControl/>
        <w:numPr>
          <w:ilvl w:val="0"/>
          <w:numId w:val="21"/>
        </w:numPr>
        <w:autoSpaceDE/>
        <w:rPr>
          <w:sz w:val="28"/>
          <w:szCs w:val="28"/>
        </w:rPr>
      </w:pPr>
      <w:r>
        <w:rPr>
          <w:sz w:val="28"/>
          <w:szCs w:val="28"/>
        </w:rPr>
        <w:t>оснащенность</w:t>
      </w:r>
      <w:r>
        <w:rPr>
          <w:color w:val="000000"/>
          <w:sz w:val="28"/>
          <w:szCs w:val="28"/>
        </w:rPr>
        <w:t xml:space="preserve"> помещений развивающей предметно-пространственной средой;</w:t>
      </w:r>
    </w:p>
    <w:p w:rsidR="00440BB6" w:rsidRDefault="00440BB6" w:rsidP="00966ABA">
      <w:pPr>
        <w:widowControl/>
        <w:numPr>
          <w:ilvl w:val="0"/>
          <w:numId w:val="21"/>
        </w:numPr>
        <w:autoSpaceDE/>
        <w:rPr>
          <w:sz w:val="28"/>
          <w:szCs w:val="28"/>
          <w:lang w:eastAsia="en-US"/>
        </w:rPr>
      </w:pPr>
      <w:r>
        <w:rPr>
          <w:sz w:val="28"/>
          <w:szCs w:val="28"/>
        </w:rPr>
        <w:t>учебно-методический комплект, оборудование, оснащение методической литературой.</w:t>
      </w:r>
    </w:p>
    <w:p w:rsidR="00440BB6" w:rsidRDefault="00440BB6" w:rsidP="00966ABA">
      <w:pPr>
        <w:widowControl/>
        <w:autoSpaceDE/>
        <w:ind w:left="720"/>
        <w:rPr>
          <w:sz w:val="28"/>
          <w:szCs w:val="28"/>
          <w:lang w:eastAsia="en-US"/>
        </w:rPr>
      </w:pPr>
    </w:p>
    <w:p w:rsidR="003367AB" w:rsidRDefault="007B1057" w:rsidP="00966ABA">
      <w:pPr>
        <w:widowControl/>
        <w:autoSpaceDE/>
        <w:rPr>
          <w:b/>
          <w:sz w:val="28"/>
          <w:szCs w:val="28"/>
        </w:rPr>
      </w:pPr>
      <w:r>
        <w:rPr>
          <w:b/>
          <w:sz w:val="28"/>
          <w:szCs w:val="28"/>
        </w:rPr>
        <w:t xml:space="preserve">                    </w:t>
      </w:r>
    </w:p>
    <w:p w:rsidR="003367AB" w:rsidRDefault="003367AB" w:rsidP="00966ABA">
      <w:pPr>
        <w:widowControl/>
        <w:autoSpaceDE/>
        <w:rPr>
          <w:b/>
          <w:sz w:val="28"/>
          <w:szCs w:val="28"/>
        </w:rPr>
      </w:pPr>
    </w:p>
    <w:p w:rsidR="003367AB" w:rsidRDefault="003367AB" w:rsidP="00966ABA">
      <w:pPr>
        <w:widowControl/>
        <w:autoSpaceDE/>
        <w:rPr>
          <w:b/>
          <w:sz w:val="28"/>
          <w:szCs w:val="28"/>
        </w:rPr>
      </w:pPr>
    </w:p>
    <w:p w:rsidR="00440BB6" w:rsidRDefault="00440BB6" w:rsidP="00966ABA">
      <w:pPr>
        <w:widowControl/>
        <w:autoSpaceDE/>
        <w:rPr>
          <w:sz w:val="28"/>
          <w:szCs w:val="28"/>
        </w:rPr>
      </w:pPr>
      <w:r>
        <w:rPr>
          <w:b/>
          <w:sz w:val="28"/>
          <w:szCs w:val="28"/>
        </w:rPr>
        <w:t>3.2. Режим дня</w:t>
      </w:r>
    </w:p>
    <w:p w:rsidR="00440BB6" w:rsidRDefault="00440BB6" w:rsidP="00966ABA">
      <w:pPr>
        <w:widowControl/>
        <w:autoSpaceDE/>
        <w:ind w:firstLine="568"/>
        <w:rPr>
          <w:sz w:val="28"/>
          <w:szCs w:val="28"/>
        </w:rPr>
      </w:pPr>
      <w:r>
        <w:rPr>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B1057" w:rsidRDefault="00440BB6" w:rsidP="00966ABA">
      <w:pPr>
        <w:widowControl/>
        <w:autoSpaceDE/>
        <w:ind w:firstLine="568"/>
        <w:rPr>
          <w:sz w:val="28"/>
          <w:szCs w:val="28"/>
        </w:rPr>
      </w:pPr>
      <w:r>
        <w:rPr>
          <w:sz w:val="28"/>
          <w:szCs w:val="28"/>
        </w:rPr>
        <w:t xml:space="preserve">В ДОУ используется гибкий режим дня, в него могут вноситься изменения </w:t>
      </w:r>
    </w:p>
    <w:p w:rsidR="00440BB6" w:rsidRDefault="00440BB6" w:rsidP="007B1057">
      <w:pPr>
        <w:widowControl/>
        <w:autoSpaceDE/>
      </w:pPr>
      <w:r>
        <w:rPr>
          <w:sz w:val="28"/>
          <w:szCs w:val="28"/>
        </w:rPr>
        <w:t>исходя из особенностей сезона, индивидуальных особенностей детей, состояния здоровья. На гибкость режима влияет и окружающий социум.</w:t>
      </w:r>
    </w:p>
    <w:p w:rsidR="00440BB6" w:rsidRDefault="00440BB6" w:rsidP="00966ABA">
      <w:pPr>
        <w:widowControl/>
        <w:autoSpaceDE/>
        <w:ind w:firstLine="568"/>
      </w:pPr>
    </w:p>
    <w:p w:rsidR="00E95D85" w:rsidRDefault="00E95D85" w:rsidP="00966ABA"/>
    <w:p w:rsidR="00112592" w:rsidRPr="00112592" w:rsidRDefault="00112592" w:rsidP="00966ABA">
      <w:pPr>
        <w:rPr>
          <w:b/>
        </w:rPr>
        <w:sectPr w:rsidR="00112592" w:rsidRPr="00112592" w:rsidSect="002F7834">
          <w:footerReference w:type="even" r:id="rId8"/>
          <w:footerReference w:type="default" r:id="rId9"/>
          <w:pgSz w:w="11906" w:h="16838"/>
          <w:pgMar w:top="540" w:right="539" w:bottom="458" w:left="851" w:header="709" w:footer="709"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pPr>
    </w:p>
    <w:p w:rsidR="00112592" w:rsidRPr="00112592" w:rsidRDefault="00112592" w:rsidP="00966ABA">
      <w:pPr>
        <w:pStyle w:val="2"/>
        <w:rPr>
          <w:b/>
          <w:sz w:val="24"/>
          <w:szCs w:val="24"/>
        </w:rPr>
        <w:sectPr w:rsidR="00112592" w:rsidRPr="00112592" w:rsidSect="002F7834">
          <w:pgSz w:w="11906" w:h="16838"/>
          <w:pgMar w:top="540" w:right="539" w:bottom="458" w:left="851" w:header="709" w:footer="709" w:gutter="0"/>
          <w:pgBorders w:offsetFrom="page">
            <w:top w:val="twistedLines1" w:sz="7" w:space="24" w:color="auto"/>
            <w:left w:val="twistedLines1" w:sz="7" w:space="24" w:color="auto"/>
            <w:bottom w:val="twistedLines1" w:sz="7" w:space="24" w:color="auto"/>
            <w:right w:val="twistedLines1" w:sz="7" w:space="24" w:color="auto"/>
          </w:pgBorders>
          <w:cols w:num="2" w:space="708" w:equalWidth="0">
            <w:col w:w="7566" w:space="708"/>
            <w:col w:w="7566"/>
          </w:cols>
          <w:docGrid w:linePitch="360"/>
        </w:sectPr>
      </w:pPr>
    </w:p>
    <w:p w:rsidR="00614846" w:rsidRDefault="00614846" w:rsidP="00966ABA">
      <w:pPr>
        <w:pStyle w:val="2"/>
        <w:rPr>
          <w:b/>
          <w:sz w:val="24"/>
          <w:szCs w:val="24"/>
        </w:rPr>
      </w:pPr>
    </w:p>
    <w:p w:rsidR="00614846" w:rsidRPr="007B1057" w:rsidRDefault="002F540F" w:rsidP="00614846">
      <w:pPr>
        <w:rPr>
          <w:b/>
          <w:sz w:val="28"/>
          <w:szCs w:val="28"/>
        </w:rPr>
        <w:sectPr w:rsidR="00614846" w:rsidRPr="007B1057" w:rsidSect="002F7834">
          <w:footerReference w:type="even" r:id="rId10"/>
          <w:footerReference w:type="default" r:id="rId11"/>
          <w:type w:val="continuous"/>
          <w:pgSz w:w="11906" w:h="16838"/>
          <w:pgMar w:top="540" w:right="539" w:bottom="458" w:left="851" w:header="709" w:footer="709"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pPr>
      <w:r w:rsidRPr="007B1057">
        <w:rPr>
          <w:b/>
          <w:sz w:val="28"/>
          <w:szCs w:val="28"/>
        </w:rPr>
        <w:t xml:space="preserve">Режим дня 1 младшей </w:t>
      </w:r>
      <w:r w:rsidR="00614846" w:rsidRPr="007B1057">
        <w:rPr>
          <w:b/>
          <w:sz w:val="28"/>
          <w:szCs w:val="28"/>
        </w:rPr>
        <w:t>группы (2-3 г)</w:t>
      </w:r>
    </w:p>
    <w:p w:rsidR="00614846" w:rsidRDefault="00614846" w:rsidP="00966ABA">
      <w:pPr>
        <w:pStyle w:val="2"/>
        <w:rPr>
          <w:b/>
          <w:sz w:val="24"/>
          <w:szCs w:val="24"/>
        </w:rPr>
      </w:pPr>
    </w:p>
    <w:p w:rsidR="00614846" w:rsidRDefault="00614846" w:rsidP="00966ABA">
      <w:pPr>
        <w:pStyle w:val="2"/>
        <w:rPr>
          <w:b/>
          <w:sz w:val="24"/>
          <w:szCs w:val="24"/>
        </w:rPr>
      </w:pPr>
    </w:p>
    <w:p w:rsidR="00112592" w:rsidRPr="00112592" w:rsidRDefault="00112592" w:rsidP="00966ABA">
      <w:pPr>
        <w:pStyle w:val="2"/>
        <w:rPr>
          <w:b/>
          <w:sz w:val="24"/>
          <w:szCs w:val="24"/>
        </w:rPr>
      </w:pPr>
      <w:r w:rsidRPr="00112592">
        <w:rPr>
          <w:b/>
          <w:sz w:val="24"/>
          <w:szCs w:val="24"/>
        </w:rPr>
        <w:t>Холодный период года</w:t>
      </w:r>
    </w:p>
    <w:p w:rsidR="00112592" w:rsidRPr="00112592" w:rsidRDefault="00112592" w:rsidP="00966A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4252"/>
      </w:tblGrid>
      <w:tr w:rsidR="00112592" w:rsidRPr="00112592" w:rsidTr="00112592">
        <w:tc>
          <w:tcPr>
            <w:tcW w:w="5637" w:type="dxa"/>
          </w:tcPr>
          <w:p w:rsidR="00112592" w:rsidRPr="00112592" w:rsidRDefault="00112592" w:rsidP="00966ABA">
            <w:pPr>
              <w:rPr>
                <w:b/>
                <w:bCs/>
                <w:i/>
                <w:iCs/>
              </w:rPr>
            </w:pPr>
            <w:r w:rsidRPr="00112592">
              <w:rPr>
                <w:b/>
                <w:bCs/>
                <w:i/>
                <w:iCs/>
              </w:rPr>
              <w:t>Режимные моменты</w:t>
            </w:r>
          </w:p>
        </w:tc>
        <w:tc>
          <w:tcPr>
            <w:tcW w:w="4252" w:type="dxa"/>
          </w:tcPr>
          <w:p w:rsidR="00112592" w:rsidRPr="00112592" w:rsidRDefault="00112592" w:rsidP="00966ABA">
            <w:pPr>
              <w:rPr>
                <w:b/>
                <w:bCs/>
                <w:i/>
                <w:iCs/>
              </w:rPr>
            </w:pPr>
            <w:r w:rsidRPr="00112592">
              <w:rPr>
                <w:b/>
                <w:bCs/>
                <w:i/>
                <w:iCs/>
              </w:rPr>
              <w:t>Время проведения</w:t>
            </w:r>
          </w:p>
        </w:tc>
      </w:tr>
      <w:tr w:rsidR="00112592" w:rsidRPr="00112592" w:rsidTr="00112592">
        <w:tc>
          <w:tcPr>
            <w:tcW w:w="9889" w:type="dxa"/>
            <w:gridSpan w:val="2"/>
          </w:tcPr>
          <w:p w:rsidR="00112592" w:rsidRPr="00112592" w:rsidRDefault="00112592" w:rsidP="00966ABA">
            <w:r w:rsidRPr="00112592">
              <w:rPr>
                <w:b/>
              </w:rPr>
              <w:t>В дошкольном учреждении</w:t>
            </w:r>
          </w:p>
        </w:tc>
      </w:tr>
      <w:tr w:rsidR="00112592" w:rsidRPr="00112592" w:rsidTr="00112592">
        <w:tc>
          <w:tcPr>
            <w:tcW w:w="5637" w:type="dxa"/>
          </w:tcPr>
          <w:p w:rsidR="00112592" w:rsidRPr="00112592" w:rsidRDefault="00112592" w:rsidP="00966ABA">
            <w:r w:rsidRPr="00112592">
              <w:t>Приём и осмотр детей, игры,</w:t>
            </w:r>
          </w:p>
          <w:p w:rsidR="00112592" w:rsidRPr="00112592" w:rsidRDefault="00112592" w:rsidP="00966ABA">
            <w:r w:rsidRPr="00112592">
              <w:t>утренняя гимнастика</w:t>
            </w:r>
          </w:p>
        </w:tc>
        <w:tc>
          <w:tcPr>
            <w:tcW w:w="4252" w:type="dxa"/>
          </w:tcPr>
          <w:p w:rsidR="00112592" w:rsidRPr="00112592" w:rsidRDefault="00112592" w:rsidP="00966ABA">
            <w:r w:rsidRPr="00112592">
              <w:t>8.00 – 08.30</w:t>
            </w:r>
          </w:p>
          <w:p w:rsidR="00112592" w:rsidRPr="00112592" w:rsidRDefault="00112592" w:rsidP="00966ABA"/>
        </w:tc>
      </w:tr>
      <w:tr w:rsidR="00112592" w:rsidRPr="00112592" w:rsidTr="00112592">
        <w:tc>
          <w:tcPr>
            <w:tcW w:w="5637" w:type="dxa"/>
          </w:tcPr>
          <w:p w:rsidR="00112592" w:rsidRPr="00112592" w:rsidRDefault="00112592" w:rsidP="00966ABA">
            <w:r w:rsidRPr="00112592">
              <w:t>Подготовка к завтраку, завтрак</w:t>
            </w:r>
          </w:p>
        </w:tc>
        <w:tc>
          <w:tcPr>
            <w:tcW w:w="4252" w:type="dxa"/>
          </w:tcPr>
          <w:p w:rsidR="00112592" w:rsidRPr="00112592" w:rsidRDefault="00112592" w:rsidP="00966ABA">
            <w:r w:rsidRPr="00112592">
              <w:t>08.30 – 09.00</w:t>
            </w:r>
          </w:p>
        </w:tc>
      </w:tr>
      <w:tr w:rsidR="00112592" w:rsidRPr="00112592" w:rsidTr="00112592">
        <w:tc>
          <w:tcPr>
            <w:tcW w:w="5637" w:type="dxa"/>
          </w:tcPr>
          <w:p w:rsidR="00112592" w:rsidRPr="00112592" w:rsidRDefault="00112592" w:rsidP="00966ABA">
            <w:r w:rsidRPr="00112592">
              <w:t>Непосредственно образовательная деятельност</w:t>
            </w:r>
            <w:proofErr w:type="gramStart"/>
            <w:r w:rsidRPr="00112592">
              <w:t>ь(</w:t>
            </w:r>
            <w:proofErr w:type="gramEnd"/>
            <w:r w:rsidRPr="00112592">
              <w:t xml:space="preserve"> по подгруппам)</w:t>
            </w:r>
          </w:p>
        </w:tc>
        <w:tc>
          <w:tcPr>
            <w:tcW w:w="4252" w:type="dxa"/>
          </w:tcPr>
          <w:p w:rsidR="00112592" w:rsidRPr="00112592" w:rsidRDefault="008C6842" w:rsidP="00966ABA">
            <w:r>
              <w:t>09.30 – 10.0</w:t>
            </w:r>
            <w:r w:rsidR="00112592" w:rsidRPr="00112592">
              <w:t>0</w:t>
            </w:r>
          </w:p>
        </w:tc>
      </w:tr>
      <w:tr w:rsidR="00112592" w:rsidRPr="00112592" w:rsidTr="00112592">
        <w:trPr>
          <w:trHeight w:val="210"/>
        </w:trPr>
        <w:tc>
          <w:tcPr>
            <w:tcW w:w="5637" w:type="dxa"/>
          </w:tcPr>
          <w:p w:rsidR="00112592" w:rsidRPr="00112592" w:rsidRDefault="00112592" w:rsidP="00966ABA">
            <w:r w:rsidRPr="00112592">
              <w:t>Подготовка к прогулке, прогулка</w:t>
            </w:r>
          </w:p>
        </w:tc>
        <w:tc>
          <w:tcPr>
            <w:tcW w:w="4252" w:type="dxa"/>
          </w:tcPr>
          <w:p w:rsidR="00112592" w:rsidRPr="00112592" w:rsidRDefault="008C6842" w:rsidP="00966ABA">
            <w:r>
              <w:t>10.00.</w:t>
            </w:r>
            <w:r w:rsidR="00112592" w:rsidRPr="00112592">
              <w:t xml:space="preserve"> – 11.40</w:t>
            </w:r>
          </w:p>
        </w:tc>
      </w:tr>
      <w:tr w:rsidR="00112592" w:rsidRPr="00112592" w:rsidTr="00112592">
        <w:trPr>
          <w:trHeight w:val="281"/>
        </w:trPr>
        <w:tc>
          <w:tcPr>
            <w:tcW w:w="5637" w:type="dxa"/>
          </w:tcPr>
          <w:p w:rsidR="00112592" w:rsidRPr="00112592" w:rsidRDefault="00112592" w:rsidP="00966ABA">
            <w:r w:rsidRPr="00112592">
              <w:t>Возвращение с прогулки,</w:t>
            </w:r>
          </w:p>
          <w:p w:rsidR="00112592" w:rsidRPr="00112592" w:rsidRDefault="00112592" w:rsidP="00966ABA">
            <w:pPr>
              <w:rPr>
                <w:b/>
                <w:iCs/>
              </w:rPr>
            </w:pPr>
          </w:p>
        </w:tc>
        <w:tc>
          <w:tcPr>
            <w:tcW w:w="4252" w:type="dxa"/>
          </w:tcPr>
          <w:p w:rsidR="00112592" w:rsidRPr="00112592" w:rsidRDefault="00112592" w:rsidP="00966ABA">
            <w:r w:rsidRPr="00112592">
              <w:t>11.40 – 11.50</w:t>
            </w:r>
          </w:p>
        </w:tc>
      </w:tr>
      <w:tr w:rsidR="00112592" w:rsidRPr="00112592" w:rsidTr="00112592">
        <w:tc>
          <w:tcPr>
            <w:tcW w:w="5637" w:type="dxa"/>
          </w:tcPr>
          <w:p w:rsidR="00112592" w:rsidRPr="00112592" w:rsidRDefault="00112592" w:rsidP="00966ABA">
            <w:r w:rsidRPr="00112592">
              <w:t>Подготовка к обеду, обед</w:t>
            </w:r>
          </w:p>
        </w:tc>
        <w:tc>
          <w:tcPr>
            <w:tcW w:w="4252" w:type="dxa"/>
          </w:tcPr>
          <w:p w:rsidR="00112592" w:rsidRPr="00112592" w:rsidRDefault="00112592" w:rsidP="00966ABA">
            <w:r w:rsidRPr="00112592">
              <w:t>11.50 – 12.40</w:t>
            </w:r>
          </w:p>
        </w:tc>
      </w:tr>
      <w:tr w:rsidR="00112592" w:rsidRPr="00112592" w:rsidTr="00112592">
        <w:tc>
          <w:tcPr>
            <w:tcW w:w="5637" w:type="dxa"/>
          </w:tcPr>
          <w:p w:rsidR="00112592" w:rsidRPr="00112592" w:rsidRDefault="00112592" w:rsidP="00966ABA">
            <w:r w:rsidRPr="00112592">
              <w:t>Подготовка ко сну,</w:t>
            </w:r>
          </w:p>
          <w:p w:rsidR="00112592" w:rsidRPr="00112592" w:rsidRDefault="00112592" w:rsidP="00966ABA">
            <w:r w:rsidRPr="00112592">
              <w:t>Сон</w:t>
            </w:r>
          </w:p>
        </w:tc>
        <w:tc>
          <w:tcPr>
            <w:tcW w:w="4252" w:type="dxa"/>
          </w:tcPr>
          <w:p w:rsidR="00112592" w:rsidRPr="00112592" w:rsidRDefault="00112592" w:rsidP="00966ABA">
            <w:r w:rsidRPr="00112592">
              <w:t>12.40 – 13.00</w:t>
            </w:r>
          </w:p>
          <w:p w:rsidR="00112592" w:rsidRPr="00112592" w:rsidRDefault="00112592" w:rsidP="00966ABA">
            <w:r w:rsidRPr="00112592">
              <w:t>13.00 – 15.00</w:t>
            </w:r>
          </w:p>
        </w:tc>
      </w:tr>
      <w:tr w:rsidR="00112592" w:rsidRPr="00112592" w:rsidTr="00112592">
        <w:trPr>
          <w:trHeight w:val="330"/>
        </w:trPr>
        <w:tc>
          <w:tcPr>
            <w:tcW w:w="5637" w:type="dxa"/>
          </w:tcPr>
          <w:p w:rsidR="00112592" w:rsidRPr="00112592" w:rsidRDefault="00112592" w:rsidP="00966ABA">
            <w:r w:rsidRPr="00112592">
              <w:t>Постепенный подъём</w:t>
            </w:r>
          </w:p>
        </w:tc>
        <w:tc>
          <w:tcPr>
            <w:tcW w:w="4252" w:type="dxa"/>
          </w:tcPr>
          <w:p w:rsidR="00112592" w:rsidRPr="00112592" w:rsidRDefault="00112592" w:rsidP="00966ABA">
            <w:r w:rsidRPr="00112592">
              <w:t>15.00 - 15.25</w:t>
            </w:r>
          </w:p>
        </w:tc>
      </w:tr>
      <w:tr w:rsidR="00112592" w:rsidRPr="00112592" w:rsidTr="00112592">
        <w:tc>
          <w:tcPr>
            <w:tcW w:w="5637" w:type="dxa"/>
          </w:tcPr>
          <w:p w:rsidR="00112592" w:rsidRPr="00112592" w:rsidRDefault="00112592" w:rsidP="00966ABA">
            <w:r w:rsidRPr="00112592">
              <w:t>Непосредственно образовательная деятельность</w:t>
            </w:r>
          </w:p>
          <w:p w:rsidR="00112592" w:rsidRPr="00112592" w:rsidRDefault="00112592" w:rsidP="00966ABA">
            <w:r w:rsidRPr="00112592">
              <w:t>( по подгруппам)</w:t>
            </w:r>
          </w:p>
        </w:tc>
        <w:tc>
          <w:tcPr>
            <w:tcW w:w="4252" w:type="dxa"/>
          </w:tcPr>
          <w:p w:rsidR="00112592" w:rsidRPr="00112592" w:rsidRDefault="00112592" w:rsidP="00966ABA">
            <w:r w:rsidRPr="00112592">
              <w:t>15.25 – 15.50</w:t>
            </w:r>
          </w:p>
        </w:tc>
      </w:tr>
      <w:tr w:rsidR="00112592" w:rsidRPr="00112592" w:rsidTr="00112592">
        <w:tc>
          <w:tcPr>
            <w:tcW w:w="5637" w:type="dxa"/>
          </w:tcPr>
          <w:p w:rsidR="00112592" w:rsidRPr="00112592" w:rsidRDefault="00112592" w:rsidP="00966ABA">
            <w:r w:rsidRPr="00112592">
              <w:t>Самостоятельная деятельность, игра</w:t>
            </w:r>
          </w:p>
        </w:tc>
        <w:tc>
          <w:tcPr>
            <w:tcW w:w="4252" w:type="dxa"/>
          </w:tcPr>
          <w:p w:rsidR="00112592" w:rsidRPr="00112592" w:rsidRDefault="00112592" w:rsidP="00966ABA">
            <w:r w:rsidRPr="00112592">
              <w:t>15.50 – 16.10</w:t>
            </w:r>
          </w:p>
        </w:tc>
      </w:tr>
      <w:tr w:rsidR="00112592" w:rsidRPr="00112592" w:rsidTr="00112592">
        <w:tc>
          <w:tcPr>
            <w:tcW w:w="5637" w:type="dxa"/>
          </w:tcPr>
          <w:p w:rsidR="00112592" w:rsidRPr="00112592" w:rsidRDefault="00112592" w:rsidP="00966ABA">
            <w:r w:rsidRPr="00112592">
              <w:t>Подготовка к полднику, полдник</w:t>
            </w:r>
          </w:p>
        </w:tc>
        <w:tc>
          <w:tcPr>
            <w:tcW w:w="4252" w:type="dxa"/>
          </w:tcPr>
          <w:p w:rsidR="00112592" w:rsidRPr="00112592" w:rsidRDefault="00112592" w:rsidP="00966ABA">
            <w:r w:rsidRPr="00112592">
              <w:t>16.10 – 16.40</w:t>
            </w:r>
          </w:p>
        </w:tc>
      </w:tr>
      <w:tr w:rsidR="00112592" w:rsidRPr="00112592" w:rsidTr="00112592">
        <w:tc>
          <w:tcPr>
            <w:tcW w:w="5637" w:type="dxa"/>
          </w:tcPr>
          <w:p w:rsidR="00112592" w:rsidRPr="00112592" w:rsidRDefault="00112592" w:rsidP="00966ABA">
            <w:r w:rsidRPr="00112592">
              <w:t>Подготовка к прогулке</w:t>
            </w:r>
            <w:r w:rsidR="008D535C" w:rsidRPr="00112592">
              <w:rPr>
                <w:bCs/>
              </w:rPr>
              <w:t xml:space="preserve"> уход детей домой</w:t>
            </w:r>
          </w:p>
          <w:p w:rsidR="00112592" w:rsidRPr="00112592" w:rsidRDefault="00112592" w:rsidP="00966ABA"/>
        </w:tc>
        <w:tc>
          <w:tcPr>
            <w:tcW w:w="4252" w:type="dxa"/>
          </w:tcPr>
          <w:p w:rsidR="00112592" w:rsidRPr="00112592" w:rsidRDefault="00112592" w:rsidP="00966ABA">
            <w:r w:rsidRPr="00112592">
              <w:t>16.40 -17.00</w:t>
            </w:r>
          </w:p>
          <w:p w:rsidR="00112592" w:rsidRPr="00112592" w:rsidRDefault="00112592" w:rsidP="008D535C"/>
        </w:tc>
      </w:tr>
    </w:tbl>
    <w:p w:rsidR="00112592" w:rsidRPr="00112592" w:rsidRDefault="00112592" w:rsidP="00966ABA">
      <w:pPr>
        <w:pStyle w:val="2"/>
        <w:rPr>
          <w:b/>
          <w:sz w:val="24"/>
          <w:szCs w:val="24"/>
        </w:rPr>
      </w:pPr>
      <w:r w:rsidRPr="00112592">
        <w:rPr>
          <w:b/>
          <w:sz w:val="24"/>
          <w:szCs w:val="24"/>
        </w:rPr>
        <w:t>Летний период года</w:t>
      </w:r>
    </w:p>
    <w:p w:rsidR="00112592" w:rsidRPr="00112592" w:rsidRDefault="00112592" w:rsidP="00966A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1389"/>
        <w:gridCol w:w="4252"/>
      </w:tblGrid>
      <w:tr w:rsidR="00112592" w:rsidRPr="00112592" w:rsidTr="00112592">
        <w:tc>
          <w:tcPr>
            <w:tcW w:w="4248" w:type="dxa"/>
          </w:tcPr>
          <w:p w:rsidR="00112592" w:rsidRPr="00112592" w:rsidRDefault="00112592" w:rsidP="00966ABA">
            <w:pPr>
              <w:rPr>
                <w:b/>
                <w:bCs/>
                <w:i/>
                <w:iCs/>
              </w:rPr>
            </w:pPr>
            <w:r w:rsidRPr="00112592">
              <w:rPr>
                <w:b/>
                <w:bCs/>
                <w:i/>
                <w:iCs/>
              </w:rPr>
              <w:t>Режимные моменты</w:t>
            </w:r>
          </w:p>
        </w:tc>
        <w:tc>
          <w:tcPr>
            <w:tcW w:w="5641" w:type="dxa"/>
            <w:gridSpan w:val="2"/>
          </w:tcPr>
          <w:p w:rsidR="00112592" w:rsidRPr="00112592" w:rsidRDefault="00112592" w:rsidP="00966ABA">
            <w:pPr>
              <w:rPr>
                <w:b/>
                <w:bCs/>
                <w:i/>
                <w:iCs/>
              </w:rPr>
            </w:pPr>
            <w:r w:rsidRPr="00112592">
              <w:rPr>
                <w:b/>
                <w:bCs/>
                <w:i/>
                <w:iCs/>
              </w:rPr>
              <w:t>Время проведения</w:t>
            </w:r>
          </w:p>
        </w:tc>
      </w:tr>
      <w:tr w:rsidR="00112592" w:rsidRPr="00112592" w:rsidTr="00112592">
        <w:tc>
          <w:tcPr>
            <w:tcW w:w="9889" w:type="dxa"/>
            <w:gridSpan w:val="3"/>
          </w:tcPr>
          <w:p w:rsidR="00112592" w:rsidRPr="00112592" w:rsidRDefault="00112592" w:rsidP="00966ABA">
            <w:r w:rsidRPr="00112592">
              <w:rPr>
                <w:b/>
              </w:rPr>
              <w:t>В дошкольном учреждении</w:t>
            </w:r>
          </w:p>
        </w:tc>
      </w:tr>
      <w:tr w:rsidR="00112592" w:rsidRPr="00112592" w:rsidTr="008C6842">
        <w:tc>
          <w:tcPr>
            <w:tcW w:w="5637" w:type="dxa"/>
            <w:gridSpan w:val="2"/>
          </w:tcPr>
          <w:p w:rsidR="00112592" w:rsidRPr="00112592" w:rsidRDefault="00112592" w:rsidP="00966ABA">
            <w:r w:rsidRPr="00112592">
              <w:t>Приём и осмотр детей, игры,</w:t>
            </w:r>
          </w:p>
          <w:p w:rsidR="00112592" w:rsidRPr="00112592" w:rsidRDefault="00112592" w:rsidP="00966ABA">
            <w:r w:rsidRPr="00112592">
              <w:t>утренняя гимнастика</w:t>
            </w:r>
          </w:p>
        </w:tc>
        <w:tc>
          <w:tcPr>
            <w:tcW w:w="4252" w:type="dxa"/>
          </w:tcPr>
          <w:p w:rsidR="00112592" w:rsidRPr="00112592" w:rsidRDefault="00112592" w:rsidP="00966ABA">
            <w:r w:rsidRPr="00112592">
              <w:t>8.00 – 08.30</w:t>
            </w:r>
          </w:p>
          <w:p w:rsidR="00112592" w:rsidRPr="00112592" w:rsidRDefault="00112592" w:rsidP="00966ABA"/>
        </w:tc>
      </w:tr>
      <w:tr w:rsidR="00112592" w:rsidRPr="00112592" w:rsidTr="008C6842">
        <w:tc>
          <w:tcPr>
            <w:tcW w:w="5637" w:type="dxa"/>
            <w:gridSpan w:val="2"/>
          </w:tcPr>
          <w:p w:rsidR="00112592" w:rsidRPr="00112592" w:rsidRDefault="00112592" w:rsidP="00966ABA">
            <w:r w:rsidRPr="00112592">
              <w:t>Подготовка к завтраку, завтрак</w:t>
            </w:r>
          </w:p>
        </w:tc>
        <w:tc>
          <w:tcPr>
            <w:tcW w:w="4252" w:type="dxa"/>
          </w:tcPr>
          <w:p w:rsidR="00112592" w:rsidRPr="00112592" w:rsidRDefault="00112592" w:rsidP="00966ABA">
            <w:r w:rsidRPr="00112592">
              <w:t>08.30 – 09.00</w:t>
            </w:r>
          </w:p>
        </w:tc>
      </w:tr>
      <w:tr w:rsidR="00112592" w:rsidRPr="00112592" w:rsidTr="008C6842">
        <w:tc>
          <w:tcPr>
            <w:tcW w:w="5637" w:type="dxa"/>
            <w:gridSpan w:val="2"/>
          </w:tcPr>
          <w:p w:rsidR="00112592" w:rsidRPr="00112592" w:rsidRDefault="00112592" w:rsidP="00966ABA">
            <w:r w:rsidRPr="00112592">
              <w:t>Самостоятельная деятельность</w:t>
            </w:r>
          </w:p>
        </w:tc>
        <w:tc>
          <w:tcPr>
            <w:tcW w:w="4252" w:type="dxa"/>
          </w:tcPr>
          <w:p w:rsidR="00112592" w:rsidRPr="00112592" w:rsidRDefault="00112592" w:rsidP="00966ABA">
            <w:r w:rsidRPr="00112592">
              <w:t>09.00-09.20</w:t>
            </w:r>
          </w:p>
        </w:tc>
      </w:tr>
      <w:tr w:rsidR="00112592" w:rsidRPr="00112592" w:rsidTr="008C6842">
        <w:tc>
          <w:tcPr>
            <w:tcW w:w="5637" w:type="dxa"/>
            <w:gridSpan w:val="2"/>
          </w:tcPr>
          <w:p w:rsidR="00112592" w:rsidRPr="00112592" w:rsidRDefault="00112592" w:rsidP="00966ABA">
            <w:r w:rsidRPr="00112592">
              <w:t>Подготовка к прогулке</w:t>
            </w:r>
          </w:p>
        </w:tc>
        <w:tc>
          <w:tcPr>
            <w:tcW w:w="4252" w:type="dxa"/>
          </w:tcPr>
          <w:p w:rsidR="00112592" w:rsidRPr="00112592" w:rsidRDefault="00112592" w:rsidP="00966ABA">
            <w:r w:rsidRPr="00112592">
              <w:t>09.20 – 09.40</w:t>
            </w:r>
          </w:p>
        </w:tc>
      </w:tr>
      <w:tr w:rsidR="00112592" w:rsidRPr="00112592" w:rsidTr="008C6842">
        <w:tc>
          <w:tcPr>
            <w:tcW w:w="5637" w:type="dxa"/>
            <w:gridSpan w:val="2"/>
          </w:tcPr>
          <w:p w:rsidR="00112592" w:rsidRPr="00112592" w:rsidRDefault="00112592" w:rsidP="00966ABA">
            <w:r w:rsidRPr="00112592">
              <w:rPr>
                <w:bCs/>
              </w:rPr>
              <w:t>Прогулка,</w:t>
            </w:r>
            <w:r w:rsidRPr="00112592">
              <w:t xml:space="preserve"> воздушные и солнечные процедуры, игровая деятельность</w:t>
            </w:r>
          </w:p>
        </w:tc>
        <w:tc>
          <w:tcPr>
            <w:tcW w:w="4252" w:type="dxa"/>
          </w:tcPr>
          <w:p w:rsidR="00112592" w:rsidRPr="00112592" w:rsidRDefault="00112592" w:rsidP="00966ABA">
            <w:r w:rsidRPr="00112592">
              <w:t>09.40 – 11.40</w:t>
            </w:r>
          </w:p>
        </w:tc>
      </w:tr>
      <w:tr w:rsidR="00112592" w:rsidRPr="00112592" w:rsidTr="008C6842">
        <w:trPr>
          <w:trHeight w:val="281"/>
        </w:trPr>
        <w:tc>
          <w:tcPr>
            <w:tcW w:w="5637" w:type="dxa"/>
            <w:gridSpan w:val="2"/>
          </w:tcPr>
          <w:p w:rsidR="00112592" w:rsidRPr="00112592" w:rsidRDefault="00112592" w:rsidP="00966ABA">
            <w:r w:rsidRPr="00112592">
              <w:t>Возвращение с прогулки,</w:t>
            </w:r>
          </w:p>
          <w:p w:rsidR="00112592" w:rsidRPr="00112592" w:rsidRDefault="00112592" w:rsidP="00966ABA">
            <w:r w:rsidRPr="00112592">
              <w:t>водные процедуры</w:t>
            </w:r>
          </w:p>
        </w:tc>
        <w:tc>
          <w:tcPr>
            <w:tcW w:w="4252" w:type="dxa"/>
          </w:tcPr>
          <w:p w:rsidR="00112592" w:rsidRPr="00112592" w:rsidRDefault="00112592" w:rsidP="00966ABA">
            <w:r w:rsidRPr="00112592">
              <w:t>11.40 – 11.50</w:t>
            </w:r>
          </w:p>
          <w:p w:rsidR="00112592" w:rsidRPr="00112592" w:rsidRDefault="00112592" w:rsidP="00966ABA">
            <w:r w:rsidRPr="00112592">
              <w:t>11.50 – 12.10</w:t>
            </w:r>
          </w:p>
        </w:tc>
      </w:tr>
      <w:tr w:rsidR="00112592" w:rsidRPr="00112592" w:rsidTr="008C6842">
        <w:tc>
          <w:tcPr>
            <w:tcW w:w="5637" w:type="dxa"/>
            <w:gridSpan w:val="2"/>
          </w:tcPr>
          <w:p w:rsidR="00112592" w:rsidRPr="00112592" w:rsidRDefault="00112592" w:rsidP="00966ABA">
            <w:r w:rsidRPr="00112592">
              <w:t>Подготовка к обеду, обед</w:t>
            </w:r>
          </w:p>
        </w:tc>
        <w:tc>
          <w:tcPr>
            <w:tcW w:w="4252" w:type="dxa"/>
          </w:tcPr>
          <w:p w:rsidR="00112592" w:rsidRPr="00112592" w:rsidRDefault="00112592" w:rsidP="00966ABA">
            <w:r w:rsidRPr="00112592">
              <w:t>12.10 – 12.40</w:t>
            </w:r>
          </w:p>
        </w:tc>
      </w:tr>
      <w:tr w:rsidR="00112592" w:rsidRPr="00112592" w:rsidTr="008C6842">
        <w:tc>
          <w:tcPr>
            <w:tcW w:w="5637" w:type="dxa"/>
            <w:gridSpan w:val="2"/>
          </w:tcPr>
          <w:p w:rsidR="00112592" w:rsidRPr="00112592" w:rsidRDefault="00112592" w:rsidP="00966ABA">
            <w:r w:rsidRPr="00112592">
              <w:t>Подготовка ко сну</w:t>
            </w:r>
          </w:p>
          <w:p w:rsidR="00112592" w:rsidRPr="00112592" w:rsidRDefault="00112592" w:rsidP="00966ABA">
            <w:r w:rsidRPr="00112592">
              <w:t>Сон</w:t>
            </w:r>
          </w:p>
        </w:tc>
        <w:tc>
          <w:tcPr>
            <w:tcW w:w="4252" w:type="dxa"/>
          </w:tcPr>
          <w:p w:rsidR="00112592" w:rsidRPr="00112592" w:rsidRDefault="00112592" w:rsidP="00966ABA">
            <w:r w:rsidRPr="00112592">
              <w:t>12.40 – 13.00</w:t>
            </w:r>
          </w:p>
          <w:p w:rsidR="00112592" w:rsidRPr="00112592" w:rsidRDefault="00112592" w:rsidP="00966ABA">
            <w:r w:rsidRPr="00112592">
              <w:t>13.00 – 15.00</w:t>
            </w:r>
          </w:p>
        </w:tc>
      </w:tr>
      <w:tr w:rsidR="00112592" w:rsidRPr="00112592" w:rsidTr="008C6842">
        <w:tc>
          <w:tcPr>
            <w:tcW w:w="5637" w:type="dxa"/>
            <w:gridSpan w:val="2"/>
          </w:tcPr>
          <w:p w:rsidR="00112592" w:rsidRPr="00112592" w:rsidRDefault="00112592" w:rsidP="00966ABA">
            <w:r w:rsidRPr="00112592">
              <w:t>Постепенный подъём,</w:t>
            </w:r>
          </w:p>
          <w:p w:rsidR="00112592" w:rsidRPr="00112592" w:rsidRDefault="00112592" w:rsidP="00966ABA">
            <w:r w:rsidRPr="00112592">
              <w:t>бодрящая гимнастика</w:t>
            </w:r>
          </w:p>
        </w:tc>
        <w:tc>
          <w:tcPr>
            <w:tcW w:w="4252" w:type="dxa"/>
          </w:tcPr>
          <w:p w:rsidR="00112592" w:rsidRPr="00112592" w:rsidRDefault="00112592" w:rsidP="00966ABA">
            <w:r w:rsidRPr="00112592">
              <w:t>15.00 – 15.25</w:t>
            </w:r>
          </w:p>
        </w:tc>
      </w:tr>
      <w:tr w:rsidR="00112592" w:rsidRPr="00112592" w:rsidTr="008C6842">
        <w:tc>
          <w:tcPr>
            <w:tcW w:w="5637" w:type="dxa"/>
            <w:gridSpan w:val="2"/>
          </w:tcPr>
          <w:p w:rsidR="00112592" w:rsidRPr="00112592" w:rsidRDefault="00112592" w:rsidP="00966ABA">
            <w:r w:rsidRPr="00112592">
              <w:t>Игры, самостоятельная деятельность</w:t>
            </w:r>
          </w:p>
        </w:tc>
        <w:tc>
          <w:tcPr>
            <w:tcW w:w="4252" w:type="dxa"/>
          </w:tcPr>
          <w:p w:rsidR="00112592" w:rsidRPr="00112592" w:rsidRDefault="00112592" w:rsidP="00966ABA">
            <w:r w:rsidRPr="00112592">
              <w:t>15.25 – 16.00</w:t>
            </w:r>
          </w:p>
        </w:tc>
      </w:tr>
      <w:tr w:rsidR="00112592" w:rsidRPr="00112592" w:rsidTr="008C6842">
        <w:tc>
          <w:tcPr>
            <w:tcW w:w="5637" w:type="dxa"/>
            <w:gridSpan w:val="2"/>
          </w:tcPr>
          <w:p w:rsidR="00112592" w:rsidRPr="00112592" w:rsidRDefault="00112592" w:rsidP="00966ABA">
            <w:r w:rsidRPr="00112592">
              <w:t>Совместная деятельность</w:t>
            </w:r>
          </w:p>
        </w:tc>
        <w:tc>
          <w:tcPr>
            <w:tcW w:w="4252" w:type="dxa"/>
          </w:tcPr>
          <w:p w:rsidR="00112592" w:rsidRPr="00112592" w:rsidRDefault="00112592" w:rsidP="00966ABA">
            <w:r w:rsidRPr="00112592">
              <w:t>16.00 – 16.10</w:t>
            </w:r>
          </w:p>
        </w:tc>
      </w:tr>
      <w:tr w:rsidR="00112592" w:rsidRPr="00112592" w:rsidTr="008C6842">
        <w:tc>
          <w:tcPr>
            <w:tcW w:w="5637" w:type="dxa"/>
            <w:gridSpan w:val="2"/>
          </w:tcPr>
          <w:p w:rsidR="00112592" w:rsidRPr="00112592" w:rsidRDefault="00112592" w:rsidP="00966ABA">
            <w:r w:rsidRPr="00112592">
              <w:t>Подготовка к полднику, полдник</w:t>
            </w:r>
          </w:p>
        </w:tc>
        <w:tc>
          <w:tcPr>
            <w:tcW w:w="4252" w:type="dxa"/>
          </w:tcPr>
          <w:p w:rsidR="00112592" w:rsidRPr="00112592" w:rsidRDefault="00112592" w:rsidP="00966ABA">
            <w:r w:rsidRPr="00112592">
              <w:t>16.10 – 16.40</w:t>
            </w:r>
          </w:p>
        </w:tc>
      </w:tr>
      <w:tr w:rsidR="00112592" w:rsidRPr="00112592" w:rsidTr="008C6842">
        <w:tc>
          <w:tcPr>
            <w:tcW w:w="5637" w:type="dxa"/>
            <w:gridSpan w:val="2"/>
          </w:tcPr>
          <w:p w:rsidR="00112592" w:rsidRPr="00112592" w:rsidRDefault="00112592" w:rsidP="00966ABA">
            <w:r w:rsidRPr="00112592">
              <w:t>Подготовка к прогулке</w:t>
            </w:r>
            <w:r w:rsidR="008D535C">
              <w:t xml:space="preserve"> </w:t>
            </w:r>
            <w:r w:rsidR="008D535C" w:rsidRPr="00112592">
              <w:t xml:space="preserve"> уход детей домой</w:t>
            </w:r>
          </w:p>
        </w:tc>
        <w:tc>
          <w:tcPr>
            <w:tcW w:w="4252" w:type="dxa"/>
          </w:tcPr>
          <w:p w:rsidR="00112592" w:rsidRPr="00112592" w:rsidRDefault="00112592" w:rsidP="00966ABA">
            <w:r w:rsidRPr="00112592">
              <w:t>16.40– 17.00</w:t>
            </w:r>
          </w:p>
        </w:tc>
      </w:tr>
    </w:tbl>
    <w:p w:rsidR="00112592" w:rsidRPr="00112592" w:rsidRDefault="00112592" w:rsidP="00966ABA">
      <w:pPr>
        <w:sectPr w:rsidR="00112592" w:rsidRPr="00112592" w:rsidSect="002F7834">
          <w:type w:val="continuous"/>
          <w:pgSz w:w="11906" w:h="16838"/>
          <w:pgMar w:top="540" w:right="539" w:bottom="458" w:left="851" w:header="709" w:footer="709"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pPr>
    </w:p>
    <w:p w:rsidR="00112592" w:rsidRPr="00112592" w:rsidRDefault="00112592" w:rsidP="00966ABA"/>
    <w:p w:rsidR="00112592" w:rsidRPr="00112592" w:rsidRDefault="00112592" w:rsidP="00966ABA"/>
    <w:p w:rsidR="00112592" w:rsidRPr="00112592" w:rsidRDefault="00112592" w:rsidP="00966ABA">
      <w:pPr>
        <w:sectPr w:rsidR="00112592" w:rsidRPr="00112592" w:rsidSect="002F7834">
          <w:type w:val="continuous"/>
          <w:pgSz w:w="11906" w:h="16838"/>
          <w:pgMar w:top="540" w:right="539" w:bottom="458" w:left="851" w:header="709" w:footer="709" w:gutter="0"/>
          <w:pgBorders w:offsetFrom="page">
            <w:top w:val="twistedLines1" w:sz="7" w:space="24" w:color="auto"/>
            <w:left w:val="twistedLines1" w:sz="7" w:space="24" w:color="auto"/>
            <w:bottom w:val="twistedLines1" w:sz="7" w:space="24" w:color="auto"/>
            <w:right w:val="twistedLines1" w:sz="7" w:space="24" w:color="auto"/>
          </w:pgBorders>
          <w:cols w:num="2" w:space="708" w:equalWidth="0">
            <w:col w:w="7566" w:space="708"/>
            <w:col w:w="7566"/>
          </w:cols>
          <w:docGrid w:linePitch="360"/>
        </w:sectPr>
      </w:pPr>
    </w:p>
    <w:p w:rsidR="00E95D85" w:rsidRDefault="00E95D85" w:rsidP="00966ABA">
      <w:pPr>
        <w:rPr>
          <w:b/>
        </w:rPr>
      </w:pPr>
    </w:p>
    <w:p w:rsidR="00E95D85" w:rsidRDefault="00E95D85" w:rsidP="00966ABA">
      <w:pPr>
        <w:rPr>
          <w:b/>
        </w:rPr>
      </w:pPr>
    </w:p>
    <w:p w:rsidR="00E95D85" w:rsidRDefault="00E95D85" w:rsidP="00966ABA">
      <w:pPr>
        <w:rPr>
          <w:b/>
        </w:rPr>
      </w:pPr>
    </w:p>
    <w:p w:rsidR="00E95D85" w:rsidRDefault="00E95D85" w:rsidP="00966ABA">
      <w:pPr>
        <w:rPr>
          <w:b/>
        </w:rPr>
      </w:pPr>
    </w:p>
    <w:p w:rsidR="008D535C" w:rsidRDefault="008D535C" w:rsidP="00966ABA">
      <w:pPr>
        <w:rPr>
          <w:b/>
          <w:sz w:val="28"/>
          <w:szCs w:val="28"/>
        </w:rPr>
      </w:pPr>
    </w:p>
    <w:p w:rsidR="00112592" w:rsidRPr="007B1057" w:rsidRDefault="00112592" w:rsidP="00966ABA">
      <w:pPr>
        <w:rPr>
          <w:b/>
          <w:sz w:val="28"/>
          <w:szCs w:val="28"/>
        </w:rPr>
        <w:sectPr w:rsidR="00112592" w:rsidRPr="007B1057" w:rsidSect="002F7834">
          <w:type w:val="continuous"/>
          <w:pgSz w:w="11906" w:h="16838"/>
          <w:pgMar w:top="540" w:right="539" w:bottom="458" w:left="851" w:header="709" w:footer="709"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pPr>
      <w:r w:rsidRPr="007B1057">
        <w:rPr>
          <w:b/>
          <w:sz w:val="28"/>
          <w:szCs w:val="28"/>
        </w:rPr>
        <w:t>Режим дня 2 младшей группы (3 - 4 года)</w:t>
      </w:r>
    </w:p>
    <w:p w:rsidR="002F540F" w:rsidRDefault="0060317E" w:rsidP="00966ABA">
      <w:pPr>
        <w:pStyle w:val="2"/>
        <w:rPr>
          <w:b/>
          <w:sz w:val="24"/>
          <w:szCs w:val="24"/>
        </w:rPr>
      </w:pPr>
      <w:r>
        <w:rPr>
          <w:b/>
          <w:sz w:val="24"/>
          <w:szCs w:val="24"/>
        </w:rPr>
        <w:lastRenderedPageBreak/>
        <w:t xml:space="preserve">                                     </w:t>
      </w:r>
    </w:p>
    <w:p w:rsidR="002F540F" w:rsidRDefault="002F540F" w:rsidP="00966ABA">
      <w:pPr>
        <w:pStyle w:val="2"/>
        <w:rPr>
          <w:b/>
          <w:sz w:val="24"/>
          <w:szCs w:val="24"/>
        </w:rPr>
      </w:pPr>
    </w:p>
    <w:p w:rsidR="00112592" w:rsidRPr="00112592" w:rsidRDefault="00112592" w:rsidP="00966ABA">
      <w:pPr>
        <w:pStyle w:val="2"/>
        <w:rPr>
          <w:b/>
          <w:sz w:val="24"/>
          <w:szCs w:val="24"/>
        </w:rPr>
      </w:pPr>
      <w:r w:rsidRPr="00112592">
        <w:rPr>
          <w:b/>
          <w:sz w:val="24"/>
          <w:szCs w:val="24"/>
        </w:rPr>
        <w:t>Холодный период года</w:t>
      </w:r>
    </w:p>
    <w:p w:rsidR="00112592" w:rsidRPr="00112592" w:rsidRDefault="00112592" w:rsidP="00966A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gridCol w:w="3828"/>
      </w:tblGrid>
      <w:tr w:rsidR="00112592" w:rsidRPr="00112592" w:rsidTr="0060317E">
        <w:tc>
          <w:tcPr>
            <w:tcW w:w="6237" w:type="dxa"/>
          </w:tcPr>
          <w:p w:rsidR="00112592" w:rsidRPr="00112592" w:rsidRDefault="00112592" w:rsidP="00966ABA">
            <w:pPr>
              <w:rPr>
                <w:b/>
                <w:bCs/>
                <w:i/>
                <w:iCs/>
              </w:rPr>
            </w:pPr>
            <w:r w:rsidRPr="00112592">
              <w:rPr>
                <w:b/>
                <w:bCs/>
                <w:i/>
                <w:iCs/>
              </w:rPr>
              <w:t>Режимные моменты</w:t>
            </w:r>
          </w:p>
        </w:tc>
        <w:tc>
          <w:tcPr>
            <w:tcW w:w="3828" w:type="dxa"/>
          </w:tcPr>
          <w:p w:rsidR="00112592" w:rsidRPr="00112592" w:rsidRDefault="00112592" w:rsidP="00966ABA">
            <w:pPr>
              <w:rPr>
                <w:b/>
                <w:bCs/>
                <w:i/>
                <w:iCs/>
              </w:rPr>
            </w:pPr>
            <w:r w:rsidRPr="00112592">
              <w:rPr>
                <w:b/>
                <w:bCs/>
                <w:i/>
                <w:iCs/>
              </w:rPr>
              <w:t>Время проведения</w:t>
            </w:r>
          </w:p>
        </w:tc>
      </w:tr>
      <w:tr w:rsidR="00112592" w:rsidRPr="00112592" w:rsidTr="00494DAA">
        <w:tc>
          <w:tcPr>
            <w:tcW w:w="10065" w:type="dxa"/>
            <w:gridSpan w:val="2"/>
          </w:tcPr>
          <w:p w:rsidR="00112592" w:rsidRPr="00112592" w:rsidRDefault="00112592" w:rsidP="00966ABA">
            <w:pPr>
              <w:rPr>
                <w:b/>
                <w:bCs/>
                <w:i/>
                <w:iCs/>
              </w:rPr>
            </w:pPr>
            <w:r w:rsidRPr="00112592">
              <w:rPr>
                <w:b/>
              </w:rPr>
              <w:t>В дошкольном учреждении</w:t>
            </w:r>
          </w:p>
        </w:tc>
      </w:tr>
      <w:tr w:rsidR="00112592" w:rsidRPr="00112592" w:rsidTr="00494DAA">
        <w:tc>
          <w:tcPr>
            <w:tcW w:w="6237" w:type="dxa"/>
          </w:tcPr>
          <w:p w:rsidR="00112592" w:rsidRPr="00112592" w:rsidRDefault="00112592" w:rsidP="00966ABA">
            <w:r w:rsidRPr="00112592">
              <w:t>Приём и осмотр детей, игры,</w:t>
            </w:r>
          </w:p>
          <w:p w:rsidR="00112592" w:rsidRPr="00112592" w:rsidRDefault="00112592" w:rsidP="00966ABA">
            <w:pPr>
              <w:rPr>
                <w:rFonts w:ascii="Bookman Old Style" w:hAnsi="Bookman Old Style"/>
                <w:b/>
                <w:bCs/>
                <w:i/>
                <w:iCs/>
              </w:rPr>
            </w:pPr>
            <w:r w:rsidRPr="00112592">
              <w:t>утренняя гимнастика</w:t>
            </w:r>
          </w:p>
        </w:tc>
        <w:tc>
          <w:tcPr>
            <w:tcW w:w="3828" w:type="dxa"/>
          </w:tcPr>
          <w:p w:rsidR="00112592" w:rsidRPr="00112592" w:rsidRDefault="00112592" w:rsidP="00966ABA">
            <w:r w:rsidRPr="00112592">
              <w:t>8.00 – 08.30</w:t>
            </w:r>
          </w:p>
          <w:p w:rsidR="00112592" w:rsidRPr="00112592" w:rsidRDefault="00112592" w:rsidP="00966ABA">
            <w:pPr>
              <w:rPr>
                <w:rFonts w:ascii="Bookman Old Style" w:hAnsi="Bookman Old Style"/>
                <w:b/>
                <w:bCs/>
                <w:i/>
                <w:iCs/>
              </w:rPr>
            </w:pPr>
          </w:p>
        </w:tc>
      </w:tr>
      <w:tr w:rsidR="00112592" w:rsidRPr="00112592" w:rsidTr="00494DAA">
        <w:trPr>
          <w:trHeight w:val="349"/>
        </w:trPr>
        <w:tc>
          <w:tcPr>
            <w:tcW w:w="6237" w:type="dxa"/>
          </w:tcPr>
          <w:p w:rsidR="00112592" w:rsidRPr="00112592" w:rsidRDefault="00112592" w:rsidP="00966ABA">
            <w:r w:rsidRPr="00112592">
              <w:t>Подготовка к завтраку, завтрак</w:t>
            </w:r>
          </w:p>
        </w:tc>
        <w:tc>
          <w:tcPr>
            <w:tcW w:w="3828" w:type="dxa"/>
          </w:tcPr>
          <w:p w:rsidR="00112592" w:rsidRPr="00112592" w:rsidRDefault="00112592" w:rsidP="00966ABA">
            <w:pPr>
              <w:rPr>
                <w:rFonts w:ascii="Bookman Old Style" w:hAnsi="Bookman Old Style"/>
                <w:b/>
                <w:bCs/>
                <w:i/>
                <w:iCs/>
              </w:rPr>
            </w:pPr>
            <w:r w:rsidRPr="00112592">
              <w:t>08.30 – 09.00</w:t>
            </w:r>
          </w:p>
        </w:tc>
      </w:tr>
      <w:tr w:rsidR="00112592" w:rsidRPr="00112592" w:rsidTr="00494DAA">
        <w:tc>
          <w:tcPr>
            <w:tcW w:w="6237" w:type="dxa"/>
          </w:tcPr>
          <w:p w:rsidR="00112592" w:rsidRPr="00112592" w:rsidRDefault="00112592" w:rsidP="00966ABA">
            <w:pPr>
              <w:rPr>
                <w:rFonts w:ascii="Bookman Old Style" w:hAnsi="Bookman Old Style"/>
                <w:b/>
                <w:bCs/>
                <w:i/>
                <w:iCs/>
              </w:rPr>
            </w:pPr>
            <w:r w:rsidRPr="00112592">
              <w:t>Непосредственно образовательная деятельност</w:t>
            </w:r>
            <w:proofErr w:type="gramStart"/>
            <w:r w:rsidRPr="00112592">
              <w:t>ь(</w:t>
            </w:r>
            <w:proofErr w:type="gramEnd"/>
            <w:r w:rsidRPr="00112592">
              <w:t xml:space="preserve"> по подгруппам)</w:t>
            </w:r>
          </w:p>
        </w:tc>
        <w:tc>
          <w:tcPr>
            <w:tcW w:w="3828" w:type="dxa"/>
          </w:tcPr>
          <w:p w:rsidR="00112592" w:rsidRPr="00112592" w:rsidRDefault="003D5FA2" w:rsidP="00966ABA">
            <w:pPr>
              <w:rPr>
                <w:rFonts w:ascii="Bookman Old Style" w:hAnsi="Bookman Old Style"/>
                <w:b/>
                <w:bCs/>
                <w:i/>
                <w:iCs/>
              </w:rPr>
            </w:pPr>
            <w:r>
              <w:t>09.3</w:t>
            </w:r>
            <w:r w:rsidR="00112592" w:rsidRPr="00112592">
              <w:t xml:space="preserve">0 – </w:t>
            </w:r>
            <w:r>
              <w:t>10.10</w:t>
            </w:r>
          </w:p>
        </w:tc>
      </w:tr>
      <w:tr w:rsidR="00112592" w:rsidRPr="00112592" w:rsidTr="00494DAA">
        <w:tc>
          <w:tcPr>
            <w:tcW w:w="6237" w:type="dxa"/>
          </w:tcPr>
          <w:p w:rsidR="00112592" w:rsidRPr="00112592" w:rsidRDefault="00112592" w:rsidP="00966ABA">
            <w:pPr>
              <w:rPr>
                <w:rFonts w:ascii="Bookman Old Style" w:hAnsi="Bookman Old Style"/>
                <w:b/>
                <w:bCs/>
                <w:i/>
                <w:iCs/>
              </w:rPr>
            </w:pPr>
            <w:r w:rsidRPr="00112592">
              <w:t>Подготовка к прогулке</w:t>
            </w:r>
            <w:r w:rsidR="00C46BDC">
              <w:t xml:space="preserve">. Прогулка </w:t>
            </w:r>
          </w:p>
        </w:tc>
        <w:tc>
          <w:tcPr>
            <w:tcW w:w="3828" w:type="dxa"/>
          </w:tcPr>
          <w:p w:rsidR="00112592" w:rsidRPr="00112592" w:rsidRDefault="003D5FA2" w:rsidP="00966ABA">
            <w:pPr>
              <w:rPr>
                <w:rFonts w:ascii="Bookman Old Style" w:hAnsi="Bookman Old Style"/>
                <w:b/>
                <w:bCs/>
                <w:i/>
                <w:iCs/>
              </w:rPr>
            </w:pPr>
            <w:r>
              <w:t>10.10 –1</w:t>
            </w:r>
            <w:r w:rsidR="00C46BDC">
              <w:t>2.00.</w:t>
            </w:r>
          </w:p>
        </w:tc>
      </w:tr>
      <w:tr w:rsidR="00112592" w:rsidRPr="00112592" w:rsidTr="00494DAA">
        <w:tc>
          <w:tcPr>
            <w:tcW w:w="6237" w:type="dxa"/>
          </w:tcPr>
          <w:p w:rsidR="00112592" w:rsidRPr="00112592" w:rsidRDefault="00112592" w:rsidP="00966ABA">
            <w:pPr>
              <w:rPr>
                <w:rFonts w:ascii="Bookman Old Style" w:hAnsi="Bookman Old Style"/>
                <w:b/>
                <w:bCs/>
                <w:i/>
                <w:iCs/>
              </w:rPr>
            </w:pPr>
            <w:r w:rsidRPr="00112592">
              <w:t>Возвращение с прогулки</w:t>
            </w:r>
          </w:p>
        </w:tc>
        <w:tc>
          <w:tcPr>
            <w:tcW w:w="3828" w:type="dxa"/>
          </w:tcPr>
          <w:p w:rsidR="00112592" w:rsidRPr="00112592" w:rsidRDefault="00112592" w:rsidP="00966ABA">
            <w:r w:rsidRPr="00112592">
              <w:t>12.00 –12.10</w:t>
            </w:r>
          </w:p>
        </w:tc>
      </w:tr>
      <w:tr w:rsidR="00112592" w:rsidRPr="00112592" w:rsidTr="00494DAA">
        <w:tc>
          <w:tcPr>
            <w:tcW w:w="6237" w:type="dxa"/>
          </w:tcPr>
          <w:p w:rsidR="00112592" w:rsidRPr="00112592" w:rsidRDefault="00112592" w:rsidP="00966ABA">
            <w:r w:rsidRPr="00112592">
              <w:t>Самостоятельная деятельность, игра</w:t>
            </w:r>
          </w:p>
        </w:tc>
        <w:tc>
          <w:tcPr>
            <w:tcW w:w="3828" w:type="dxa"/>
          </w:tcPr>
          <w:p w:rsidR="00112592" w:rsidRPr="00112592" w:rsidRDefault="00112592" w:rsidP="00966ABA">
            <w:r w:rsidRPr="00112592">
              <w:t>12.10 – 12.30</w:t>
            </w:r>
          </w:p>
        </w:tc>
      </w:tr>
      <w:tr w:rsidR="00112592" w:rsidRPr="00112592" w:rsidTr="00494DAA">
        <w:tc>
          <w:tcPr>
            <w:tcW w:w="6237" w:type="dxa"/>
          </w:tcPr>
          <w:p w:rsidR="00112592" w:rsidRPr="00112592" w:rsidRDefault="00112592" w:rsidP="00966ABA">
            <w:pPr>
              <w:rPr>
                <w:rFonts w:ascii="Bookman Old Style" w:hAnsi="Bookman Old Style"/>
                <w:b/>
                <w:bCs/>
                <w:i/>
                <w:iCs/>
              </w:rPr>
            </w:pPr>
            <w:r w:rsidRPr="00112592">
              <w:t>Подготовка к обеду, обед</w:t>
            </w:r>
          </w:p>
        </w:tc>
        <w:tc>
          <w:tcPr>
            <w:tcW w:w="3828" w:type="dxa"/>
          </w:tcPr>
          <w:p w:rsidR="00112592" w:rsidRPr="00112592" w:rsidRDefault="00112592" w:rsidP="00966ABA">
            <w:pPr>
              <w:rPr>
                <w:rFonts w:ascii="Bookman Old Style" w:hAnsi="Bookman Old Style"/>
                <w:b/>
                <w:bCs/>
                <w:i/>
                <w:iCs/>
              </w:rPr>
            </w:pPr>
            <w:r w:rsidRPr="00112592">
              <w:t>12.30 – 13.00</w:t>
            </w:r>
          </w:p>
        </w:tc>
      </w:tr>
      <w:tr w:rsidR="00112592" w:rsidRPr="00112592" w:rsidTr="00494DAA">
        <w:tc>
          <w:tcPr>
            <w:tcW w:w="6237" w:type="dxa"/>
          </w:tcPr>
          <w:p w:rsidR="00112592" w:rsidRPr="00112592" w:rsidRDefault="00112592" w:rsidP="00966ABA">
            <w:pPr>
              <w:rPr>
                <w:rFonts w:ascii="Bookman Old Style" w:hAnsi="Bookman Old Style"/>
                <w:b/>
                <w:bCs/>
                <w:i/>
                <w:iCs/>
              </w:rPr>
            </w:pPr>
            <w:r w:rsidRPr="00112592">
              <w:t>Подготовка ко сну, сон</w:t>
            </w:r>
          </w:p>
        </w:tc>
        <w:tc>
          <w:tcPr>
            <w:tcW w:w="3828" w:type="dxa"/>
          </w:tcPr>
          <w:p w:rsidR="00112592" w:rsidRPr="00112592" w:rsidRDefault="00112592" w:rsidP="00966ABA">
            <w:pPr>
              <w:rPr>
                <w:rFonts w:ascii="Bookman Old Style" w:hAnsi="Bookman Old Style"/>
                <w:b/>
                <w:bCs/>
                <w:i/>
                <w:iCs/>
              </w:rPr>
            </w:pPr>
            <w:r w:rsidRPr="00112592">
              <w:t>13.00 – 15.00</w:t>
            </w:r>
          </w:p>
        </w:tc>
      </w:tr>
      <w:tr w:rsidR="00112592" w:rsidRPr="00112592" w:rsidTr="00494DAA">
        <w:trPr>
          <w:trHeight w:val="570"/>
        </w:trPr>
        <w:tc>
          <w:tcPr>
            <w:tcW w:w="6237" w:type="dxa"/>
          </w:tcPr>
          <w:p w:rsidR="00112592" w:rsidRPr="00112592" w:rsidRDefault="00112592" w:rsidP="00966ABA">
            <w:r w:rsidRPr="00112592">
              <w:t>Постепенный подъём,  бодрящая гимнастика, водные процедуры</w:t>
            </w:r>
          </w:p>
        </w:tc>
        <w:tc>
          <w:tcPr>
            <w:tcW w:w="3828" w:type="dxa"/>
          </w:tcPr>
          <w:p w:rsidR="00112592" w:rsidRPr="00112592" w:rsidRDefault="00112592" w:rsidP="00966ABA">
            <w:r w:rsidRPr="00112592">
              <w:t>15.00 – 15.30</w:t>
            </w:r>
          </w:p>
        </w:tc>
      </w:tr>
      <w:tr w:rsidR="00112592" w:rsidRPr="00112592" w:rsidTr="00494DAA">
        <w:tc>
          <w:tcPr>
            <w:tcW w:w="6237" w:type="dxa"/>
          </w:tcPr>
          <w:p w:rsidR="00112592" w:rsidRPr="00112592" w:rsidRDefault="00112592" w:rsidP="00966ABA">
            <w:r w:rsidRPr="00112592">
              <w:t>Игры, самостоятельная деятельность</w:t>
            </w:r>
          </w:p>
        </w:tc>
        <w:tc>
          <w:tcPr>
            <w:tcW w:w="3828" w:type="dxa"/>
          </w:tcPr>
          <w:p w:rsidR="00112592" w:rsidRPr="00112592" w:rsidRDefault="006B5DA1" w:rsidP="00966ABA">
            <w:r>
              <w:t>15.30</w:t>
            </w:r>
            <w:r w:rsidR="001D74E3">
              <w:t xml:space="preserve"> – 16.00</w:t>
            </w:r>
          </w:p>
        </w:tc>
      </w:tr>
      <w:tr w:rsidR="00112592" w:rsidRPr="00112592" w:rsidTr="00494DAA">
        <w:tc>
          <w:tcPr>
            <w:tcW w:w="6237" w:type="dxa"/>
          </w:tcPr>
          <w:p w:rsidR="00112592" w:rsidRPr="00112592" w:rsidRDefault="00112592" w:rsidP="00966ABA">
            <w:r w:rsidRPr="00112592">
              <w:t>Подготовка к полднику, полдник</w:t>
            </w:r>
          </w:p>
        </w:tc>
        <w:tc>
          <w:tcPr>
            <w:tcW w:w="3828" w:type="dxa"/>
          </w:tcPr>
          <w:p w:rsidR="00112592" w:rsidRPr="00112592" w:rsidRDefault="00B674CA" w:rsidP="00966ABA">
            <w:r>
              <w:t>16.10</w:t>
            </w:r>
            <w:r w:rsidR="00112592" w:rsidRPr="00112592">
              <w:t>– 16.45</w:t>
            </w:r>
          </w:p>
        </w:tc>
      </w:tr>
      <w:tr w:rsidR="00112592" w:rsidRPr="00112592" w:rsidTr="00494DAA">
        <w:trPr>
          <w:trHeight w:val="225"/>
        </w:trPr>
        <w:tc>
          <w:tcPr>
            <w:tcW w:w="6237" w:type="dxa"/>
          </w:tcPr>
          <w:p w:rsidR="00112592" w:rsidRPr="00112592" w:rsidRDefault="00112592" w:rsidP="00966ABA">
            <w:r w:rsidRPr="00112592">
              <w:t>Подготовка к прогулке</w:t>
            </w:r>
            <w:r w:rsidR="008D535C">
              <w:t xml:space="preserve"> </w:t>
            </w:r>
            <w:r w:rsidR="008D535C" w:rsidRPr="00112592">
              <w:t xml:space="preserve"> уход детей домой</w:t>
            </w:r>
          </w:p>
        </w:tc>
        <w:tc>
          <w:tcPr>
            <w:tcW w:w="3828" w:type="dxa"/>
          </w:tcPr>
          <w:p w:rsidR="00112592" w:rsidRPr="00112592" w:rsidRDefault="00112592" w:rsidP="00966ABA">
            <w:r w:rsidRPr="00112592">
              <w:t>16.45 – 17.00</w:t>
            </w:r>
          </w:p>
        </w:tc>
      </w:tr>
    </w:tbl>
    <w:p w:rsidR="008D535C" w:rsidRDefault="008D535C" w:rsidP="00966ABA">
      <w:pPr>
        <w:pStyle w:val="2"/>
        <w:rPr>
          <w:b/>
          <w:sz w:val="24"/>
          <w:szCs w:val="24"/>
        </w:rPr>
      </w:pPr>
    </w:p>
    <w:p w:rsidR="00112592" w:rsidRDefault="00112592" w:rsidP="00966ABA">
      <w:pPr>
        <w:pStyle w:val="2"/>
        <w:rPr>
          <w:b/>
          <w:sz w:val="24"/>
          <w:szCs w:val="24"/>
        </w:rPr>
      </w:pPr>
      <w:r w:rsidRPr="00112592">
        <w:rPr>
          <w:b/>
          <w:sz w:val="24"/>
          <w:szCs w:val="24"/>
        </w:rPr>
        <w:t>Летний  период года</w:t>
      </w:r>
    </w:p>
    <w:p w:rsidR="002F540F" w:rsidRPr="002F540F" w:rsidRDefault="002F540F" w:rsidP="002F540F">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gridCol w:w="3686"/>
      </w:tblGrid>
      <w:tr w:rsidR="00112592" w:rsidRPr="00112592" w:rsidTr="0060317E">
        <w:tc>
          <w:tcPr>
            <w:tcW w:w="6237" w:type="dxa"/>
          </w:tcPr>
          <w:p w:rsidR="00112592" w:rsidRPr="00112592" w:rsidRDefault="00112592" w:rsidP="00966ABA">
            <w:pPr>
              <w:rPr>
                <w:b/>
                <w:bCs/>
                <w:i/>
                <w:iCs/>
              </w:rPr>
            </w:pPr>
            <w:r w:rsidRPr="00112592">
              <w:rPr>
                <w:b/>
                <w:bCs/>
                <w:i/>
                <w:iCs/>
              </w:rPr>
              <w:t>Режимные моменты</w:t>
            </w:r>
          </w:p>
        </w:tc>
        <w:tc>
          <w:tcPr>
            <w:tcW w:w="3686" w:type="dxa"/>
          </w:tcPr>
          <w:p w:rsidR="00112592" w:rsidRPr="00112592" w:rsidRDefault="00112592" w:rsidP="00966ABA">
            <w:pPr>
              <w:rPr>
                <w:b/>
                <w:bCs/>
                <w:i/>
                <w:iCs/>
              </w:rPr>
            </w:pPr>
            <w:r w:rsidRPr="00112592">
              <w:rPr>
                <w:b/>
                <w:bCs/>
                <w:i/>
                <w:iCs/>
              </w:rPr>
              <w:t>Время проведения</w:t>
            </w:r>
          </w:p>
        </w:tc>
      </w:tr>
      <w:tr w:rsidR="00112592" w:rsidRPr="00112592" w:rsidTr="00494DAA">
        <w:tc>
          <w:tcPr>
            <w:tcW w:w="9923" w:type="dxa"/>
            <w:gridSpan w:val="2"/>
          </w:tcPr>
          <w:p w:rsidR="00112592" w:rsidRPr="00112592" w:rsidRDefault="00112592" w:rsidP="00966ABA">
            <w:r w:rsidRPr="00112592">
              <w:rPr>
                <w:b/>
              </w:rPr>
              <w:t>В дошкольном учреждении</w:t>
            </w:r>
          </w:p>
        </w:tc>
      </w:tr>
      <w:tr w:rsidR="00112592" w:rsidRPr="00112592" w:rsidTr="0060317E">
        <w:tc>
          <w:tcPr>
            <w:tcW w:w="6237" w:type="dxa"/>
          </w:tcPr>
          <w:p w:rsidR="00112592" w:rsidRPr="00112592" w:rsidRDefault="00112592" w:rsidP="00966ABA">
            <w:r w:rsidRPr="00112592">
              <w:t>приём детей, игры,</w:t>
            </w:r>
          </w:p>
          <w:p w:rsidR="00112592" w:rsidRPr="00112592" w:rsidRDefault="00112592" w:rsidP="00966ABA">
            <w:r w:rsidRPr="00112592">
              <w:t>утренняя гимнастика</w:t>
            </w:r>
          </w:p>
        </w:tc>
        <w:tc>
          <w:tcPr>
            <w:tcW w:w="3686" w:type="dxa"/>
          </w:tcPr>
          <w:p w:rsidR="00112592" w:rsidRPr="00112592" w:rsidRDefault="00112592" w:rsidP="00966ABA">
            <w:r w:rsidRPr="00112592">
              <w:t>8.00 – 08.30</w:t>
            </w:r>
          </w:p>
          <w:p w:rsidR="00112592" w:rsidRPr="00112592" w:rsidRDefault="00112592" w:rsidP="00966ABA"/>
        </w:tc>
      </w:tr>
      <w:tr w:rsidR="00112592" w:rsidRPr="00112592" w:rsidTr="0060317E">
        <w:tc>
          <w:tcPr>
            <w:tcW w:w="6237" w:type="dxa"/>
          </w:tcPr>
          <w:p w:rsidR="00112592" w:rsidRPr="00112592" w:rsidRDefault="00112592" w:rsidP="00966ABA">
            <w:r w:rsidRPr="00112592">
              <w:t>Подготовка к завтраку, завтрак</w:t>
            </w:r>
          </w:p>
        </w:tc>
        <w:tc>
          <w:tcPr>
            <w:tcW w:w="3686" w:type="dxa"/>
          </w:tcPr>
          <w:p w:rsidR="00112592" w:rsidRPr="00112592" w:rsidRDefault="00112592" w:rsidP="00966ABA">
            <w:r w:rsidRPr="00112592">
              <w:t>08.30 – 09.00</w:t>
            </w:r>
          </w:p>
        </w:tc>
      </w:tr>
      <w:tr w:rsidR="00112592" w:rsidRPr="00112592" w:rsidTr="0060317E">
        <w:tc>
          <w:tcPr>
            <w:tcW w:w="6237" w:type="dxa"/>
          </w:tcPr>
          <w:p w:rsidR="00112592" w:rsidRPr="00112592" w:rsidRDefault="00112592" w:rsidP="00966ABA">
            <w:r w:rsidRPr="00112592">
              <w:t>Игры, самостоятельная деятельность</w:t>
            </w:r>
          </w:p>
        </w:tc>
        <w:tc>
          <w:tcPr>
            <w:tcW w:w="3686" w:type="dxa"/>
          </w:tcPr>
          <w:p w:rsidR="00112592" w:rsidRPr="00112592" w:rsidRDefault="00112592" w:rsidP="00966ABA">
            <w:r w:rsidRPr="00112592">
              <w:t>09.00-09.15</w:t>
            </w:r>
          </w:p>
        </w:tc>
      </w:tr>
      <w:tr w:rsidR="00112592" w:rsidRPr="00112592" w:rsidTr="0060317E">
        <w:tc>
          <w:tcPr>
            <w:tcW w:w="6237" w:type="dxa"/>
          </w:tcPr>
          <w:p w:rsidR="00112592" w:rsidRPr="00112592" w:rsidRDefault="00112592" w:rsidP="00966ABA">
            <w:r w:rsidRPr="00112592">
              <w:t>Подготовка к прогулке</w:t>
            </w:r>
          </w:p>
        </w:tc>
        <w:tc>
          <w:tcPr>
            <w:tcW w:w="3686" w:type="dxa"/>
          </w:tcPr>
          <w:p w:rsidR="00112592" w:rsidRPr="00112592" w:rsidRDefault="00112592" w:rsidP="00966ABA">
            <w:r w:rsidRPr="00112592">
              <w:t>09.15 – 09.25</w:t>
            </w:r>
          </w:p>
        </w:tc>
      </w:tr>
      <w:tr w:rsidR="00112592" w:rsidRPr="00112592" w:rsidTr="0060317E">
        <w:tc>
          <w:tcPr>
            <w:tcW w:w="6237" w:type="dxa"/>
          </w:tcPr>
          <w:p w:rsidR="00112592" w:rsidRPr="00112592" w:rsidRDefault="00112592" w:rsidP="00966ABA">
            <w:r w:rsidRPr="00112592">
              <w:rPr>
                <w:bCs/>
              </w:rPr>
              <w:t>Прогулка,</w:t>
            </w:r>
            <w:r w:rsidRPr="00112592">
              <w:t xml:space="preserve"> игры, наблюдения, самостоятельная деятельность, воздушные и солнечные процедуры</w:t>
            </w:r>
          </w:p>
        </w:tc>
        <w:tc>
          <w:tcPr>
            <w:tcW w:w="3686" w:type="dxa"/>
          </w:tcPr>
          <w:p w:rsidR="00112592" w:rsidRPr="00112592" w:rsidRDefault="00112592" w:rsidP="00966ABA">
            <w:r w:rsidRPr="00112592">
              <w:t>09.25 – 12.00</w:t>
            </w:r>
          </w:p>
        </w:tc>
      </w:tr>
      <w:tr w:rsidR="00112592" w:rsidRPr="00112592" w:rsidTr="0060317E">
        <w:tc>
          <w:tcPr>
            <w:tcW w:w="6237" w:type="dxa"/>
          </w:tcPr>
          <w:p w:rsidR="00112592" w:rsidRPr="00112592" w:rsidRDefault="00112592" w:rsidP="00966ABA">
            <w:r w:rsidRPr="00112592">
              <w:t>Возвращение с прогулки,</w:t>
            </w:r>
          </w:p>
          <w:p w:rsidR="00112592" w:rsidRPr="00112592" w:rsidRDefault="00112592" w:rsidP="00966ABA">
            <w:r w:rsidRPr="00112592">
              <w:t>водные процедуры</w:t>
            </w:r>
          </w:p>
        </w:tc>
        <w:tc>
          <w:tcPr>
            <w:tcW w:w="3686" w:type="dxa"/>
          </w:tcPr>
          <w:p w:rsidR="00112592" w:rsidRPr="00112592" w:rsidRDefault="00112592" w:rsidP="00966ABA">
            <w:r w:rsidRPr="00112592">
              <w:t>12.00 – 12.10</w:t>
            </w:r>
          </w:p>
        </w:tc>
      </w:tr>
      <w:tr w:rsidR="00112592" w:rsidRPr="00112592" w:rsidTr="0060317E">
        <w:tc>
          <w:tcPr>
            <w:tcW w:w="6237" w:type="dxa"/>
          </w:tcPr>
          <w:p w:rsidR="00112592" w:rsidRPr="00112592" w:rsidRDefault="00112592" w:rsidP="00966ABA">
            <w:r w:rsidRPr="00112592">
              <w:t>Подготовка к обеду, обед</w:t>
            </w:r>
          </w:p>
        </w:tc>
        <w:tc>
          <w:tcPr>
            <w:tcW w:w="3686" w:type="dxa"/>
          </w:tcPr>
          <w:p w:rsidR="00112592" w:rsidRPr="00112592" w:rsidRDefault="00112592" w:rsidP="00966ABA">
            <w:r w:rsidRPr="00112592">
              <w:t>12.10 – 12.40</w:t>
            </w:r>
          </w:p>
        </w:tc>
      </w:tr>
      <w:tr w:rsidR="00112592" w:rsidRPr="00112592" w:rsidTr="0060317E">
        <w:tc>
          <w:tcPr>
            <w:tcW w:w="6237" w:type="dxa"/>
          </w:tcPr>
          <w:p w:rsidR="00112592" w:rsidRPr="00112592" w:rsidRDefault="00112592" w:rsidP="00966ABA">
            <w:r w:rsidRPr="00112592">
              <w:t>Подготовка ко сну, сон</w:t>
            </w:r>
          </w:p>
        </w:tc>
        <w:tc>
          <w:tcPr>
            <w:tcW w:w="3686" w:type="dxa"/>
          </w:tcPr>
          <w:p w:rsidR="00112592" w:rsidRPr="00112592" w:rsidRDefault="00112592" w:rsidP="00966ABA">
            <w:r w:rsidRPr="00112592">
              <w:t>12.40 – 15.00</w:t>
            </w:r>
          </w:p>
        </w:tc>
      </w:tr>
      <w:tr w:rsidR="00112592" w:rsidRPr="00112592" w:rsidTr="0060317E">
        <w:tc>
          <w:tcPr>
            <w:tcW w:w="6237" w:type="dxa"/>
          </w:tcPr>
          <w:p w:rsidR="00112592" w:rsidRPr="00112592" w:rsidRDefault="00112592" w:rsidP="00966ABA">
            <w:r w:rsidRPr="00112592">
              <w:t>Постепенный подъём, бодрящая гимнастика, полдник</w:t>
            </w:r>
          </w:p>
        </w:tc>
        <w:tc>
          <w:tcPr>
            <w:tcW w:w="3686" w:type="dxa"/>
          </w:tcPr>
          <w:p w:rsidR="00112592" w:rsidRPr="00112592" w:rsidRDefault="00112592" w:rsidP="00966ABA">
            <w:r w:rsidRPr="00112592">
              <w:t>15.00 – 15.20</w:t>
            </w:r>
          </w:p>
        </w:tc>
      </w:tr>
      <w:tr w:rsidR="00112592" w:rsidRPr="00112592" w:rsidTr="0060317E">
        <w:tc>
          <w:tcPr>
            <w:tcW w:w="6237" w:type="dxa"/>
          </w:tcPr>
          <w:p w:rsidR="00112592" w:rsidRPr="00112592" w:rsidRDefault="00112592" w:rsidP="00966ABA">
            <w:r w:rsidRPr="00112592">
              <w:t>Самостоятельная деятельность, игры</w:t>
            </w:r>
          </w:p>
        </w:tc>
        <w:tc>
          <w:tcPr>
            <w:tcW w:w="3686" w:type="dxa"/>
          </w:tcPr>
          <w:p w:rsidR="00112592" w:rsidRPr="00112592" w:rsidRDefault="00112592" w:rsidP="00966ABA">
            <w:r w:rsidRPr="00112592">
              <w:t>15.20 – 16.15</w:t>
            </w:r>
          </w:p>
        </w:tc>
      </w:tr>
      <w:tr w:rsidR="00112592" w:rsidRPr="00112592" w:rsidTr="0060317E">
        <w:tc>
          <w:tcPr>
            <w:tcW w:w="6237" w:type="dxa"/>
          </w:tcPr>
          <w:p w:rsidR="00112592" w:rsidRPr="00112592" w:rsidRDefault="00112592" w:rsidP="00966ABA">
            <w:r w:rsidRPr="00112592">
              <w:t>Подготовка к полднику, полдник</w:t>
            </w:r>
          </w:p>
        </w:tc>
        <w:tc>
          <w:tcPr>
            <w:tcW w:w="3686" w:type="dxa"/>
          </w:tcPr>
          <w:p w:rsidR="00112592" w:rsidRPr="00112592" w:rsidRDefault="00112592" w:rsidP="00966ABA">
            <w:r w:rsidRPr="00112592">
              <w:t>16.15– 16.45</w:t>
            </w:r>
          </w:p>
        </w:tc>
      </w:tr>
      <w:tr w:rsidR="00112592" w:rsidRPr="00112592" w:rsidTr="0060317E">
        <w:trPr>
          <w:trHeight w:val="240"/>
        </w:trPr>
        <w:tc>
          <w:tcPr>
            <w:tcW w:w="6237" w:type="dxa"/>
          </w:tcPr>
          <w:p w:rsidR="00112592" w:rsidRPr="00112592" w:rsidRDefault="00112592" w:rsidP="00966ABA">
            <w:r w:rsidRPr="00112592">
              <w:t>Подготовка к прогулке</w:t>
            </w:r>
            <w:r w:rsidR="008D535C">
              <w:t xml:space="preserve">  </w:t>
            </w:r>
            <w:r w:rsidR="008D535C" w:rsidRPr="00112592">
              <w:t>уход детей домой</w:t>
            </w:r>
          </w:p>
        </w:tc>
        <w:tc>
          <w:tcPr>
            <w:tcW w:w="3686" w:type="dxa"/>
          </w:tcPr>
          <w:p w:rsidR="00112592" w:rsidRPr="00112592" w:rsidRDefault="00112592" w:rsidP="00966ABA">
            <w:r w:rsidRPr="00112592">
              <w:t>16.45 – 17.00</w:t>
            </w:r>
          </w:p>
        </w:tc>
      </w:tr>
    </w:tbl>
    <w:p w:rsidR="00112592" w:rsidRDefault="008D535C" w:rsidP="00966ABA">
      <w:pPr>
        <w:rPr>
          <w:b/>
        </w:rPr>
      </w:pPr>
      <w:r>
        <w:rPr>
          <w:b/>
        </w:rPr>
        <w:t xml:space="preserve">                      </w:t>
      </w:r>
    </w:p>
    <w:p w:rsidR="008D535C" w:rsidRPr="00112592" w:rsidRDefault="008D535C" w:rsidP="00966ABA">
      <w:pPr>
        <w:rPr>
          <w:b/>
        </w:rPr>
        <w:sectPr w:rsidR="008D535C" w:rsidRPr="00112592" w:rsidSect="002F7834">
          <w:type w:val="continuous"/>
          <w:pgSz w:w="11906" w:h="16838"/>
          <w:pgMar w:top="540" w:right="539" w:bottom="458" w:left="851" w:header="709" w:footer="709"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pPr>
      <w:r>
        <w:rPr>
          <w:b/>
        </w:rPr>
        <w:t xml:space="preserve">  </w:t>
      </w:r>
    </w:p>
    <w:p w:rsidR="00112592" w:rsidRPr="002F540F" w:rsidRDefault="008D535C" w:rsidP="00966ABA">
      <w:pPr>
        <w:pStyle w:val="2"/>
        <w:rPr>
          <w:b/>
          <w:szCs w:val="28"/>
        </w:rPr>
      </w:pPr>
      <w:r>
        <w:rPr>
          <w:b/>
          <w:szCs w:val="28"/>
        </w:rPr>
        <w:lastRenderedPageBreak/>
        <w:t xml:space="preserve">                                               </w:t>
      </w:r>
      <w:r w:rsidR="00112592" w:rsidRPr="002F540F">
        <w:rPr>
          <w:b/>
          <w:szCs w:val="28"/>
        </w:rPr>
        <w:t>Режим для средней группы (4-5 лет</w:t>
      </w:r>
      <w:proofErr w:type="gramStart"/>
      <w:r w:rsidR="00112592" w:rsidRPr="002F540F">
        <w:rPr>
          <w:b/>
          <w:szCs w:val="28"/>
        </w:rPr>
        <w:t xml:space="preserve"> )</w:t>
      </w:r>
      <w:proofErr w:type="gramEnd"/>
    </w:p>
    <w:p w:rsidR="002F540F" w:rsidRDefault="002F540F" w:rsidP="00966ABA">
      <w:pPr>
        <w:pStyle w:val="2"/>
        <w:rPr>
          <w:b/>
          <w:sz w:val="24"/>
          <w:szCs w:val="24"/>
        </w:rPr>
      </w:pPr>
    </w:p>
    <w:p w:rsidR="00112592" w:rsidRPr="00112592" w:rsidRDefault="00A71E2C" w:rsidP="00966ABA">
      <w:pPr>
        <w:pStyle w:val="2"/>
        <w:rPr>
          <w:b/>
          <w:sz w:val="24"/>
          <w:szCs w:val="24"/>
        </w:rPr>
      </w:pPr>
      <w:r>
        <w:rPr>
          <w:b/>
          <w:sz w:val="24"/>
          <w:szCs w:val="24"/>
        </w:rPr>
        <w:t xml:space="preserve">                                                  </w:t>
      </w:r>
      <w:r w:rsidR="00112592" w:rsidRPr="00112592">
        <w:rPr>
          <w:b/>
          <w:sz w:val="24"/>
          <w:szCs w:val="24"/>
        </w:rPr>
        <w:t>Холодный период года</w:t>
      </w:r>
    </w:p>
    <w:p w:rsidR="00112592" w:rsidRPr="00112592" w:rsidRDefault="00112592" w:rsidP="00966ABA">
      <w:pPr>
        <w:pStyle w:val="2"/>
        <w:rPr>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7"/>
        <w:gridCol w:w="4557"/>
      </w:tblGrid>
      <w:tr w:rsidR="00112592" w:rsidRPr="00112592" w:rsidTr="004A2AA5">
        <w:tc>
          <w:tcPr>
            <w:tcW w:w="5507" w:type="dxa"/>
          </w:tcPr>
          <w:p w:rsidR="00112592" w:rsidRPr="00112592" w:rsidRDefault="00112592" w:rsidP="00966ABA">
            <w:pPr>
              <w:rPr>
                <w:b/>
                <w:bCs/>
                <w:i/>
                <w:iCs/>
              </w:rPr>
            </w:pPr>
            <w:r w:rsidRPr="00112592">
              <w:rPr>
                <w:b/>
                <w:bCs/>
                <w:i/>
                <w:iCs/>
              </w:rPr>
              <w:t>Режимные моменты</w:t>
            </w:r>
          </w:p>
        </w:tc>
        <w:tc>
          <w:tcPr>
            <w:tcW w:w="4557" w:type="dxa"/>
          </w:tcPr>
          <w:p w:rsidR="00112592" w:rsidRPr="00112592" w:rsidRDefault="00112592" w:rsidP="00966ABA">
            <w:pPr>
              <w:rPr>
                <w:b/>
                <w:bCs/>
                <w:i/>
                <w:iCs/>
              </w:rPr>
            </w:pPr>
            <w:r w:rsidRPr="00112592">
              <w:rPr>
                <w:b/>
                <w:bCs/>
                <w:i/>
                <w:iCs/>
              </w:rPr>
              <w:t>Время проведения</w:t>
            </w:r>
          </w:p>
        </w:tc>
      </w:tr>
      <w:tr w:rsidR="00112592" w:rsidRPr="00112592" w:rsidTr="004A2AA5">
        <w:tc>
          <w:tcPr>
            <w:tcW w:w="10064" w:type="dxa"/>
            <w:gridSpan w:val="2"/>
          </w:tcPr>
          <w:p w:rsidR="00112592" w:rsidRPr="00112592" w:rsidRDefault="00112592" w:rsidP="00966ABA">
            <w:pPr>
              <w:rPr>
                <w:b/>
                <w:bCs/>
                <w:i/>
                <w:iCs/>
              </w:rPr>
            </w:pPr>
            <w:r w:rsidRPr="00112592">
              <w:rPr>
                <w:b/>
              </w:rPr>
              <w:t>В дошкольном учреждении</w:t>
            </w:r>
          </w:p>
        </w:tc>
      </w:tr>
      <w:tr w:rsidR="00112592" w:rsidRPr="00112592" w:rsidTr="004A2AA5">
        <w:tc>
          <w:tcPr>
            <w:tcW w:w="5507" w:type="dxa"/>
          </w:tcPr>
          <w:p w:rsidR="00112592" w:rsidRPr="00112592" w:rsidRDefault="00112592" w:rsidP="00966ABA">
            <w:pPr>
              <w:rPr>
                <w:rFonts w:ascii="Bookman Old Style" w:hAnsi="Bookman Old Style"/>
                <w:b/>
                <w:bCs/>
                <w:i/>
                <w:iCs/>
              </w:rPr>
            </w:pPr>
            <w:r w:rsidRPr="00112592">
              <w:t>Приём детей и осмотр детей, игры, утренняя гимнастика</w:t>
            </w:r>
          </w:p>
        </w:tc>
        <w:tc>
          <w:tcPr>
            <w:tcW w:w="4557" w:type="dxa"/>
          </w:tcPr>
          <w:p w:rsidR="00112592" w:rsidRPr="00112592" w:rsidRDefault="00112592" w:rsidP="00966ABA">
            <w:r w:rsidRPr="00112592">
              <w:t>8.00 – 08.30</w:t>
            </w:r>
          </w:p>
          <w:p w:rsidR="00112592" w:rsidRPr="00112592" w:rsidRDefault="00112592" w:rsidP="00966ABA">
            <w:pPr>
              <w:rPr>
                <w:rFonts w:ascii="Bookman Old Style" w:hAnsi="Bookman Old Style"/>
                <w:b/>
                <w:bCs/>
                <w:i/>
                <w:iCs/>
              </w:rPr>
            </w:pPr>
          </w:p>
        </w:tc>
      </w:tr>
      <w:tr w:rsidR="00112592" w:rsidRPr="00112592" w:rsidTr="004A2AA5">
        <w:tc>
          <w:tcPr>
            <w:tcW w:w="5507" w:type="dxa"/>
          </w:tcPr>
          <w:p w:rsidR="00112592" w:rsidRPr="00112592" w:rsidRDefault="00112592" w:rsidP="00966ABA">
            <w:pPr>
              <w:rPr>
                <w:rFonts w:ascii="Bookman Old Style" w:hAnsi="Bookman Old Style"/>
                <w:b/>
                <w:bCs/>
                <w:i/>
                <w:iCs/>
              </w:rPr>
            </w:pPr>
            <w:r w:rsidRPr="00112592">
              <w:t>Подготовка к завтраку, завтрак</w:t>
            </w:r>
          </w:p>
        </w:tc>
        <w:tc>
          <w:tcPr>
            <w:tcW w:w="4557" w:type="dxa"/>
          </w:tcPr>
          <w:p w:rsidR="00112592" w:rsidRPr="00112592" w:rsidRDefault="00112592" w:rsidP="00966ABA">
            <w:pPr>
              <w:rPr>
                <w:rFonts w:ascii="Bookman Old Style" w:hAnsi="Bookman Old Style"/>
                <w:b/>
                <w:bCs/>
                <w:i/>
                <w:iCs/>
              </w:rPr>
            </w:pPr>
            <w:r w:rsidRPr="00112592">
              <w:t>08.30 – 09.00</w:t>
            </w:r>
          </w:p>
        </w:tc>
      </w:tr>
      <w:tr w:rsidR="00112592" w:rsidRPr="00112592" w:rsidTr="004A2AA5">
        <w:tc>
          <w:tcPr>
            <w:tcW w:w="5507" w:type="dxa"/>
          </w:tcPr>
          <w:p w:rsidR="00112592" w:rsidRPr="00112592" w:rsidRDefault="00112592" w:rsidP="00966ABA">
            <w:r w:rsidRPr="00112592">
              <w:t>Непосредственно образовательная деятельность</w:t>
            </w:r>
          </w:p>
        </w:tc>
        <w:tc>
          <w:tcPr>
            <w:tcW w:w="4557" w:type="dxa"/>
          </w:tcPr>
          <w:p w:rsidR="00112592" w:rsidRPr="00112592" w:rsidRDefault="00C46BDC" w:rsidP="00966ABA">
            <w:r>
              <w:t>09.30 – 10.2</w:t>
            </w:r>
            <w:r w:rsidR="00112592" w:rsidRPr="00112592">
              <w:t>0</w:t>
            </w:r>
          </w:p>
        </w:tc>
      </w:tr>
      <w:tr w:rsidR="00112592" w:rsidRPr="00112592" w:rsidTr="004A2AA5">
        <w:tc>
          <w:tcPr>
            <w:tcW w:w="5507" w:type="dxa"/>
          </w:tcPr>
          <w:p w:rsidR="00112592" w:rsidRPr="00112592" w:rsidRDefault="00112592" w:rsidP="00966ABA">
            <w:pPr>
              <w:rPr>
                <w:rFonts w:ascii="Bookman Old Style" w:hAnsi="Bookman Old Style"/>
                <w:b/>
                <w:bCs/>
                <w:i/>
                <w:iCs/>
              </w:rPr>
            </w:pPr>
            <w:r w:rsidRPr="00112592">
              <w:t>Подготовка к прогулке</w:t>
            </w:r>
            <w:r w:rsidR="00C46BDC">
              <w:t>. Прогулка</w:t>
            </w:r>
          </w:p>
        </w:tc>
        <w:tc>
          <w:tcPr>
            <w:tcW w:w="4557" w:type="dxa"/>
          </w:tcPr>
          <w:p w:rsidR="00112592" w:rsidRPr="00112592" w:rsidRDefault="00C46BDC" w:rsidP="00966ABA">
            <w:pPr>
              <w:rPr>
                <w:rFonts w:ascii="Bookman Old Style" w:hAnsi="Bookman Old Style"/>
                <w:b/>
                <w:bCs/>
                <w:i/>
                <w:iCs/>
              </w:rPr>
            </w:pPr>
            <w:r>
              <w:t>10.20</w:t>
            </w:r>
            <w:r w:rsidR="00112592" w:rsidRPr="00112592">
              <w:t xml:space="preserve"> –1</w:t>
            </w:r>
            <w:r>
              <w:t>2.05.</w:t>
            </w:r>
          </w:p>
        </w:tc>
      </w:tr>
      <w:tr w:rsidR="00112592" w:rsidRPr="00112592" w:rsidTr="004A2AA5">
        <w:tc>
          <w:tcPr>
            <w:tcW w:w="5507" w:type="dxa"/>
          </w:tcPr>
          <w:p w:rsidR="00112592" w:rsidRPr="00112592" w:rsidRDefault="00112592" w:rsidP="00966ABA">
            <w:pPr>
              <w:rPr>
                <w:rFonts w:ascii="Bookman Old Style" w:hAnsi="Bookman Old Style"/>
                <w:b/>
                <w:bCs/>
                <w:i/>
                <w:iCs/>
              </w:rPr>
            </w:pPr>
            <w:r w:rsidRPr="00112592">
              <w:t>Возвращение с прогулки</w:t>
            </w:r>
          </w:p>
        </w:tc>
        <w:tc>
          <w:tcPr>
            <w:tcW w:w="4557" w:type="dxa"/>
          </w:tcPr>
          <w:p w:rsidR="00112592" w:rsidRPr="00112592" w:rsidRDefault="00112592" w:rsidP="00966ABA">
            <w:r w:rsidRPr="00112592">
              <w:t>12.05 –12.15</w:t>
            </w:r>
          </w:p>
        </w:tc>
      </w:tr>
      <w:tr w:rsidR="00112592" w:rsidRPr="00112592" w:rsidTr="004A2AA5">
        <w:tc>
          <w:tcPr>
            <w:tcW w:w="5507" w:type="dxa"/>
          </w:tcPr>
          <w:p w:rsidR="00112592" w:rsidRPr="00112592" w:rsidRDefault="00112592" w:rsidP="00966ABA">
            <w:r w:rsidRPr="00112592">
              <w:t>Самостоятельная деятельность, игра</w:t>
            </w:r>
          </w:p>
        </w:tc>
        <w:tc>
          <w:tcPr>
            <w:tcW w:w="4557" w:type="dxa"/>
          </w:tcPr>
          <w:p w:rsidR="00112592" w:rsidRPr="00112592" w:rsidRDefault="00112592" w:rsidP="00966ABA">
            <w:r w:rsidRPr="00112592">
              <w:t>12.15 – 12.30</w:t>
            </w:r>
          </w:p>
        </w:tc>
      </w:tr>
      <w:tr w:rsidR="00112592" w:rsidRPr="00112592" w:rsidTr="004A2AA5">
        <w:tc>
          <w:tcPr>
            <w:tcW w:w="5507" w:type="dxa"/>
          </w:tcPr>
          <w:p w:rsidR="00112592" w:rsidRPr="00112592" w:rsidRDefault="00112592" w:rsidP="00966ABA">
            <w:pPr>
              <w:rPr>
                <w:rFonts w:ascii="Bookman Old Style" w:hAnsi="Bookman Old Style"/>
                <w:b/>
                <w:bCs/>
                <w:i/>
                <w:iCs/>
              </w:rPr>
            </w:pPr>
            <w:r w:rsidRPr="00112592">
              <w:t>Подготовка к обеду, обед</w:t>
            </w:r>
          </w:p>
        </w:tc>
        <w:tc>
          <w:tcPr>
            <w:tcW w:w="4557" w:type="dxa"/>
          </w:tcPr>
          <w:p w:rsidR="00112592" w:rsidRPr="00112592" w:rsidRDefault="00112592" w:rsidP="00966ABA">
            <w:pPr>
              <w:rPr>
                <w:rFonts w:ascii="Bookman Old Style" w:hAnsi="Bookman Old Style"/>
                <w:b/>
                <w:bCs/>
                <w:i/>
                <w:iCs/>
              </w:rPr>
            </w:pPr>
            <w:r w:rsidRPr="00112592">
              <w:t>12.30 – 13.00</w:t>
            </w:r>
          </w:p>
        </w:tc>
      </w:tr>
      <w:tr w:rsidR="00112592" w:rsidRPr="00112592" w:rsidTr="004A2AA5">
        <w:tc>
          <w:tcPr>
            <w:tcW w:w="5507" w:type="dxa"/>
          </w:tcPr>
          <w:p w:rsidR="00112592" w:rsidRPr="00112592" w:rsidRDefault="00112592" w:rsidP="00966ABA">
            <w:pPr>
              <w:rPr>
                <w:rFonts w:ascii="Bookman Old Style" w:hAnsi="Bookman Old Style"/>
                <w:b/>
                <w:bCs/>
                <w:i/>
                <w:iCs/>
              </w:rPr>
            </w:pPr>
            <w:r w:rsidRPr="00112592">
              <w:t>Сон</w:t>
            </w:r>
          </w:p>
        </w:tc>
        <w:tc>
          <w:tcPr>
            <w:tcW w:w="4557" w:type="dxa"/>
          </w:tcPr>
          <w:p w:rsidR="00112592" w:rsidRPr="00112592" w:rsidRDefault="00112592" w:rsidP="00966ABA">
            <w:pPr>
              <w:rPr>
                <w:rFonts w:ascii="Bookman Old Style" w:hAnsi="Bookman Old Style"/>
                <w:b/>
                <w:bCs/>
                <w:i/>
                <w:iCs/>
              </w:rPr>
            </w:pPr>
            <w:r w:rsidRPr="00112592">
              <w:t>13.00 – 15.00</w:t>
            </w:r>
          </w:p>
        </w:tc>
      </w:tr>
      <w:tr w:rsidR="00112592" w:rsidRPr="00112592" w:rsidTr="004A2AA5">
        <w:trPr>
          <w:trHeight w:val="540"/>
        </w:trPr>
        <w:tc>
          <w:tcPr>
            <w:tcW w:w="5507" w:type="dxa"/>
          </w:tcPr>
          <w:p w:rsidR="00112592" w:rsidRPr="00112592" w:rsidRDefault="00112592" w:rsidP="00966ABA">
            <w:r w:rsidRPr="00112592">
              <w:t>Постепенный подъём, бодрящая гимнастика, водные процедуры</w:t>
            </w:r>
          </w:p>
        </w:tc>
        <w:tc>
          <w:tcPr>
            <w:tcW w:w="4557" w:type="dxa"/>
          </w:tcPr>
          <w:p w:rsidR="00112592" w:rsidRPr="00112592" w:rsidRDefault="00112592" w:rsidP="00966ABA">
            <w:r w:rsidRPr="00112592">
              <w:t>15.00 – 15.20</w:t>
            </w:r>
          </w:p>
          <w:p w:rsidR="00112592" w:rsidRPr="00112592" w:rsidRDefault="00112592" w:rsidP="00966ABA"/>
        </w:tc>
      </w:tr>
      <w:tr w:rsidR="00112592" w:rsidRPr="00112592" w:rsidTr="004A2AA5">
        <w:tc>
          <w:tcPr>
            <w:tcW w:w="5507" w:type="dxa"/>
          </w:tcPr>
          <w:p w:rsidR="00112592" w:rsidRPr="00112592" w:rsidRDefault="00112592" w:rsidP="00966ABA">
            <w:r w:rsidRPr="00112592">
              <w:t>Закрепление пройденного материала Игры, самостоятельная деятельность</w:t>
            </w:r>
          </w:p>
        </w:tc>
        <w:tc>
          <w:tcPr>
            <w:tcW w:w="4557" w:type="dxa"/>
          </w:tcPr>
          <w:p w:rsidR="00112592" w:rsidRPr="00112592" w:rsidRDefault="00112592" w:rsidP="00966ABA">
            <w:r w:rsidRPr="00112592">
              <w:t>15.40 – 16.20</w:t>
            </w:r>
          </w:p>
        </w:tc>
      </w:tr>
      <w:tr w:rsidR="00112592" w:rsidRPr="00112592" w:rsidTr="004A2AA5">
        <w:tc>
          <w:tcPr>
            <w:tcW w:w="5507" w:type="dxa"/>
          </w:tcPr>
          <w:p w:rsidR="00112592" w:rsidRPr="00112592" w:rsidRDefault="00112592" w:rsidP="00966ABA">
            <w:r w:rsidRPr="00112592">
              <w:t>Подготовка к полднику, полдник</w:t>
            </w:r>
          </w:p>
        </w:tc>
        <w:tc>
          <w:tcPr>
            <w:tcW w:w="4557" w:type="dxa"/>
          </w:tcPr>
          <w:p w:rsidR="00112592" w:rsidRPr="00112592" w:rsidRDefault="00112592" w:rsidP="00966ABA">
            <w:r w:rsidRPr="00112592">
              <w:t>16.20– 16.45</w:t>
            </w:r>
          </w:p>
        </w:tc>
      </w:tr>
      <w:tr w:rsidR="00112592" w:rsidRPr="00112592" w:rsidTr="004A2AA5">
        <w:trPr>
          <w:trHeight w:val="300"/>
        </w:trPr>
        <w:tc>
          <w:tcPr>
            <w:tcW w:w="5507" w:type="dxa"/>
          </w:tcPr>
          <w:p w:rsidR="00112592" w:rsidRPr="00112592" w:rsidRDefault="00112592" w:rsidP="00966ABA">
            <w:r w:rsidRPr="00112592">
              <w:t>Подготовка к прогулке</w:t>
            </w:r>
            <w:r w:rsidR="008D535C">
              <w:t xml:space="preserve"> </w:t>
            </w:r>
            <w:r w:rsidR="008D535C" w:rsidRPr="00112592">
              <w:t>уход детей домой</w:t>
            </w:r>
          </w:p>
        </w:tc>
        <w:tc>
          <w:tcPr>
            <w:tcW w:w="4557" w:type="dxa"/>
          </w:tcPr>
          <w:p w:rsidR="00112592" w:rsidRPr="00112592" w:rsidRDefault="00112592" w:rsidP="00966ABA">
            <w:r w:rsidRPr="00112592">
              <w:t>16.45 – 17.00</w:t>
            </w:r>
          </w:p>
        </w:tc>
      </w:tr>
    </w:tbl>
    <w:p w:rsidR="0060317E" w:rsidRDefault="0060317E" w:rsidP="00966ABA">
      <w:pPr>
        <w:pStyle w:val="2"/>
        <w:rPr>
          <w:b/>
          <w:sz w:val="24"/>
          <w:szCs w:val="24"/>
        </w:rPr>
      </w:pPr>
    </w:p>
    <w:p w:rsidR="00112592" w:rsidRPr="00112592" w:rsidRDefault="004A2AA5" w:rsidP="00966ABA">
      <w:pPr>
        <w:pStyle w:val="2"/>
        <w:rPr>
          <w:b/>
          <w:sz w:val="24"/>
          <w:szCs w:val="24"/>
        </w:rPr>
      </w:pPr>
      <w:r>
        <w:rPr>
          <w:b/>
          <w:sz w:val="24"/>
          <w:szCs w:val="24"/>
        </w:rPr>
        <w:t xml:space="preserve">                                 </w:t>
      </w:r>
      <w:r w:rsidR="00112592" w:rsidRPr="00112592">
        <w:rPr>
          <w:b/>
          <w:sz w:val="24"/>
          <w:szCs w:val="24"/>
        </w:rPr>
        <w:t>Летний период года</w:t>
      </w:r>
    </w:p>
    <w:p w:rsidR="00112592" w:rsidRPr="00112592" w:rsidRDefault="00112592" w:rsidP="00966ABA"/>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8"/>
        <w:gridCol w:w="4416"/>
      </w:tblGrid>
      <w:tr w:rsidR="00112592" w:rsidRPr="00112592" w:rsidTr="004A2AA5">
        <w:tc>
          <w:tcPr>
            <w:tcW w:w="5648" w:type="dxa"/>
          </w:tcPr>
          <w:p w:rsidR="00112592" w:rsidRPr="00112592" w:rsidRDefault="00112592" w:rsidP="00966ABA">
            <w:pPr>
              <w:rPr>
                <w:b/>
                <w:bCs/>
                <w:i/>
                <w:iCs/>
              </w:rPr>
            </w:pPr>
          </w:p>
        </w:tc>
        <w:tc>
          <w:tcPr>
            <w:tcW w:w="4416" w:type="dxa"/>
          </w:tcPr>
          <w:p w:rsidR="00112592" w:rsidRPr="00112592" w:rsidRDefault="00112592" w:rsidP="00966ABA">
            <w:pPr>
              <w:pStyle w:val="8"/>
              <w:jc w:val="left"/>
            </w:pPr>
          </w:p>
        </w:tc>
      </w:tr>
      <w:tr w:rsidR="00112592" w:rsidRPr="00112592" w:rsidTr="004A2AA5">
        <w:trPr>
          <w:trHeight w:val="330"/>
        </w:trPr>
        <w:tc>
          <w:tcPr>
            <w:tcW w:w="5648" w:type="dxa"/>
          </w:tcPr>
          <w:p w:rsidR="00112592" w:rsidRPr="00112592" w:rsidRDefault="00112592" w:rsidP="00966ABA">
            <w:pPr>
              <w:rPr>
                <w:b/>
                <w:i/>
              </w:rPr>
            </w:pPr>
            <w:r w:rsidRPr="00112592">
              <w:rPr>
                <w:b/>
                <w:i/>
              </w:rPr>
              <w:t>Режим моменты</w:t>
            </w:r>
          </w:p>
        </w:tc>
        <w:tc>
          <w:tcPr>
            <w:tcW w:w="4416" w:type="dxa"/>
          </w:tcPr>
          <w:p w:rsidR="00112592" w:rsidRPr="00112592" w:rsidRDefault="00112592" w:rsidP="00966ABA">
            <w:pPr>
              <w:rPr>
                <w:b/>
                <w:i/>
              </w:rPr>
            </w:pPr>
            <w:r w:rsidRPr="00112592">
              <w:rPr>
                <w:b/>
                <w:i/>
              </w:rPr>
              <w:t>Время  проведения</w:t>
            </w:r>
          </w:p>
        </w:tc>
      </w:tr>
      <w:tr w:rsidR="00112592" w:rsidRPr="00112592" w:rsidTr="004A2AA5">
        <w:tc>
          <w:tcPr>
            <w:tcW w:w="10064" w:type="dxa"/>
            <w:gridSpan w:val="2"/>
          </w:tcPr>
          <w:p w:rsidR="00112592" w:rsidRPr="00112592" w:rsidRDefault="00112592" w:rsidP="00966ABA">
            <w:r w:rsidRPr="00112592">
              <w:rPr>
                <w:b/>
              </w:rPr>
              <w:t>В дошкольном учреждении</w:t>
            </w:r>
          </w:p>
        </w:tc>
      </w:tr>
      <w:tr w:rsidR="00112592" w:rsidRPr="00112592" w:rsidTr="004A2AA5">
        <w:tc>
          <w:tcPr>
            <w:tcW w:w="5648" w:type="dxa"/>
          </w:tcPr>
          <w:p w:rsidR="00112592" w:rsidRPr="00112592" w:rsidRDefault="00112592" w:rsidP="00966ABA">
            <w:pPr>
              <w:rPr>
                <w:rFonts w:ascii="Bookman Old Style" w:hAnsi="Bookman Old Style"/>
                <w:b/>
                <w:bCs/>
                <w:i/>
                <w:iCs/>
              </w:rPr>
            </w:pPr>
            <w:r w:rsidRPr="00112592">
              <w:rPr>
                <w:b/>
                <w:bCs/>
              </w:rPr>
              <w:t>п</w:t>
            </w:r>
            <w:r w:rsidRPr="00112592">
              <w:t>риём детей, игры, утренняя гимнастика</w:t>
            </w:r>
          </w:p>
        </w:tc>
        <w:tc>
          <w:tcPr>
            <w:tcW w:w="4416" w:type="dxa"/>
          </w:tcPr>
          <w:p w:rsidR="00112592" w:rsidRPr="00112592" w:rsidRDefault="00112592" w:rsidP="00966ABA">
            <w:r w:rsidRPr="00112592">
              <w:t>8.00 - 08.30</w:t>
            </w:r>
          </w:p>
        </w:tc>
      </w:tr>
      <w:tr w:rsidR="00112592" w:rsidRPr="00112592" w:rsidTr="004A2AA5">
        <w:tc>
          <w:tcPr>
            <w:tcW w:w="5648" w:type="dxa"/>
          </w:tcPr>
          <w:p w:rsidR="00112592" w:rsidRPr="00112592" w:rsidRDefault="00112592" w:rsidP="00966ABA">
            <w:r w:rsidRPr="00112592">
              <w:t>Подготовка к завтраку, завтрак</w:t>
            </w:r>
          </w:p>
        </w:tc>
        <w:tc>
          <w:tcPr>
            <w:tcW w:w="4416" w:type="dxa"/>
          </w:tcPr>
          <w:p w:rsidR="00112592" w:rsidRPr="00112592" w:rsidRDefault="00112592" w:rsidP="00966ABA">
            <w:r w:rsidRPr="00112592">
              <w:t>08.30 – 09.00</w:t>
            </w:r>
          </w:p>
        </w:tc>
      </w:tr>
      <w:tr w:rsidR="00112592" w:rsidRPr="00112592" w:rsidTr="004A2AA5">
        <w:tc>
          <w:tcPr>
            <w:tcW w:w="5648" w:type="dxa"/>
          </w:tcPr>
          <w:p w:rsidR="00112592" w:rsidRPr="00112592" w:rsidRDefault="00112592" w:rsidP="00966ABA">
            <w:r w:rsidRPr="00112592">
              <w:t>Самостоятельная  деятельность</w:t>
            </w:r>
          </w:p>
        </w:tc>
        <w:tc>
          <w:tcPr>
            <w:tcW w:w="4416" w:type="dxa"/>
          </w:tcPr>
          <w:p w:rsidR="00112592" w:rsidRPr="00112592" w:rsidRDefault="00112592" w:rsidP="00966ABA">
            <w:r w:rsidRPr="00112592">
              <w:t>09.00 – 09.20</w:t>
            </w:r>
          </w:p>
        </w:tc>
      </w:tr>
      <w:tr w:rsidR="00112592" w:rsidRPr="00112592" w:rsidTr="004A2AA5">
        <w:tc>
          <w:tcPr>
            <w:tcW w:w="5648" w:type="dxa"/>
          </w:tcPr>
          <w:p w:rsidR="00112592" w:rsidRPr="00112592" w:rsidRDefault="00112592" w:rsidP="00966ABA">
            <w:r w:rsidRPr="00112592">
              <w:rPr>
                <w:bCs/>
              </w:rPr>
              <w:t>Прогулка:</w:t>
            </w:r>
            <w:r w:rsidRPr="00112592">
              <w:rPr>
                <w:b/>
                <w:bCs/>
              </w:rPr>
              <w:t xml:space="preserve"> </w:t>
            </w:r>
            <w:r w:rsidRPr="00112592">
              <w:t>игры, наблюдения, самостоятельная деятельность, воздушные и солнечные процедуры</w:t>
            </w:r>
          </w:p>
        </w:tc>
        <w:tc>
          <w:tcPr>
            <w:tcW w:w="4416" w:type="dxa"/>
          </w:tcPr>
          <w:p w:rsidR="00112592" w:rsidRPr="00112592" w:rsidRDefault="00112592" w:rsidP="00966ABA">
            <w:r w:rsidRPr="00112592">
              <w:t>09.20 – 12.05</w:t>
            </w:r>
          </w:p>
        </w:tc>
      </w:tr>
      <w:tr w:rsidR="00112592" w:rsidRPr="00112592" w:rsidTr="004A2AA5">
        <w:tc>
          <w:tcPr>
            <w:tcW w:w="5648" w:type="dxa"/>
          </w:tcPr>
          <w:p w:rsidR="00112592" w:rsidRPr="00112592" w:rsidRDefault="00112592" w:rsidP="00966ABA">
            <w:r w:rsidRPr="00112592">
              <w:t>Возвращение с прогулки, водные процедуры,</w:t>
            </w:r>
          </w:p>
          <w:p w:rsidR="00112592" w:rsidRPr="00112592" w:rsidRDefault="00112592" w:rsidP="00966ABA">
            <w:r w:rsidRPr="00112592">
              <w:t>самостоятельная деятельность</w:t>
            </w:r>
          </w:p>
        </w:tc>
        <w:tc>
          <w:tcPr>
            <w:tcW w:w="4416" w:type="dxa"/>
          </w:tcPr>
          <w:p w:rsidR="00112592" w:rsidRPr="00112592" w:rsidRDefault="00112592" w:rsidP="00966ABA">
            <w:r w:rsidRPr="00112592">
              <w:t>12.05 – 12.15</w:t>
            </w:r>
          </w:p>
        </w:tc>
      </w:tr>
      <w:tr w:rsidR="00112592" w:rsidRPr="00112592" w:rsidTr="004A2AA5">
        <w:tc>
          <w:tcPr>
            <w:tcW w:w="5648" w:type="dxa"/>
          </w:tcPr>
          <w:p w:rsidR="00112592" w:rsidRPr="00112592" w:rsidRDefault="00112592" w:rsidP="00966ABA">
            <w:r w:rsidRPr="00112592">
              <w:t>Подготовка к обеду, обед</w:t>
            </w:r>
          </w:p>
        </w:tc>
        <w:tc>
          <w:tcPr>
            <w:tcW w:w="4416" w:type="dxa"/>
          </w:tcPr>
          <w:p w:rsidR="00112592" w:rsidRPr="00112592" w:rsidRDefault="00112592" w:rsidP="00966ABA">
            <w:r w:rsidRPr="00112592">
              <w:t>12.30 – 13.00</w:t>
            </w:r>
          </w:p>
        </w:tc>
      </w:tr>
      <w:tr w:rsidR="00112592" w:rsidRPr="00112592" w:rsidTr="004A2AA5">
        <w:tc>
          <w:tcPr>
            <w:tcW w:w="5648" w:type="dxa"/>
          </w:tcPr>
          <w:p w:rsidR="00112592" w:rsidRPr="00112592" w:rsidRDefault="00112592" w:rsidP="00966ABA">
            <w:r w:rsidRPr="00112592">
              <w:t>Подготовка к дневному сну, сон</w:t>
            </w:r>
          </w:p>
        </w:tc>
        <w:tc>
          <w:tcPr>
            <w:tcW w:w="4416" w:type="dxa"/>
          </w:tcPr>
          <w:p w:rsidR="00112592" w:rsidRPr="00112592" w:rsidRDefault="00112592" w:rsidP="00966ABA">
            <w:r w:rsidRPr="00112592">
              <w:t>13.00 – 15.00</w:t>
            </w:r>
          </w:p>
        </w:tc>
      </w:tr>
      <w:tr w:rsidR="00112592" w:rsidRPr="00112592" w:rsidTr="004A2AA5">
        <w:tc>
          <w:tcPr>
            <w:tcW w:w="5648" w:type="dxa"/>
          </w:tcPr>
          <w:p w:rsidR="00112592" w:rsidRPr="00112592" w:rsidRDefault="00112592" w:rsidP="00966ABA">
            <w:r w:rsidRPr="00112592">
              <w:t>Постепенный подъём, бодрящая гимнастика, водные процедуры</w:t>
            </w:r>
          </w:p>
        </w:tc>
        <w:tc>
          <w:tcPr>
            <w:tcW w:w="4416" w:type="dxa"/>
          </w:tcPr>
          <w:p w:rsidR="00112592" w:rsidRPr="00112592" w:rsidRDefault="00112592" w:rsidP="00966ABA">
            <w:r w:rsidRPr="00112592">
              <w:t>15.00 – 15.20</w:t>
            </w:r>
          </w:p>
        </w:tc>
      </w:tr>
      <w:tr w:rsidR="00112592" w:rsidRPr="00112592" w:rsidTr="004A2AA5">
        <w:tc>
          <w:tcPr>
            <w:tcW w:w="5648" w:type="dxa"/>
          </w:tcPr>
          <w:p w:rsidR="00112592" w:rsidRPr="00112592" w:rsidRDefault="00112592" w:rsidP="00966ABA">
            <w:r w:rsidRPr="00112592">
              <w:t>Самостоятельная  деятельность, игры</w:t>
            </w:r>
          </w:p>
        </w:tc>
        <w:tc>
          <w:tcPr>
            <w:tcW w:w="4416" w:type="dxa"/>
          </w:tcPr>
          <w:p w:rsidR="00112592" w:rsidRPr="00112592" w:rsidRDefault="00112592" w:rsidP="00966ABA">
            <w:r w:rsidRPr="00112592">
              <w:t>15.20 – 16.20</w:t>
            </w:r>
          </w:p>
        </w:tc>
      </w:tr>
      <w:tr w:rsidR="00112592" w:rsidRPr="00112592" w:rsidTr="004A2AA5">
        <w:tc>
          <w:tcPr>
            <w:tcW w:w="5648" w:type="dxa"/>
          </w:tcPr>
          <w:p w:rsidR="00112592" w:rsidRPr="00112592" w:rsidRDefault="00112592" w:rsidP="00966ABA">
            <w:r w:rsidRPr="00112592">
              <w:t>Подготовка к полднику, полдник</w:t>
            </w:r>
          </w:p>
        </w:tc>
        <w:tc>
          <w:tcPr>
            <w:tcW w:w="4416" w:type="dxa"/>
          </w:tcPr>
          <w:p w:rsidR="00112592" w:rsidRPr="00112592" w:rsidRDefault="00112592" w:rsidP="00966ABA">
            <w:r w:rsidRPr="00112592">
              <w:t>16.20 – 16.45</w:t>
            </w:r>
          </w:p>
        </w:tc>
      </w:tr>
      <w:tr w:rsidR="00112592" w:rsidRPr="00112592" w:rsidTr="004A2AA5">
        <w:trPr>
          <w:trHeight w:val="240"/>
        </w:trPr>
        <w:tc>
          <w:tcPr>
            <w:tcW w:w="5648" w:type="dxa"/>
          </w:tcPr>
          <w:p w:rsidR="00112592" w:rsidRPr="00112592" w:rsidRDefault="00112592" w:rsidP="00966ABA">
            <w:r w:rsidRPr="00112592">
              <w:t>Подготовка к прогулке</w:t>
            </w:r>
            <w:r w:rsidR="008D535C">
              <w:t xml:space="preserve"> </w:t>
            </w:r>
            <w:r w:rsidR="008D535C" w:rsidRPr="00112592">
              <w:t>уход детей домой</w:t>
            </w:r>
          </w:p>
        </w:tc>
        <w:tc>
          <w:tcPr>
            <w:tcW w:w="4416" w:type="dxa"/>
          </w:tcPr>
          <w:p w:rsidR="00112592" w:rsidRPr="00112592" w:rsidRDefault="00112592" w:rsidP="00966ABA">
            <w:r w:rsidRPr="00112592">
              <w:t>16.45 – 17.00</w:t>
            </w:r>
          </w:p>
        </w:tc>
      </w:tr>
      <w:tr w:rsidR="00E95D85" w:rsidRPr="00112592" w:rsidTr="004A2AA5">
        <w:trPr>
          <w:trHeight w:val="315"/>
        </w:trPr>
        <w:tc>
          <w:tcPr>
            <w:tcW w:w="5648" w:type="dxa"/>
          </w:tcPr>
          <w:p w:rsidR="00E95D85" w:rsidRPr="00112592" w:rsidRDefault="00E95D85" w:rsidP="00966ABA"/>
        </w:tc>
        <w:tc>
          <w:tcPr>
            <w:tcW w:w="4416" w:type="dxa"/>
          </w:tcPr>
          <w:p w:rsidR="00E95D85" w:rsidRPr="00112592" w:rsidRDefault="00E95D85" w:rsidP="00966ABA"/>
        </w:tc>
      </w:tr>
    </w:tbl>
    <w:p w:rsidR="007B1057" w:rsidRDefault="007B1057" w:rsidP="00966ABA">
      <w:pPr>
        <w:rPr>
          <w:b/>
        </w:rPr>
      </w:pPr>
    </w:p>
    <w:p w:rsidR="007B1057" w:rsidRDefault="007B1057" w:rsidP="00966ABA">
      <w:pPr>
        <w:rPr>
          <w:b/>
        </w:rPr>
      </w:pPr>
    </w:p>
    <w:p w:rsidR="008D535C" w:rsidRDefault="008D535C" w:rsidP="00966ABA">
      <w:pPr>
        <w:rPr>
          <w:b/>
          <w:sz w:val="28"/>
          <w:szCs w:val="28"/>
        </w:rPr>
      </w:pPr>
      <w:r>
        <w:rPr>
          <w:b/>
          <w:sz w:val="28"/>
          <w:szCs w:val="28"/>
        </w:rPr>
        <w:br/>
      </w:r>
    </w:p>
    <w:p w:rsidR="008D535C" w:rsidRDefault="008D535C" w:rsidP="00966ABA">
      <w:pPr>
        <w:rPr>
          <w:b/>
          <w:sz w:val="28"/>
          <w:szCs w:val="28"/>
        </w:rPr>
      </w:pPr>
    </w:p>
    <w:p w:rsidR="008D535C" w:rsidRDefault="008D535C" w:rsidP="00966ABA">
      <w:pPr>
        <w:rPr>
          <w:b/>
          <w:sz w:val="28"/>
          <w:szCs w:val="28"/>
        </w:rPr>
      </w:pPr>
    </w:p>
    <w:p w:rsidR="00325FCD" w:rsidRDefault="00325FCD" w:rsidP="00966ABA">
      <w:pPr>
        <w:rPr>
          <w:b/>
          <w:sz w:val="28"/>
          <w:szCs w:val="28"/>
        </w:rPr>
      </w:pPr>
    </w:p>
    <w:p w:rsidR="00A207A4" w:rsidRDefault="00A207A4" w:rsidP="00966ABA">
      <w:pPr>
        <w:rPr>
          <w:b/>
          <w:sz w:val="28"/>
          <w:szCs w:val="28"/>
        </w:rPr>
      </w:pPr>
    </w:p>
    <w:p w:rsidR="00A207A4" w:rsidRDefault="00A207A4" w:rsidP="00966ABA">
      <w:pPr>
        <w:rPr>
          <w:b/>
          <w:sz w:val="28"/>
          <w:szCs w:val="28"/>
        </w:rPr>
      </w:pPr>
    </w:p>
    <w:p w:rsidR="00A207A4" w:rsidRDefault="00A207A4" w:rsidP="00966ABA">
      <w:pPr>
        <w:rPr>
          <w:b/>
          <w:sz w:val="28"/>
          <w:szCs w:val="28"/>
        </w:rPr>
      </w:pPr>
    </w:p>
    <w:p w:rsidR="00112592" w:rsidRPr="002F540F" w:rsidRDefault="004A2AA5" w:rsidP="00966ABA">
      <w:pPr>
        <w:rPr>
          <w:b/>
          <w:sz w:val="28"/>
          <w:szCs w:val="28"/>
        </w:rPr>
      </w:pPr>
      <w:r>
        <w:rPr>
          <w:b/>
          <w:sz w:val="28"/>
          <w:szCs w:val="28"/>
        </w:rPr>
        <w:lastRenderedPageBreak/>
        <w:t xml:space="preserve">                  </w:t>
      </w:r>
      <w:r w:rsidR="00112592" w:rsidRPr="002F540F">
        <w:rPr>
          <w:b/>
          <w:sz w:val="28"/>
          <w:szCs w:val="28"/>
        </w:rPr>
        <w:t>Режим дня старшей  группы (5 – 6 лет)</w:t>
      </w:r>
    </w:p>
    <w:p w:rsidR="00112592" w:rsidRPr="002F7834" w:rsidRDefault="004A2AA5" w:rsidP="00966ABA">
      <w:pPr>
        <w:pStyle w:val="2"/>
        <w:rPr>
          <w:b/>
          <w:sz w:val="24"/>
          <w:szCs w:val="24"/>
        </w:rPr>
      </w:pPr>
      <w:r>
        <w:rPr>
          <w:b/>
          <w:sz w:val="24"/>
          <w:szCs w:val="24"/>
        </w:rPr>
        <w:t xml:space="preserve">                      </w:t>
      </w:r>
      <w:r w:rsidR="00112592" w:rsidRPr="00112592">
        <w:rPr>
          <w:b/>
          <w:sz w:val="24"/>
          <w:szCs w:val="24"/>
        </w:rPr>
        <w:t>Холодный период года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4819"/>
      </w:tblGrid>
      <w:tr w:rsidR="00112592" w:rsidRPr="00112592" w:rsidTr="004A2AA5">
        <w:tc>
          <w:tcPr>
            <w:tcW w:w="5245" w:type="dxa"/>
          </w:tcPr>
          <w:p w:rsidR="00112592" w:rsidRPr="00112592" w:rsidRDefault="00112592" w:rsidP="00966ABA">
            <w:pPr>
              <w:rPr>
                <w:b/>
                <w:bCs/>
                <w:i/>
                <w:iCs/>
              </w:rPr>
            </w:pPr>
            <w:r w:rsidRPr="00112592">
              <w:rPr>
                <w:b/>
                <w:bCs/>
                <w:i/>
                <w:iCs/>
              </w:rPr>
              <w:t>Режимные моменты</w:t>
            </w:r>
          </w:p>
        </w:tc>
        <w:tc>
          <w:tcPr>
            <w:tcW w:w="4819" w:type="dxa"/>
          </w:tcPr>
          <w:p w:rsidR="00112592" w:rsidRPr="00112592" w:rsidRDefault="00112592" w:rsidP="00966ABA">
            <w:pPr>
              <w:rPr>
                <w:b/>
                <w:bCs/>
                <w:i/>
                <w:iCs/>
              </w:rPr>
            </w:pPr>
            <w:r w:rsidRPr="00112592">
              <w:rPr>
                <w:b/>
                <w:bCs/>
                <w:i/>
                <w:iCs/>
              </w:rPr>
              <w:t>Время проведения</w:t>
            </w:r>
          </w:p>
        </w:tc>
      </w:tr>
      <w:tr w:rsidR="00112592" w:rsidRPr="00112592" w:rsidTr="004A2AA5">
        <w:tc>
          <w:tcPr>
            <w:tcW w:w="10064" w:type="dxa"/>
            <w:gridSpan w:val="2"/>
          </w:tcPr>
          <w:p w:rsidR="00112592" w:rsidRPr="00112592" w:rsidRDefault="00112592" w:rsidP="00966ABA">
            <w:pPr>
              <w:rPr>
                <w:b/>
              </w:rPr>
            </w:pPr>
            <w:r w:rsidRPr="00112592">
              <w:rPr>
                <w:b/>
              </w:rPr>
              <w:t>В дошкольном учреждении</w:t>
            </w:r>
          </w:p>
        </w:tc>
      </w:tr>
      <w:tr w:rsidR="00112592" w:rsidRPr="00112592" w:rsidTr="004A2AA5">
        <w:tc>
          <w:tcPr>
            <w:tcW w:w="5245" w:type="dxa"/>
          </w:tcPr>
          <w:p w:rsidR="00112592" w:rsidRPr="00112592" w:rsidRDefault="00112592" w:rsidP="00966ABA">
            <w:r w:rsidRPr="00112592">
              <w:t>Приём и осмотр детей, игры,</w:t>
            </w:r>
          </w:p>
          <w:p w:rsidR="00112592" w:rsidRPr="00112592" w:rsidRDefault="00112592" w:rsidP="00966ABA">
            <w:r w:rsidRPr="00112592">
              <w:t>утренняя гимнастика, дежурство</w:t>
            </w:r>
          </w:p>
        </w:tc>
        <w:tc>
          <w:tcPr>
            <w:tcW w:w="4819" w:type="dxa"/>
          </w:tcPr>
          <w:p w:rsidR="00112592" w:rsidRPr="00112592" w:rsidRDefault="00112592" w:rsidP="00966ABA">
            <w:r w:rsidRPr="00112592">
              <w:t>8.00 – 08.30</w:t>
            </w:r>
          </w:p>
        </w:tc>
      </w:tr>
      <w:tr w:rsidR="00112592" w:rsidRPr="00112592" w:rsidTr="004A2AA5">
        <w:tc>
          <w:tcPr>
            <w:tcW w:w="5245" w:type="dxa"/>
          </w:tcPr>
          <w:p w:rsidR="00112592" w:rsidRPr="00112592" w:rsidRDefault="00112592" w:rsidP="00966ABA">
            <w:r w:rsidRPr="00112592">
              <w:t>Подготовка к завтраку, завтрак</w:t>
            </w:r>
          </w:p>
        </w:tc>
        <w:tc>
          <w:tcPr>
            <w:tcW w:w="4819" w:type="dxa"/>
          </w:tcPr>
          <w:p w:rsidR="00112592" w:rsidRPr="00112592" w:rsidRDefault="00112592" w:rsidP="00966ABA">
            <w:r w:rsidRPr="00112592">
              <w:t>08.30 – 09.00</w:t>
            </w:r>
          </w:p>
        </w:tc>
      </w:tr>
      <w:tr w:rsidR="00112592" w:rsidRPr="00112592" w:rsidTr="004A2AA5">
        <w:tc>
          <w:tcPr>
            <w:tcW w:w="5245" w:type="dxa"/>
          </w:tcPr>
          <w:p w:rsidR="00112592" w:rsidRPr="00112592" w:rsidRDefault="00112592" w:rsidP="00966ABA">
            <w:r w:rsidRPr="00112592">
              <w:t>Непосредственно образовательная деятельность</w:t>
            </w:r>
          </w:p>
        </w:tc>
        <w:tc>
          <w:tcPr>
            <w:tcW w:w="4819" w:type="dxa"/>
          </w:tcPr>
          <w:p w:rsidR="00112592" w:rsidRPr="00112592" w:rsidRDefault="00C46BDC" w:rsidP="00966ABA">
            <w:r>
              <w:t>9.30 -10.3</w:t>
            </w:r>
            <w:r w:rsidR="00112592" w:rsidRPr="00112592">
              <w:t>0</w:t>
            </w:r>
          </w:p>
        </w:tc>
      </w:tr>
      <w:tr w:rsidR="00112592" w:rsidRPr="00112592" w:rsidTr="004A2AA5">
        <w:tc>
          <w:tcPr>
            <w:tcW w:w="5245" w:type="dxa"/>
          </w:tcPr>
          <w:p w:rsidR="00112592" w:rsidRPr="00112592" w:rsidRDefault="00112592" w:rsidP="00966ABA">
            <w:pPr>
              <w:rPr>
                <w:b/>
                <w:bCs/>
                <w:i/>
                <w:iCs/>
              </w:rPr>
            </w:pPr>
            <w:r w:rsidRPr="00112592">
              <w:t>Подготовка к прогулке</w:t>
            </w:r>
            <w:r w:rsidR="00C46BDC">
              <w:t>.Прогулка.</w:t>
            </w:r>
          </w:p>
        </w:tc>
        <w:tc>
          <w:tcPr>
            <w:tcW w:w="4819" w:type="dxa"/>
          </w:tcPr>
          <w:p w:rsidR="00112592" w:rsidRPr="00112592" w:rsidRDefault="00C46BDC" w:rsidP="00966ABA">
            <w:r>
              <w:t>10.30 – 12</w:t>
            </w:r>
            <w:r w:rsidR="00112592" w:rsidRPr="00112592">
              <w:t>.10</w:t>
            </w:r>
          </w:p>
        </w:tc>
      </w:tr>
      <w:tr w:rsidR="00112592" w:rsidRPr="00112592" w:rsidTr="004A2AA5">
        <w:tc>
          <w:tcPr>
            <w:tcW w:w="5245" w:type="dxa"/>
          </w:tcPr>
          <w:p w:rsidR="00112592" w:rsidRPr="00112592" w:rsidRDefault="00112592" w:rsidP="00966ABA">
            <w:r w:rsidRPr="00112592">
              <w:t>Возвращение с прогулки</w:t>
            </w:r>
          </w:p>
        </w:tc>
        <w:tc>
          <w:tcPr>
            <w:tcW w:w="4819" w:type="dxa"/>
          </w:tcPr>
          <w:p w:rsidR="00112592" w:rsidRPr="00112592" w:rsidRDefault="00112592" w:rsidP="00966ABA">
            <w:r w:rsidRPr="00112592">
              <w:t>12.10– 12.20</w:t>
            </w:r>
          </w:p>
        </w:tc>
      </w:tr>
      <w:tr w:rsidR="00112592" w:rsidRPr="00112592" w:rsidTr="004A2AA5">
        <w:tc>
          <w:tcPr>
            <w:tcW w:w="5245" w:type="dxa"/>
          </w:tcPr>
          <w:p w:rsidR="00112592" w:rsidRPr="00112592" w:rsidRDefault="00112592" w:rsidP="00966ABA">
            <w:r w:rsidRPr="00112592">
              <w:t>Игры, самостоятельная деятельность</w:t>
            </w:r>
          </w:p>
        </w:tc>
        <w:tc>
          <w:tcPr>
            <w:tcW w:w="4819" w:type="dxa"/>
          </w:tcPr>
          <w:p w:rsidR="00112592" w:rsidRPr="00112592" w:rsidRDefault="00112592" w:rsidP="00966ABA">
            <w:r w:rsidRPr="00112592">
              <w:t>12.20 – 12.40</w:t>
            </w:r>
          </w:p>
        </w:tc>
      </w:tr>
      <w:tr w:rsidR="00112592" w:rsidRPr="00112592" w:rsidTr="004A2AA5">
        <w:tc>
          <w:tcPr>
            <w:tcW w:w="5245" w:type="dxa"/>
          </w:tcPr>
          <w:p w:rsidR="00112592" w:rsidRPr="00112592" w:rsidRDefault="00112592" w:rsidP="00966ABA">
            <w:r w:rsidRPr="00112592">
              <w:t>Подготовка к обеду, обед</w:t>
            </w:r>
          </w:p>
        </w:tc>
        <w:tc>
          <w:tcPr>
            <w:tcW w:w="4819" w:type="dxa"/>
          </w:tcPr>
          <w:p w:rsidR="00112592" w:rsidRPr="00112592" w:rsidRDefault="00112592" w:rsidP="00966ABA">
            <w:r w:rsidRPr="00112592">
              <w:t>12.40– 13.00</w:t>
            </w:r>
          </w:p>
        </w:tc>
      </w:tr>
      <w:tr w:rsidR="00112592" w:rsidRPr="00112592" w:rsidTr="004A2AA5">
        <w:tc>
          <w:tcPr>
            <w:tcW w:w="5245" w:type="dxa"/>
          </w:tcPr>
          <w:p w:rsidR="00112592" w:rsidRPr="00112592" w:rsidRDefault="00112592" w:rsidP="00966ABA">
            <w:r w:rsidRPr="00112592">
              <w:t>Сон</w:t>
            </w:r>
          </w:p>
        </w:tc>
        <w:tc>
          <w:tcPr>
            <w:tcW w:w="4819" w:type="dxa"/>
          </w:tcPr>
          <w:p w:rsidR="00112592" w:rsidRPr="00112592" w:rsidRDefault="00112592" w:rsidP="00966ABA">
            <w:r w:rsidRPr="00112592">
              <w:t>13.00 – 15.00</w:t>
            </w:r>
          </w:p>
        </w:tc>
      </w:tr>
      <w:tr w:rsidR="00112592" w:rsidRPr="00112592" w:rsidTr="004A2AA5">
        <w:trPr>
          <w:trHeight w:val="570"/>
        </w:trPr>
        <w:tc>
          <w:tcPr>
            <w:tcW w:w="5245" w:type="dxa"/>
          </w:tcPr>
          <w:p w:rsidR="00112592" w:rsidRPr="00112592" w:rsidRDefault="00112592" w:rsidP="00966ABA">
            <w:r w:rsidRPr="00112592">
              <w:t>Постепенный подъём, бодрящая гимнастика, водные процедуры</w:t>
            </w:r>
          </w:p>
        </w:tc>
        <w:tc>
          <w:tcPr>
            <w:tcW w:w="4819" w:type="dxa"/>
          </w:tcPr>
          <w:p w:rsidR="00112592" w:rsidRPr="00112592" w:rsidRDefault="004E214E" w:rsidP="00966ABA">
            <w:r>
              <w:t>15.00 – 15.</w:t>
            </w:r>
            <w:r w:rsidR="00A54E64">
              <w:t>20</w:t>
            </w:r>
          </w:p>
          <w:p w:rsidR="00112592" w:rsidRPr="00112592" w:rsidRDefault="00112592" w:rsidP="00966ABA"/>
        </w:tc>
      </w:tr>
      <w:tr w:rsidR="00112592" w:rsidRPr="00112592" w:rsidTr="004A2AA5">
        <w:tc>
          <w:tcPr>
            <w:tcW w:w="5245" w:type="dxa"/>
          </w:tcPr>
          <w:p w:rsidR="00112592" w:rsidRPr="00112592" w:rsidRDefault="00112592" w:rsidP="00966ABA">
            <w:pPr>
              <w:rPr>
                <w:i/>
              </w:rPr>
            </w:pPr>
            <w:r w:rsidRPr="00112592">
              <w:t>Закрепление пройденного материала, игры, самостоятельная деятельность, чтение худ</w:t>
            </w:r>
            <w:proofErr w:type="gramStart"/>
            <w:r w:rsidRPr="00112592">
              <w:t>.</w:t>
            </w:r>
            <w:proofErr w:type="gramEnd"/>
            <w:r w:rsidRPr="00112592">
              <w:t xml:space="preserve"> </w:t>
            </w:r>
            <w:proofErr w:type="gramStart"/>
            <w:r w:rsidRPr="00112592">
              <w:t>л</w:t>
            </w:r>
            <w:proofErr w:type="gramEnd"/>
            <w:r w:rsidRPr="00112592">
              <w:t>итературы</w:t>
            </w:r>
          </w:p>
        </w:tc>
        <w:tc>
          <w:tcPr>
            <w:tcW w:w="4819" w:type="dxa"/>
          </w:tcPr>
          <w:p w:rsidR="00112592" w:rsidRPr="00112592" w:rsidRDefault="00A54E64" w:rsidP="00966ABA">
            <w:r>
              <w:t>15.20– 15-45</w:t>
            </w:r>
          </w:p>
        </w:tc>
      </w:tr>
      <w:tr w:rsidR="00112592" w:rsidRPr="00112592" w:rsidTr="004A2AA5">
        <w:tc>
          <w:tcPr>
            <w:tcW w:w="5245" w:type="dxa"/>
          </w:tcPr>
          <w:p w:rsidR="00112592" w:rsidRPr="00112592" w:rsidRDefault="00112592" w:rsidP="00966ABA">
            <w:r w:rsidRPr="00112592">
              <w:t>Подготовка к полднику, полдник</w:t>
            </w:r>
          </w:p>
        </w:tc>
        <w:tc>
          <w:tcPr>
            <w:tcW w:w="4819" w:type="dxa"/>
          </w:tcPr>
          <w:p w:rsidR="00112592" w:rsidRPr="00112592" w:rsidRDefault="00A71E2C" w:rsidP="00966ABA">
            <w:r>
              <w:t>15.4</w:t>
            </w:r>
            <w:r w:rsidR="00112592" w:rsidRPr="00112592">
              <w:t>5</w:t>
            </w:r>
            <w:r>
              <w:t xml:space="preserve"> – 16.00</w:t>
            </w:r>
          </w:p>
        </w:tc>
      </w:tr>
      <w:tr w:rsidR="00A54E64" w:rsidRPr="00112592" w:rsidTr="004A2AA5">
        <w:tc>
          <w:tcPr>
            <w:tcW w:w="5245" w:type="dxa"/>
          </w:tcPr>
          <w:p w:rsidR="00A54E64" w:rsidRPr="00112592" w:rsidRDefault="00A54E64" w:rsidP="00450D23">
            <w:r w:rsidRPr="00112592">
              <w:t>Непосредственно образовательная деятельность</w:t>
            </w:r>
          </w:p>
        </w:tc>
        <w:tc>
          <w:tcPr>
            <w:tcW w:w="4819" w:type="dxa"/>
          </w:tcPr>
          <w:p w:rsidR="00A54E64" w:rsidRPr="00112592" w:rsidRDefault="00A71E2C" w:rsidP="00450D23">
            <w:r>
              <w:t>16.00 – 16.25</w:t>
            </w:r>
          </w:p>
        </w:tc>
      </w:tr>
      <w:tr w:rsidR="00A54E64" w:rsidRPr="00112592" w:rsidTr="004A2AA5">
        <w:tc>
          <w:tcPr>
            <w:tcW w:w="5245" w:type="dxa"/>
          </w:tcPr>
          <w:p w:rsidR="00A54E64" w:rsidRPr="00112592" w:rsidRDefault="00A54E64" w:rsidP="00966ABA">
            <w:r w:rsidRPr="00112592">
              <w:t>Подготовка к прогулке</w:t>
            </w:r>
          </w:p>
        </w:tc>
        <w:tc>
          <w:tcPr>
            <w:tcW w:w="4819" w:type="dxa"/>
          </w:tcPr>
          <w:p w:rsidR="00A54E64" w:rsidRPr="00112592" w:rsidRDefault="00A71E2C" w:rsidP="00966ABA">
            <w:r>
              <w:t>16.25 – 17.4</w:t>
            </w:r>
            <w:r w:rsidR="00A54E64" w:rsidRPr="00112592">
              <w:t>0</w:t>
            </w:r>
          </w:p>
        </w:tc>
      </w:tr>
      <w:tr w:rsidR="00A54E64" w:rsidRPr="00112592" w:rsidTr="004A2AA5">
        <w:tc>
          <w:tcPr>
            <w:tcW w:w="5245" w:type="dxa"/>
          </w:tcPr>
          <w:p w:rsidR="00A54E64" w:rsidRPr="00112592" w:rsidRDefault="00A54E64" w:rsidP="00966ABA">
            <w:pPr>
              <w:rPr>
                <w:b/>
                <w:i/>
                <w:iCs/>
              </w:rPr>
            </w:pPr>
            <w:r w:rsidRPr="00112592">
              <w:t>Прогулка, уход детей домой</w:t>
            </w:r>
          </w:p>
        </w:tc>
        <w:tc>
          <w:tcPr>
            <w:tcW w:w="4819" w:type="dxa"/>
          </w:tcPr>
          <w:p w:rsidR="00A54E64" w:rsidRPr="00112592" w:rsidRDefault="00A71E2C" w:rsidP="00060616">
            <w:r>
              <w:t>17.</w:t>
            </w:r>
            <w:r w:rsidR="00060616">
              <w:t>00</w:t>
            </w:r>
          </w:p>
        </w:tc>
      </w:tr>
    </w:tbl>
    <w:p w:rsidR="00112592" w:rsidRPr="00112592" w:rsidRDefault="00112592" w:rsidP="00966ABA">
      <w:pPr>
        <w:rPr>
          <w:rFonts w:ascii="Bookman Old Style" w:hAnsi="Bookman Old Style"/>
          <w:b/>
          <w:bCs/>
          <w:i/>
          <w:iCs/>
        </w:rPr>
      </w:pPr>
    </w:p>
    <w:p w:rsidR="00112592" w:rsidRPr="00112592" w:rsidRDefault="004A2AA5" w:rsidP="00966ABA">
      <w:pPr>
        <w:pStyle w:val="2"/>
        <w:rPr>
          <w:b/>
          <w:sz w:val="24"/>
          <w:szCs w:val="24"/>
        </w:rPr>
      </w:pPr>
      <w:r>
        <w:rPr>
          <w:b/>
          <w:sz w:val="24"/>
          <w:szCs w:val="24"/>
        </w:rPr>
        <w:t xml:space="preserve">         </w:t>
      </w:r>
      <w:r w:rsidR="00112592" w:rsidRPr="00112592">
        <w:rPr>
          <w:b/>
          <w:sz w:val="24"/>
          <w:szCs w:val="24"/>
        </w:rPr>
        <w:t>Летний  период года</w:t>
      </w:r>
    </w:p>
    <w:p w:rsidR="00112592" w:rsidRPr="00112592" w:rsidRDefault="00112592" w:rsidP="00966ABA"/>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4819"/>
      </w:tblGrid>
      <w:tr w:rsidR="00112592" w:rsidRPr="00112592" w:rsidTr="004A2AA5">
        <w:tc>
          <w:tcPr>
            <w:tcW w:w="5245" w:type="dxa"/>
          </w:tcPr>
          <w:p w:rsidR="00112592" w:rsidRPr="00112592" w:rsidRDefault="00112592" w:rsidP="00966ABA">
            <w:pPr>
              <w:rPr>
                <w:b/>
                <w:bCs/>
                <w:i/>
                <w:iCs/>
              </w:rPr>
            </w:pPr>
            <w:r w:rsidRPr="00112592">
              <w:rPr>
                <w:b/>
                <w:bCs/>
                <w:i/>
                <w:iCs/>
              </w:rPr>
              <w:t>Режимные моменты</w:t>
            </w:r>
          </w:p>
        </w:tc>
        <w:tc>
          <w:tcPr>
            <w:tcW w:w="4819" w:type="dxa"/>
          </w:tcPr>
          <w:p w:rsidR="00112592" w:rsidRPr="00112592" w:rsidRDefault="00112592" w:rsidP="00966ABA">
            <w:pPr>
              <w:rPr>
                <w:b/>
                <w:bCs/>
                <w:i/>
                <w:iCs/>
              </w:rPr>
            </w:pPr>
            <w:r w:rsidRPr="00112592">
              <w:rPr>
                <w:b/>
                <w:bCs/>
                <w:i/>
                <w:iCs/>
              </w:rPr>
              <w:t>Время проведения</w:t>
            </w:r>
          </w:p>
        </w:tc>
      </w:tr>
      <w:tr w:rsidR="00112592" w:rsidRPr="00112592" w:rsidTr="004A2AA5">
        <w:tc>
          <w:tcPr>
            <w:tcW w:w="10064" w:type="dxa"/>
            <w:gridSpan w:val="2"/>
          </w:tcPr>
          <w:p w:rsidR="00112592" w:rsidRPr="00112592" w:rsidRDefault="00112592" w:rsidP="00966ABA">
            <w:pPr>
              <w:rPr>
                <w:b/>
              </w:rPr>
            </w:pPr>
            <w:r w:rsidRPr="00112592">
              <w:rPr>
                <w:b/>
              </w:rPr>
              <w:t>В дошкольном учреждении</w:t>
            </w:r>
          </w:p>
        </w:tc>
      </w:tr>
      <w:tr w:rsidR="00112592" w:rsidRPr="00112592" w:rsidTr="004A2AA5">
        <w:tc>
          <w:tcPr>
            <w:tcW w:w="5245" w:type="dxa"/>
          </w:tcPr>
          <w:p w:rsidR="00112592" w:rsidRPr="00112592" w:rsidRDefault="00112592" w:rsidP="00966ABA">
            <w:r w:rsidRPr="00112592">
              <w:t>приём детей, игры,</w:t>
            </w:r>
          </w:p>
          <w:p w:rsidR="00112592" w:rsidRPr="00112592" w:rsidRDefault="00112592" w:rsidP="00966ABA">
            <w:r w:rsidRPr="00112592">
              <w:t>утренняя гимнастика</w:t>
            </w:r>
          </w:p>
        </w:tc>
        <w:tc>
          <w:tcPr>
            <w:tcW w:w="4819" w:type="dxa"/>
          </w:tcPr>
          <w:p w:rsidR="00112592" w:rsidRPr="00112592" w:rsidRDefault="00112592" w:rsidP="00966ABA">
            <w:r w:rsidRPr="00112592">
              <w:t>8.00 – 08.30</w:t>
            </w:r>
          </w:p>
        </w:tc>
      </w:tr>
      <w:tr w:rsidR="00112592" w:rsidRPr="00112592" w:rsidTr="004A2AA5">
        <w:tc>
          <w:tcPr>
            <w:tcW w:w="5245" w:type="dxa"/>
          </w:tcPr>
          <w:p w:rsidR="00112592" w:rsidRPr="00112592" w:rsidRDefault="00112592" w:rsidP="00966ABA">
            <w:r w:rsidRPr="00112592">
              <w:t>Подготовка к завтраку, завтрак</w:t>
            </w:r>
          </w:p>
        </w:tc>
        <w:tc>
          <w:tcPr>
            <w:tcW w:w="4819" w:type="dxa"/>
          </w:tcPr>
          <w:p w:rsidR="00112592" w:rsidRPr="00112592" w:rsidRDefault="00112592" w:rsidP="00966ABA">
            <w:r w:rsidRPr="00112592">
              <w:t>08.30 – 09.00</w:t>
            </w:r>
          </w:p>
        </w:tc>
      </w:tr>
      <w:tr w:rsidR="00112592" w:rsidRPr="00112592" w:rsidTr="004A2AA5">
        <w:trPr>
          <w:trHeight w:val="562"/>
        </w:trPr>
        <w:tc>
          <w:tcPr>
            <w:tcW w:w="5245" w:type="dxa"/>
          </w:tcPr>
          <w:p w:rsidR="00112592" w:rsidRPr="00112592" w:rsidRDefault="00112592" w:rsidP="00966ABA">
            <w:r w:rsidRPr="00112592">
              <w:t>Игры, самостоятельная деятельность</w:t>
            </w:r>
          </w:p>
          <w:p w:rsidR="00112592" w:rsidRPr="00112592" w:rsidRDefault="00112592" w:rsidP="00966ABA">
            <w:r w:rsidRPr="00112592">
              <w:t>Совместная деятельность</w:t>
            </w:r>
          </w:p>
        </w:tc>
        <w:tc>
          <w:tcPr>
            <w:tcW w:w="4819" w:type="dxa"/>
          </w:tcPr>
          <w:p w:rsidR="00112592" w:rsidRPr="00112592" w:rsidRDefault="00112592" w:rsidP="00966ABA">
            <w:r w:rsidRPr="00112592">
              <w:t>09.00-09-20</w:t>
            </w:r>
          </w:p>
          <w:p w:rsidR="00112592" w:rsidRPr="00112592" w:rsidRDefault="00112592" w:rsidP="00966ABA"/>
        </w:tc>
      </w:tr>
      <w:tr w:rsidR="00112592" w:rsidRPr="00112592" w:rsidTr="004A2AA5">
        <w:trPr>
          <w:trHeight w:val="152"/>
        </w:trPr>
        <w:tc>
          <w:tcPr>
            <w:tcW w:w="5245" w:type="dxa"/>
          </w:tcPr>
          <w:p w:rsidR="00112592" w:rsidRPr="00112592" w:rsidRDefault="00112592" w:rsidP="00966ABA">
            <w:r w:rsidRPr="00112592">
              <w:t>Подготовка к прогулке</w:t>
            </w:r>
          </w:p>
        </w:tc>
        <w:tc>
          <w:tcPr>
            <w:tcW w:w="4819" w:type="dxa"/>
          </w:tcPr>
          <w:p w:rsidR="00112592" w:rsidRPr="00112592" w:rsidRDefault="00112592" w:rsidP="00966ABA">
            <w:r w:rsidRPr="00112592">
              <w:t>09.20 – 09.30</w:t>
            </w:r>
          </w:p>
        </w:tc>
      </w:tr>
      <w:tr w:rsidR="00112592" w:rsidRPr="00112592" w:rsidTr="004A2AA5">
        <w:tc>
          <w:tcPr>
            <w:tcW w:w="5245" w:type="dxa"/>
          </w:tcPr>
          <w:p w:rsidR="00112592" w:rsidRPr="00112592" w:rsidRDefault="00112592" w:rsidP="00966ABA">
            <w:r w:rsidRPr="00112592">
              <w:rPr>
                <w:bCs/>
              </w:rPr>
              <w:t>Прогулка</w:t>
            </w:r>
            <w:r w:rsidRPr="00112592">
              <w:t>: игры, наблюдения, самостоятельная деятельность детей, воздушные и солнечные процедуры</w:t>
            </w:r>
          </w:p>
        </w:tc>
        <w:tc>
          <w:tcPr>
            <w:tcW w:w="4819" w:type="dxa"/>
          </w:tcPr>
          <w:p w:rsidR="00112592" w:rsidRPr="00112592" w:rsidRDefault="00112592" w:rsidP="00966ABA">
            <w:r w:rsidRPr="00112592">
              <w:t>09.30 – 12.10</w:t>
            </w:r>
          </w:p>
        </w:tc>
        <w:bookmarkStart w:id="2" w:name="_GoBack"/>
        <w:bookmarkEnd w:id="2"/>
      </w:tr>
      <w:tr w:rsidR="00112592" w:rsidRPr="00112592" w:rsidTr="004A2AA5">
        <w:tc>
          <w:tcPr>
            <w:tcW w:w="5245" w:type="dxa"/>
          </w:tcPr>
          <w:p w:rsidR="00112592" w:rsidRPr="00112592" w:rsidRDefault="00112592" w:rsidP="00966ABA">
            <w:r w:rsidRPr="00112592">
              <w:t>Возвращение с прогулки, водные процедуры</w:t>
            </w:r>
          </w:p>
        </w:tc>
        <w:tc>
          <w:tcPr>
            <w:tcW w:w="4819" w:type="dxa"/>
          </w:tcPr>
          <w:p w:rsidR="00112592" w:rsidRPr="00112592" w:rsidRDefault="00112592" w:rsidP="00966ABA">
            <w:r w:rsidRPr="00112592">
              <w:t>12.10 – 12.20</w:t>
            </w:r>
          </w:p>
        </w:tc>
      </w:tr>
      <w:tr w:rsidR="00112592" w:rsidRPr="00112592" w:rsidTr="004A2AA5">
        <w:tc>
          <w:tcPr>
            <w:tcW w:w="5245" w:type="dxa"/>
          </w:tcPr>
          <w:p w:rsidR="00112592" w:rsidRPr="00112592" w:rsidRDefault="00112592" w:rsidP="00966ABA">
            <w:r w:rsidRPr="00112592">
              <w:t>Игры, самостоятельная деятельность</w:t>
            </w:r>
          </w:p>
        </w:tc>
        <w:tc>
          <w:tcPr>
            <w:tcW w:w="4819" w:type="dxa"/>
          </w:tcPr>
          <w:p w:rsidR="00112592" w:rsidRPr="00112592" w:rsidRDefault="00112592" w:rsidP="00966ABA">
            <w:r w:rsidRPr="00112592">
              <w:t>12.20 – 12.40</w:t>
            </w:r>
          </w:p>
        </w:tc>
      </w:tr>
      <w:tr w:rsidR="00112592" w:rsidRPr="00112592" w:rsidTr="004A2AA5">
        <w:tc>
          <w:tcPr>
            <w:tcW w:w="5245" w:type="dxa"/>
          </w:tcPr>
          <w:p w:rsidR="00112592" w:rsidRPr="00112592" w:rsidRDefault="00112592" w:rsidP="00966ABA">
            <w:r w:rsidRPr="00112592">
              <w:t>Подготовка к обеду, обед</w:t>
            </w:r>
          </w:p>
        </w:tc>
        <w:tc>
          <w:tcPr>
            <w:tcW w:w="4819" w:type="dxa"/>
          </w:tcPr>
          <w:p w:rsidR="00112592" w:rsidRPr="00112592" w:rsidRDefault="00112592" w:rsidP="00966ABA">
            <w:r w:rsidRPr="00112592">
              <w:t>12.40 – 13.00</w:t>
            </w:r>
          </w:p>
        </w:tc>
      </w:tr>
      <w:tr w:rsidR="00112592" w:rsidRPr="00112592" w:rsidTr="004A2AA5">
        <w:tc>
          <w:tcPr>
            <w:tcW w:w="5245" w:type="dxa"/>
          </w:tcPr>
          <w:p w:rsidR="00112592" w:rsidRPr="00112592" w:rsidRDefault="00112592" w:rsidP="00966ABA">
            <w:r w:rsidRPr="00112592">
              <w:t>Подготовка к дневному сну, сон</w:t>
            </w:r>
          </w:p>
        </w:tc>
        <w:tc>
          <w:tcPr>
            <w:tcW w:w="4819" w:type="dxa"/>
          </w:tcPr>
          <w:p w:rsidR="00112592" w:rsidRPr="00112592" w:rsidRDefault="00112592" w:rsidP="00966ABA">
            <w:r w:rsidRPr="00112592">
              <w:t>13.00– 15.00</w:t>
            </w:r>
          </w:p>
        </w:tc>
      </w:tr>
      <w:tr w:rsidR="00112592" w:rsidRPr="00112592" w:rsidTr="004A2AA5">
        <w:tc>
          <w:tcPr>
            <w:tcW w:w="5245" w:type="dxa"/>
          </w:tcPr>
          <w:p w:rsidR="00112592" w:rsidRPr="00112592" w:rsidRDefault="00112592" w:rsidP="00966ABA">
            <w:r w:rsidRPr="00112592">
              <w:t>Постепенный подъём, бодрящая гимнастика, водные процедуры</w:t>
            </w:r>
          </w:p>
        </w:tc>
        <w:tc>
          <w:tcPr>
            <w:tcW w:w="4819" w:type="dxa"/>
          </w:tcPr>
          <w:p w:rsidR="00112592" w:rsidRPr="00112592" w:rsidRDefault="00112592" w:rsidP="00966ABA">
            <w:r w:rsidRPr="00112592">
              <w:t>15.00 – 15.15</w:t>
            </w:r>
          </w:p>
        </w:tc>
      </w:tr>
      <w:tr w:rsidR="00112592" w:rsidRPr="00112592" w:rsidTr="004A2AA5">
        <w:tc>
          <w:tcPr>
            <w:tcW w:w="5245" w:type="dxa"/>
          </w:tcPr>
          <w:p w:rsidR="00112592" w:rsidRPr="00112592" w:rsidRDefault="00112592" w:rsidP="00966ABA">
            <w:pPr>
              <w:rPr>
                <w:i/>
              </w:rPr>
            </w:pPr>
            <w:r w:rsidRPr="00112592">
              <w:t>Игры, самостоятельная деятельность</w:t>
            </w:r>
          </w:p>
        </w:tc>
        <w:tc>
          <w:tcPr>
            <w:tcW w:w="4819" w:type="dxa"/>
          </w:tcPr>
          <w:p w:rsidR="00112592" w:rsidRPr="00112592" w:rsidRDefault="00112592" w:rsidP="00966ABA">
            <w:r w:rsidRPr="00112592">
              <w:t>15.15 – 16.25</w:t>
            </w:r>
          </w:p>
        </w:tc>
      </w:tr>
      <w:tr w:rsidR="00112592" w:rsidRPr="00112592" w:rsidTr="004A2AA5">
        <w:tc>
          <w:tcPr>
            <w:tcW w:w="5245" w:type="dxa"/>
          </w:tcPr>
          <w:p w:rsidR="00112592" w:rsidRPr="00112592" w:rsidRDefault="00112592" w:rsidP="00966ABA">
            <w:r w:rsidRPr="00112592">
              <w:t>Подготовка к полднику, полдник</w:t>
            </w:r>
          </w:p>
        </w:tc>
        <w:tc>
          <w:tcPr>
            <w:tcW w:w="4819" w:type="dxa"/>
          </w:tcPr>
          <w:p w:rsidR="00112592" w:rsidRPr="00112592" w:rsidRDefault="00112592" w:rsidP="00966ABA">
            <w:r w:rsidRPr="00112592">
              <w:t>16.25 – 16.45</w:t>
            </w:r>
          </w:p>
        </w:tc>
      </w:tr>
      <w:tr w:rsidR="00112592" w:rsidRPr="00112592" w:rsidTr="004A2AA5">
        <w:tc>
          <w:tcPr>
            <w:tcW w:w="5245" w:type="dxa"/>
          </w:tcPr>
          <w:p w:rsidR="00112592" w:rsidRPr="00112592" w:rsidRDefault="00112592" w:rsidP="00966ABA">
            <w:r w:rsidRPr="00112592">
              <w:t xml:space="preserve">Подготовка к прогулке, </w:t>
            </w:r>
            <w:r w:rsidRPr="00112592">
              <w:rPr>
                <w:bCs/>
              </w:rPr>
              <w:t>прогулка</w:t>
            </w:r>
          </w:p>
        </w:tc>
        <w:tc>
          <w:tcPr>
            <w:tcW w:w="4819" w:type="dxa"/>
          </w:tcPr>
          <w:p w:rsidR="00112592" w:rsidRPr="00112592" w:rsidRDefault="00112592" w:rsidP="00966ABA">
            <w:r w:rsidRPr="00112592">
              <w:t>16.45 – 17.00</w:t>
            </w:r>
          </w:p>
        </w:tc>
      </w:tr>
      <w:tr w:rsidR="00112592" w:rsidRPr="00112592" w:rsidTr="004A2AA5">
        <w:tc>
          <w:tcPr>
            <w:tcW w:w="5245" w:type="dxa"/>
          </w:tcPr>
          <w:p w:rsidR="00112592" w:rsidRPr="00112592" w:rsidRDefault="00112592" w:rsidP="00966ABA">
            <w:r w:rsidRPr="00112592">
              <w:t>Прогулка, уход детей домой</w:t>
            </w:r>
          </w:p>
        </w:tc>
        <w:tc>
          <w:tcPr>
            <w:tcW w:w="4819" w:type="dxa"/>
          </w:tcPr>
          <w:p w:rsidR="00112592" w:rsidRPr="00112592" w:rsidRDefault="00112592" w:rsidP="00060616">
            <w:r w:rsidRPr="00112592">
              <w:t xml:space="preserve">17.00 – </w:t>
            </w:r>
          </w:p>
        </w:tc>
      </w:tr>
    </w:tbl>
    <w:p w:rsidR="00082C4A" w:rsidRDefault="00082C4A" w:rsidP="00966ABA">
      <w:pPr>
        <w:rPr>
          <w:b/>
          <w:bCs/>
          <w:sz w:val="28"/>
          <w:szCs w:val="28"/>
          <w:lang w:eastAsia="en-US"/>
        </w:rPr>
      </w:pPr>
    </w:p>
    <w:p w:rsidR="00082C4A" w:rsidRDefault="00082C4A" w:rsidP="00966ABA">
      <w:pPr>
        <w:rPr>
          <w:b/>
          <w:bCs/>
          <w:sz w:val="28"/>
          <w:szCs w:val="28"/>
          <w:lang w:eastAsia="en-US"/>
        </w:rPr>
      </w:pPr>
    </w:p>
    <w:p w:rsidR="00A207A4" w:rsidRDefault="00A207A4" w:rsidP="00A207A4">
      <w:pPr>
        <w:jc w:val="center"/>
        <w:rPr>
          <w:b/>
          <w:sz w:val="28"/>
          <w:szCs w:val="28"/>
        </w:rPr>
      </w:pPr>
    </w:p>
    <w:p w:rsidR="00A207A4" w:rsidRDefault="00A207A4" w:rsidP="00A207A4">
      <w:pPr>
        <w:jc w:val="center"/>
        <w:rPr>
          <w:b/>
          <w:sz w:val="28"/>
          <w:szCs w:val="28"/>
        </w:rPr>
      </w:pPr>
    </w:p>
    <w:p w:rsidR="00A207A4" w:rsidRDefault="00A207A4" w:rsidP="00A207A4">
      <w:pPr>
        <w:jc w:val="center"/>
        <w:rPr>
          <w:b/>
          <w:sz w:val="28"/>
          <w:szCs w:val="28"/>
        </w:rPr>
      </w:pPr>
    </w:p>
    <w:p w:rsidR="00A207A4" w:rsidRDefault="00A207A4" w:rsidP="00A207A4">
      <w:pPr>
        <w:jc w:val="center"/>
        <w:rPr>
          <w:b/>
          <w:sz w:val="28"/>
          <w:szCs w:val="28"/>
        </w:rPr>
      </w:pPr>
    </w:p>
    <w:p w:rsidR="00A207A4" w:rsidRDefault="00A207A4" w:rsidP="00A207A4">
      <w:pPr>
        <w:jc w:val="center"/>
        <w:rPr>
          <w:b/>
          <w:sz w:val="28"/>
          <w:szCs w:val="28"/>
        </w:rPr>
      </w:pPr>
    </w:p>
    <w:p w:rsidR="00A207A4" w:rsidRDefault="00A207A4" w:rsidP="00A207A4">
      <w:pPr>
        <w:jc w:val="center"/>
        <w:rPr>
          <w:b/>
          <w:sz w:val="28"/>
          <w:szCs w:val="28"/>
        </w:rPr>
      </w:pPr>
    </w:p>
    <w:p w:rsidR="00A207A4" w:rsidRDefault="00A207A4" w:rsidP="00A207A4">
      <w:pPr>
        <w:jc w:val="center"/>
        <w:rPr>
          <w:b/>
          <w:sz w:val="28"/>
          <w:szCs w:val="28"/>
        </w:rPr>
      </w:pPr>
    </w:p>
    <w:p w:rsidR="00A207A4" w:rsidRPr="00A207A4" w:rsidRDefault="00A207A4" w:rsidP="00A207A4">
      <w:pPr>
        <w:jc w:val="center"/>
        <w:rPr>
          <w:b/>
        </w:rPr>
      </w:pPr>
      <w:r w:rsidRPr="00A207A4">
        <w:rPr>
          <w:b/>
        </w:rPr>
        <w:t>Режим дня подготовительной  группы (6 – 7лет)</w:t>
      </w:r>
    </w:p>
    <w:p w:rsidR="00A207A4" w:rsidRPr="00A207A4" w:rsidRDefault="00A207A4" w:rsidP="00A207A4">
      <w:pPr>
        <w:pStyle w:val="2"/>
        <w:rPr>
          <w:b/>
          <w:sz w:val="24"/>
          <w:szCs w:val="24"/>
        </w:rPr>
      </w:pPr>
    </w:p>
    <w:p w:rsidR="00A207A4" w:rsidRPr="00A207A4" w:rsidRDefault="00A207A4" w:rsidP="00A207A4">
      <w:pPr>
        <w:pStyle w:val="2"/>
        <w:rPr>
          <w:b/>
          <w:sz w:val="24"/>
          <w:szCs w:val="24"/>
        </w:rPr>
      </w:pPr>
      <w:r w:rsidRPr="00A207A4">
        <w:rPr>
          <w:b/>
          <w:sz w:val="24"/>
          <w:szCs w:val="24"/>
        </w:rPr>
        <w:t xml:space="preserve">                              Холодный период года</w:t>
      </w:r>
      <w:r w:rsidRPr="00A207A4">
        <w:rPr>
          <w:b/>
          <w:sz w:val="24"/>
          <w:szCs w:val="24"/>
          <w:lang w:val="en-US"/>
        </w:rPr>
        <w:t xml:space="preserve">        </w:t>
      </w:r>
    </w:p>
    <w:p w:rsidR="00A207A4" w:rsidRPr="00A207A4" w:rsidRDefault="00A207A4" w:rsidP="00A207A4">
      <w:pPr>
        <w:pStyle w:val="2"/>
        <w:rPr>
          <w:b/>
          <w:sz w:val="24"/>
          <w:szCs w:val="24"/>
        </w:rPr>
      </w:pPr>
      <w:r w:rsidRPr="00A207A4">
        <w:rPr>
          <w:b/>
          <w:sz w:val="24"/>
          <w:szCs w:val="24"/>
          <w:lang w:val="en-US"/>
        </w:rPr>
        <w:t xml:space="preserve">                                                </w:t>
      </w:r>
    </w:p>
    <w:p w:rsidR="00A207A4" w:rsidRPr="00A207A4" w:rsidRDefault="00A207A4" w:rsidP="00A207A4">
      <w:pPr>
        <w:pStyle w:val="2"/>
        <w:rPr>
          <w:b/>
          <w:bCs/>
          <w:iCs/>
          <w:sz w:val="24"/>
          <w:szCs w:val="24"/>
          <w:lang w:val="en-US"/>
        </w:rPr>
      </w:pPr>
      <w:r w:rsidRPr="00A207A4">
        <w:rPr>
          <w:b/>
          <w:sz w:val="24"/>
          <w:szCs w:val="24"/>
          <w:lang w:val="en-U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5"/>
        <w:gridCol w:w="3969"/>
      </w:tblGrid>
      <w:tr w:rsidR="00A207A4" w:rsidRPr="00A207A4" w:rsidTr="00A207A4">
        <w:tc>
          <w:tcPr>
            <w:tcW w:w="6095" w:type="dxa"/>
          </w:tcPr>
          <w:p w:rsidR="00A207A4" w:rsidRPr="00A207A4" w:rsidRDefault="00A207A4" w:rsidP="0003044B">
            <w:pPr>
              <w:jc w:val="center"/>
              <w:rPr>
                <w:b/>
                <w:bCs/>
                <w:i/>
                <w:iCs/>
              </w:rPr>
            </w:pPr>
            <w:r w:rsidRPr="00A207A4">
              <w:rPr>
                <w:b/>
                <w:bCs/>
                <w:i/>
                <w:iCs/>
              </w:rPr>
              <w:t>Режимные моменты</w:t>
            </w:r>
          </w:p>
        </w:tc>
        <w:tc>
          <w:tcPr>
            <w:tcW w:w="3969" w:type="dxa"/>
          </w:tcPr>
          <w:p w:rsidR="00A207A4" w:rsidRPr="00A207A4" w:rsidRDefault="00A207A4" w:rsidP="0003044B">
            <w:pPr>
              <w:jc w:val="center"/>
              <w:rPr>
                <w:b/>
                <w:bCs/>
                <w:i/>
                <w:iCs/>
              </w:rPr>
            </w:pPr>
            <w:r w:rsidRPr="00A207A4">
              <w:rPr>
                <w:b/>
                <w:bCs/>
                <w:i/>
                <w:iCs/>
              </w:rPr>
              <w:t>Время проведения</w:t>
            </w:r>
          </w:p>
        </w:tc>
      </w:tr>
      <w:tr w:rsidR="00A207A4" w:rsidRPr="00A207A4" w:rsidTr="00A207A4">
        <w:tc>
          <w:tcPr>
            <w:tcW w:w="10064" w:type="dxa"/>
            <w:gridSpan w:val="2"/>
          </w:tcPr>
          <w:p w:rsidR="00A207A4" w:rsidRPr="00A207A4" w:rsidRDefault="00A207A4" w:rsidP="0003044B">
            <w:pPr>
              <w:rPr>
                <w:b/>
              </w:rPr>
            </w:pPr>
            <w:r w:rsidRPr="00A207A4">
              <w:rPr>
                <w:b/>
              </w:rPr>
              <w:t>В дошкольном учреждении</w:t>
            </w:r>
          </w:p>
        </w:tc>
      </w:tr>
      <w:tr w:rsidR="00A207A4" w:rsidRPr="00A207A4" w:rsidTr="00A207A4">
        <w:tc>
          <w:tcPr>
            <w:tcW w:w="6095" w:type="dxa"/>
          </w:tcPr>
          <w:p w:rsidR="00A207A4" w:rsidRPr="00A207A4" w:rsidRDefault="00A207A4" w:rsidP="0003044B">
            <w:r w:rsidRPr="00A207A4">
              <w:t xml:space="preserve">Приём и осмотр детей, игры, </w:t>
            </w:r>
          </w:p>
          <w:p w:rsidR="00A207A4" w:rsidRPr="00A207A4" w:rsidRDefault="00A207A4" w:rsidP="0003044B">
            <w:r w:rsidRPr="00A207A4">
              <w:t>утренняя гимнастика, дежурство</w:t>
            </w:r>
          </w:p>
        </w:tc>
        <w:tc>
          <w:tcPr>
            <w:tcW w:w="3969" w:type="dxa"/>
          </w:tcPr>
          <w:p w:rsidR="00A207A4" w:rsidRPr="00A207A4" w:rsidRDefault="00A207A4" w:rsidP="0003044B">
            <w:pPr>
              <w:jc w:val="center"/>
            </w:pPr>
            <w:r w:rsidRPr="00A207A4">
              <w:t>8.00 – 08.30</w:t>
            </w:r>
          </w:p>
        </w:tc>
      </w:tr>
      <w:tr w:rsidR="00A207A4" w:rsidRPr="00A207A4" w:rsidTr="00A207A4">
        <w:tc>
          <w:tcPr>
            <w:tcW w:w="6095" w:type="dxa"/>
          </w:tcPr>
          <w:p w:rsidR="00A207A4" w:rsidRPr="00A207A4" w:rsidRDefault="00A207A4" w:rsidP="0003044B">
            <w:r w:rsidRPr="00A207A4">
              <w:t>Подготовка к завтраку, завтрак</w:t>
            </w:r>
          </w:p>
          <w:p w:rsidR="00A207A4" w:rsidRPr="00A207A4" w:rsidRDefault="00A207A4" w:rsidP="0003044B">
            <w:r w:rsidRPr="00A207A4">
              <w:t>Игры, самостоятельная деятельность</w:t>
            </w:r>
          </w:p>
        </w:tc>
        <w:tc>
          <w:tcPr>
            <w:tcW w:w="3969" w:type="dxa"/>
          </w:tcPr>
          <w:p w:rsidR="00A207A4" w:rsidRPr="00A207A4" w:rsidRDefault="00A207A4" w:rsidP="0003044B">
            <w:pPr>
              <w:jc w:val="center"/>
            </w:pPr>
            <w:r w:rsidRPr="00A207A4">
              <w:t>08.30 – 9.00</w:t>
            </w:r>
          </w:p>
        </w:tc>
      </w:tr>
      <w:tr w:rsidR="00A207A4" w:rsidRPr="00A207A4" w:rsidTr="00A207A4">
        <w:tc>
          <w:tcPr>
            <w:tcW w:w="6095" w:type="dxa"/>
          </w:tcPr>
          <w:p w:rsidR="00A207A4" w:rsidRPr="00A207A4" w:rsidRDefault="00A207A4" w:rsidP="0003044B">
            <w:pPr>
              <w:jc w:val="both"/>
            </w:pPr>
            <w:r w:rsidRPr="00A207A4">
              <w:t>Непосредственно образовательная деятельность</w:t>
            </w:r>
          </w:p>
        </w:tc>
        <w:tc>
          <w:tcPr>
            <w:tcW w:w="3969" w:type="dxa"/>
          </w:tcPr>
          <w:p w:rsidR="00A207A4" w:rsidRPr="00A207A4" w:rsidRDefault="00A207A4" w:rsidP="0003044B">
            <w:pPr>
              <w:jc w:val="center"/>
            </w:pPr>
            <w:r w:rsidRPr="00A207A4">
              <w:t>9.00 -10.50</w:t>
            </w:r>
          </w:p>
        </w:tc>
      </w:tr>
      <w:tr w:rsidR="00A207A4" w:rsidRPr="00A207A4" w:rsidTr="00A207A4">
        <w:tc>
          <w:tcPr>
            <w:tcW w:w="6095" w:type="dxa"/>
          </w:tcPr>
          <w:p w:rsidR="00A207A4" w:rsidRPr="00A207A4" w:rsidRDefault="00A207A4" w:rsidP="0003044B">
            <w:pPr>
              <w:jc w:val="both"/>
              <w:rPr>
                <w:b/>
                <w:bCs/>
                <w:i/>
                <w:iCs/>
              </w:rPr>
            </w:pPr>
            <w:r w:rsidRPr="00A207A4">
              <w:t>Подготовка к прогулке. Прогулка</w:t>
            </w:r>
          </w:p>
        </w:tc>
        <w:tc>
          <w:tcPr>
            <w:tcW w:w="3969" w:type="dxa"/>
          </w:tcPr>
          <w:p w:rsidR="00A207A4" w:rsidRPr="00A207A4" w:rsidRDefault="00A207A4" w:rsidP="0003044B">
            <w:pPr>
              <w:jc w:val="center"/>
            </w:pPr>
            <w:r w:rsidRPr="00A207A4">
              <w:t>10.50 – 12.20</w:t>
            </w:r>
          </w:p>
        </w:tc>
      </w:tr>
      <w:tr w:rsidR="00A207A4" w:rsidRPr="00A207A4" w:rsidTr="00A207A4">
        <w:tc>
          <w:tcPr>
            <w:tcW w:w="6095" w:type="dxa"/>
          </w:tcPr>
          <w:p w:rsidR="00A207A4" w:rsidRPr="00A207A4" w:rsidRDefault="00A207A4" w:rsidP="0003044B">
            <w:r w:rsidRPr="00A207A4">
              <w:t>Возвращение с прогулки</w:t>
            </w:r>
          </w:p>
        </w:tc>
        <w:tc>
          <w:tcPr>
            <w:tcW w:w="3969" w:type="dxa"/>
          </w:tcPr>
          <w:p w:rsidR="00A207A4" w:rsidRPr="00A207A4" w:rsidRDefault="00A207A4" w:rsidP="0003044B">
            <w:pPr>
              <w:jc w:val="center"/>
            </w:pPr>
            <w:r w:rsidRPr="00A207A4">
              <w:t>12.20– 12.30</w:t>
            </w:r>
          </w:p>
        </w:tc>
      </w:tr>
      <w:tr w:rsidR="00A207A4" w:rsidRPr="00A207A4" w:rsidTr="00A207A4">
        <w:tc>
          <w:tcPr>
            <w:tcW w:w="6095" w:type="dxa"/>
          </w:tcPr>
          <w:p w:rsidR="00A207A4" w:rsidRPr="00A207A4" w:rsidRDefault="00A207A4" w:rsidP="0003044B">
            <w:pPr>
              <w:jc w:val="both"/>
            </w:pPr>
            <w:r w:rsidRPr="00A207A4">
              <w:t>Подготовка к обеду, обед</w:t>
            </w:r>
          </w:p>
        </w:tc>
        <w:tc>
          <w:tcPr>
            <w:tcW w:w="3969" w:type="dxa"/>
          </w:tcPr>
          <w:p w:rsidR="00A207A4" w:rsidRPr="00A207A4" w:rsidRDefault="00A207A4" w:rsidP="0003044B">
            <w:pPr>
              <w:jc w:val="center"/>
            </w:pPr>
            <w:r w:rsidRPr="00A207A4">
              <w:t>12.30 – 13.00</w:t>
            </w:r>
          </w:p>
        </w:tc>
      </w:tr>
      <w:tr w:rsidR="00A207A4" w:rsidRPr="00A207A4" w:rsidTr="00A207A4">
        <w:tc>
          <w:tcPr>
            <w:tcW w:w="6095" w:type="dxa"/>
          </w:tcPr>
          <w:p w:rsidR="00A207A4" w:rsidRPr="00A207A4" w:rsidRDefault="00A207A4" w:rsidP="0003044B">
            <w:r w:rsidRPr="00A207A4">
              <w:t xml:space="preserve">Сон           </w:t>
            </w:r>
          </w:p>
        </w:tc>
        <w:tc>
          <w:tcPr>
            <w:tcW w:w="3969" w:type="dxa"/>
          </w:tcPr>
          <w:p w:rsidR="00A207A4" w:rsidRPr="00A207A4" w:rsidRDefault="00A207A4" w:rsidP="0003044B">
            <w:pPr>
              <w:jc w:val="center"/>
            </w:pPr>
            <w:r w:rsidRPr="00A207A4">
              <w:t>13.00 – 15.00</w:t>
            </w:r>
          </w:p>
        </w:tc>
      </w:tr>
      <w:tr w:rsidR="00A207A4" w:rsidRPr="00A207A4" w:rsidTr="00A207A4">
        <w:trPr>
          <w:trHeight w:val="570"/>
        </w:trPr>
        <w:tc>
          <w:tcPr>
            <w:tcW w:w="6095" w:type="dxa"/>
          </w:tcPr>
          <w:p w:rsidR="00A207A4" w:rsidRPr="00A207A4" w:rsidRDefault="00A207A4" w:rsidP="0003044B">
            <w:r w:rsidRPr="00A207A4">
              <w:t>Постепенный подъём, бодрящая гимнастика, водные процедуры</w:t>
            </w:r>
          </w:p>
        </w:tc>
        <w:tc>
          <w:tcPr>
            <w:tcW w:w="3969" w:type="dxa"/>
          </w:tcPr>
          <w:p w:rsidR="00A207A4" w:rsidRPr="00A207A4" w:rsidRDefault="00A207A4" w:rsidP="0003044B">
            <w:pPr>
              <w:jc w:val="center"/>
            </w:pPr>
            <w:r w:rsidRPr="00A207A4">
              <w:t>15.00 – 15.20</w:t>
            </w:r>
          </w:p>
          <w:p w:rsidR="00A207A4" w:rsidRPr="00A207A4" w:rsidRDefault="00A207A4" w:rsidP="0003044B"/>
        </w:tc>
      </w:tr>
      <w:tr w:rsidR="00A207A4" w:rsidRPr="00A207A4" w:rsidTr="00A207A4">
        <w:tc>
          <w:tcPr>
            <w:tcW w:w="6095" w:type="dxa"/>
          </w:tcPr>
          <w:p w:rsidR="00A207A4" w:rsidRPr="00A207A4" w:rsidRDefault="00A207A4" w:rsidP="0003044B">
            <w:pPr>
              <w:rPr>
                <w:i/>
              </w:rPr>
            </w:pPr>
            <w:r w:rsidRPr="00A207A4">
              <w:t>Чтение худ</w:t>
            </w:r>
            <w:proofErr w:type="gramStart"/>
            <w:r w:rsidRPr="00A207A4">
              <w:t>.</w:t>
            </w:r>
            <w:proofErr w:type="gramEnd"/>
            <w:r w:rsidRPr="00A207A4">
              <w:t xml:space="preserve"> </w:t>
            </w:r>
            <w:proofErr w:type="gramStart"/>
            <w:r w:rsidRPr="00A207A4">
              <w:t>л</w:t>
            </w:r>
            <w:proofErr w:type="gramEnd"/>
            <w:r w:rsidRPr="00A207A4">
              <w:t>итературы, самостоятельная деятельность детей</w:t>
            </w:r>
          </w:p>
        </w:tc>
        <w:tc>
          <w:tcPr>
            <w:tcW w:w="3969" w:type="dxa"/>
          </w:tcPr>
          <w:p w:rsidR="00A207A4" w:rsidRPr="00A207A4" w:rsidRDefault="00A207A4" w:rsidP="0003044B">
            <w:pPr>
              <w:jc w:val="center"/>
            </w:pPr>
            <w:r w:rsidRPr="00A207A4">
              <w:t>15.20– 16.00</w:t>
            </w:r>
          </w:p>
        </w:tc>
      </w:tr>
      <w:tr w:rsidR="00A207A4" w:rsidRPr="00A207A4" w:rsidTr="00A207A4">
        <w:tc>
          <w:tcPr>
            <w:tcW w:w="6095" w:type="dxa"/>
          </w:tcPr>
          <w:p w:rsidR="00A207A4" w:rsidRPr="00A207A4" w:rsidRDefault="00A207A4" w:rsidP="0003044B">
            <w:r w:rsidRPr="00A207A4">
              <w:t>Подготовка к полднику, полдник</w:t>
            </w:r>
          </w:p>
        </w:tc>
        <w:tc>
          <w:tcPr>
            <w:tcW w:w="3969" w:type="dxa"/>
          </w:tcPr>
          <w:p w:rsidR="00A207A4" w:rsidRPr="00A207A4" w:rsidRDefault="00A207A4" w:rsidP="0003044B">
            <w:pPr>
              <w:jc w:val="center"/>
            </w:pPr>
            <w:r w:rsidRPr="00A207A4">
              <w:t>16.00 – 16.20</w:t>
            </w:r>
          </w:p>
        </w:tc>
      </w:tr>
      <w:tr w:rsidR="00A207A4" w:rsidRPr="00A207A4" w:rsidTr="00A207A4">
        <w:tc>
          <w:tcPr>
            <w:tcW w:w="6095" w:type="dxa"/>
          </w:tcPr>
          <w:p w:rsidR="00A207A4" w:rsidRPr="00A207A4" w:rsidRDefault="00A207A4" w:rsidP="0003044B">
            <w:r w:rsidRPr="00A207A4">
              <w:t xml:space="preserve">Подготовка к прогулке </w:t>
            </w:r>
          </w:p>
        </w:tc>
        <w:tc>
          <w:tcPr>
            <w:tcW w:w="3969" w:type="dxa"/>
          </w:tcPr>
          <w:p w:rsidR="00A207A4" w:rsidRPr="00A207A4" w:rsidRDefault="00A207A4" w:rsidP="0003044B">
            <w:pPr>
              <w:jc w:val="center"/>
            </w:pPr>
            <w:r w:rsidRPr="00A207A4">
              <w:t>16.20 – 17.00</w:t>
            </w:r>
          </w:p>
        </w:tc>
      </w:tr>
      <w:tr w:rsidR="00A207A4" w:rsidRPr="00A207A4" w:rsidTr="00A207A4">
        <w:tc>
          <w:tcPr>
            <w:tcW w:w="6095" w:type="dxa"/>
          </w:tcPr>
          <w:p w:rsidR="00A207A4" w:rsidRPr="00A207A4" w:rsidRDefault="00A207A4" w:rsidP="0003044B">
            <w:pPr>
              <w:rPr>
                <w:b/>
                <w:i/>
                <w:iCs/>
              </w:rPr>
            </w:pPr>
            <w:r w:rsidRPr="00A207A4">
              <w:t>Прогулка, уход детей домой</w:t>
            </w:r>
          </w:p>
        </w:tc>
        <w:tc>
          <w:tcPr>
            <w:tcW w:w="3969" w:type="dxa"/>
          </w:tcPr>
          <w:p w:rsidR="00A207A4" w:rsidRPr="00A207A4" w:rsidRDefault="00A207A4" w:rsidP="0003044B">
            <w:pPr>
              <w:jc w:val="center"/>
            </w:pPr>
            <w:r w:rsidRPr="00A207A4">
              <w:t xml:space="preserve">17.00 </w:t>
            </w:r>
          </w:p>
        </w:tc>
      </w:tr>
    </w:tbl>
    <w:p w:rsidR="00A207A4" w:rsidRPr="00A207A4" w:rsidRDefault="00A207A4" w:rsidP="00A207A4">
      <w:pPr>
        <w:rPr>
          <w:rFonts w:ascii="Bookman Old Style" w:hAnsi="Bookman Old Style"/>
          <w:b/>
          <w:bCs/>
          <w:i/>
          <w:iCs/>
        </w:rPr>
      </w:pPr>
    </w:p>
    <w:p w:rsidR="00A207A4" w:rsidRPr="00A207A4" w:rsidRDefault="00A207A4" w:rsidP="00A207A4">
      <w:pPr>
        <w:pStyle w:val="2"/>
        <w:rPr>
          <w:b/>
          <w:sz w:val="24"/>
          <w:szCs w:val="24"/>
        </w:rPr>
      </w:pPr>
    </w:p>
    <w:p w:rsidR="00A207A4" w:rsidRDefault="00A207A4" w:rsidP="00A207A4">
      <w:pPr>
        <w:pStyle w:val="2"/>
        <w:rPr>
          <w:b/>
          <w:sz w:val="24"/>
          <w:szCs w:val="24"/>
        </w:rPr>
      </w:pPr>
      <w:r>
        <w:rPr>
          <w:b/>
          <w:sz w:val="24"/>
          <w:szCs w:val="24"/>
        </w:rPr>
        <w:t xml:space="preserve">    </w:t>
      </w:r>
    </w:p>
    <w:p w:rsidR="00A207A4" w:rsidRDefault="00A207A4" w:rsidP="00A207A4">
      <w:pPr>
        <w:pStyle w:val="2"/>
        <w:rPr>
          <w:b/>
          <w:sz w:val="24"/>
          <w:szCs w:val="24"/>
        </w:rPr>
      </w:pPr>
      <w:r>
        <w:rPr>
          <w:b/>
          <w:sz w:val="24"/>
          <w:szCs w:val="24"/>
        </w:rPr>
        <w:t xml:space="preserve">                            </w:t>
      </w:r>
    </w:p>
    <w:p w:rsidR="00A207A4" w:rsidRPr="00A207A4" w:rsidRDefault="00A207A4" w:rsidP="00A207A4">
      <w:pPr>
        <w:pStyle w:val="2"/>
        <w:rPr>
          <w:b/>
          <w:sz w:val="24"/>
          <w:szCs w:val="24"/>
        </w:rPr>
      </w:pPr>
      <w:r>
        <w:rPr>
          <w:b/>
          <w:sz w:val="24"/>
          <w:szCs w:val="24"/>
        </w:rPr>
        <w:t xml:space="preserve">  </w:t>
      </w:r>
      <w:r w:rsidRPr="00A207A4">
        <w:rPr>
          <w:b/>
          <w:sz w:val="24"/>
          <w:szCs w:val="24"/>
        </w:rPr>
        <w:t>Летний  период года</w:t>
      </w:r>
    </w:p>
    <w:p w:rsidR="00A207A4" w:rsidRPr="00A207A4" w:rsidRDefault="00A207A4" w:rsidP="00A207A4"/>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3"/>
        <w:gridCol w:w="4253"/>
      </w:tblGrid>
      <w:tr w:rsidR="00A207A4" w:rsidRPr="00A207A4" w:rsidTr="00A207A4">
        <w:tc>
          <w:tcPr>
            <w:tcW w:w="5953" w:type="dxa"/>
          </w:tcPr>
          <w:p w:rsidR="00A207A4" w:rsidRPr="00A207A4" w:rsidRDefault="00A207A4" w:rsidP="0003044B">
            <w:pPr>
              <w:jc w:val="center"/>
              <w:rPr>
                <w:b/>
                <w:bCs/>
                <w:i/>
                <w:iCs/>
              </w:rPr>
            </w:pPr>
            <w:r w:rsidRPr="00A207A4">
              <w:rPr>
                <w:b/>
                <w:bCs/>
                <w:i/>
                <w:iCs/>
              </w:rPr>
              <w:t>Режимные моменты</w:t>
            </w:r>
          </w:p>
        </w:tc>
        <w:tc>
          <w:tcPr>
            <w:tcW w:w="4253" w:type="dxa"/>
          </w:tcPr>
          <w:p w:rsidR="00A207A4" w:rsidRPr="00A207A4" w:rsidRDefault="00A207A4" w:rsidP="0003044B">
            <w:pPr>
              <w:jc w:val="center"/>
              <w:rPr>
                <w:b/>
                <w:bCs/>
                <w:i/>
                <w:iCs/>
              </w:rPr>
            </w:pPr>
            <w:r w:rsidRPr="00A207A4">
              <w:rPr>
                <w:b/>
                <w:bCs/>
                <w:i/>
                <w:iCs/>
              </w:rPr>
              <w:t>Время проведения</w:t>
            </w:r>
          </w:p>
        </w:tc>
      </w:tr>
      <w:tr w:rsidR="00A207A4" w:rsidRPr="00A207A4" w:rsidTr="00A207A4">
        <w:tc>
          <w:tcPr>
            <w:tcW w:w="10206" w:type="dxa"/>
            <w:gridSpan w:val="2"/>
          </w:tcPr>
          <w:p w:rsidR="00A207A4" w:rsidRPr="00A207A4" w:rsidRDefault="00A207A4" w:rsidP="0003044B">
            <w:pPr>
              <w:rPr>
                <w:b/>
              </w:rPr>
            </w:pPr>
            <w:r w:rsidRPr="00A207A4">
              <w:rPr>
                <w:b/>
              </w:rPr>
              <w:t>В дошкольном учреждении</w:t>
            </w:r>
          </w:p>
        </w:tc>
      </w:tr>
      <w:tr w:rsidR="00A207A4" w:rsidRPr="00A207A4" w:rsidTr="00A207A4">
        <w:tc>
          <w:tcPr>
            <w:tcW w:w="5953" w:type="dxa"/>
          </w:tcPr>
          <w:p w:rsidR="00A207A4" w:rsidRPr="00A207A4" w:rsidRDefault="00A207A4" w:rsidP="0003044B">
            <w:r w:rsidRPr="00A207A4">
              <w:t>приём детей, игры,</w:t>
            </w:r>
          </w:p>
          <w:p w:rsidR="00A207A4" w:rsidRPr="00A207A4" w:rsidRDefault="00A207A4" w:rsidP="0003044B">
            <w:r w:rsidRPr="00A207A4">
              <w:t xml:space="preserve"> утренняя гимнастика </w:t>
            </w:r>
          </w:p>
        </w:tc>
        <w:tc>
          <w:tcPr>
            <w:tcW w:w="4253" w:type="dxa"/>
          </w:tcPr>
          <w:p w:rsidR="00A207A4" w:rsidRPr="00A207A4" w:rsidRDefault="00A207A4" w:rsidP="0003044B">
            <w:pPr>
              <w:jc w:val="center"/>
            </w:pPr>
            <w:r w:rsidRPr="00A207A4">
              <w:t>8.00 – 08.30</w:t>
            </w:r>
          </w:p>
        </w:tc>
      </w:tr>
      <w:tr w:rsidR="00A207A4" w:rsidRPr="00A207A4" w:rsidTr="00A207A4">
        <w:tc>
          <w:tcPr>
            <w:tcW w:w="5953" w:type="dxa"/>
          </w:tcPr>
          <w:p w:rsidR="00A207A4" w:rsidRPr="00A207A4" w:rsidRDefault="00A207A4" w:rsidP="0003044B">
            <w:pPr>
              <w:jc w:val="both"/>
            </w:pPr>
            <w:r w:rsidRPr="00A207A4">
              <w:t>Подготовка к завтраку, завтрак</w:t>
            </w:r>
          </w:p>
        </w:tc>
        <w:tc>
          <w:tcPr>
            <w:tcW w:w="4253" w:type="dxa"/>
          </w:tcPr>
          <w:p w:rsidR="00A207A4" w:rsidRPr="00A207A4" w:rsidRDefault="00A207A4" w:rsidP="0003044B">
            <w:pPr>
              <w:jc w:val="center"/>
            </w:pPr>
            <w:r w:rsidRPr="00A207A4">
              <w:t>08.30 – 09.00</w:t>
            </w:r>
          </w:p>
        </w:tc>
      </w:tr>
      <w:tr w:rsidR="00A207A4" w:rsidRPr="00A207A4" w:rsidTr="00A207A4">
        <w:trPr>
          <w:trHeight w:val="562"/>
        </w:trPr>
        <w:tc>
          <w:tcPr>
            <w:tcW w:w="5953" w:type="dxa"/>
          </w:tcPr>
          <w:p w:rsidR="00A207A4" w:rsidRPr="00A207A4" w:rsidRDefault="00A207A4" w:rsidP="0003044B">
            <w:pPr>
              <w:jc w:val="both"/>
            </w:pPr>
            <w:r w:rsidRPr="00A207A4">
              <w:t>Игры, самостоятельная деятельность</w:t>
            </w:r>
          </w:p>
          <w:p w:rsidR="00A207A4" w:rsidRPr="00A207A4" w:rsidRDefault="00A207A4" w:rsidP="0003044B">
            <w:pPr>
              <w:jc w:val="both"/>
            </w:pPr>
            <w:r w:rsidRPr="00A207A4">
              <w:t>Совместная деятельность</w:t>
            </w:r>
          </w:p>
        </w:tc>
        <w:tc>
          <w:tcPr>
            <w:tcW w:w="4253" w:type="dxa"/>
          </w:tcPr>
          <w:p w:rsidR="00A207A4" w:rsidRPr="00A207A4" w:rsidRDefault="00A207A4" w:rsidP="0003044B">
            <w:pPr>
              <w:jc w:val="center"/>
            </w:pPr>
            <w:r w:rsidRPr="00A207A4">
              <w:t>09.00-09-20</w:t>
            </w:r>
          </w:p>
          <w:p w:rsidR="00A207A4" w:rsidRPr="00A207A4" w:rsidRDefault="00A207A4" w:rsidP="0003044B">
            <w:pPr>
              <w:jc w:val="center"/>
            </w:pPr>
          </w:p>
        </w:tc>
      </w:tr>
      <w:tr w:rsidR="00A207A4" w:rsidRPr="00A207A4" w:rsidTr="00A207A4">
        <w:trPr>
          <w:trHeight w:val="152"/>
        </w:trPr>
        <w:tc>
          <w:tcPr>
            <w:tcW w:w="5953" w:type="dxa"/>
          </w:tcPr>
          <w:p w:rsidR="00A207A4" w:rsidRPr="00A207A4" w:rsidRDefault="00A207A4" w:rsidP="0003044B">
            <w:pPr>
              <w:jc w:val="both"/>
            </w:pPr>
            <w:r w:rsidRPr="00A207A4">
              <w:t>Подготовка к прогулке</w:t>
            </w:r>
          </w:p>
        </w:tc>
        <w:tc>
          <w:tcPr>
            <w:tcW w:w="4253" w:type="dxa"/>
          </w:tcPr>
          <w:p w:rsidR="00A207A4" w:rsidRPr="00A207A4" w:rsidRDefault="00A207A4" w:rsidP="0003044B">
            <w:pPr>
              <w:jc w:val="center"/>
            </w:pPr>
            <w:r w:rsidRPr="00A207A4">
              <w:t>09.20 – 09.30</w:t>
            </w:r>
          </w:p>
        </w:tc>
      </w:tr>
      <w:tr w:rsidR="00A207A4" w:rsidRPr="00A207A4" w:rsidTr="00A207A4">
        <w:tc>
          <w:tcPr>
            <w:tcW w:w="5953" w:type="dxa"/>
          </w:tcPr>
          <w:p w:rsidR="00A207A4" w:rsidRPr="00A207A4" w:rsidRDefault="00A207A4" w:rsidP="0003044B">
            <w:r w:rsidRPr="00A207A4">
              <w:rPr>
                <w:bCs/>
              </w:rPr>
              <w:t>Прогулка</w:t>
            </w:r>
            <w:r w:rsidRPr="00A207A4">
              <w:t>: игры, наблюдения, самостоятельная деятельность детей, воздушные и солнечные процедуры</w:t>
            </w:r>
          </w:p>
        </w:tc>
        <w:tc>
          <w:tcPr>
            <w:tcW w:w="4253" w:type="dxa"/>
          </w:tcPr>
          <w:p w:rsidR="00A207A4" w:rsidRPr="00A207A4" w:rsidRDefault="00A207A4" w:rsidP="0003044B">
            <w:pPr>
              <w:jc w:val="center"/>
            </w:pPr>
            <w:r w:rsidRPr="00A207A4">
              <w:t xml:space="preserve">09.30 – 12.10 </w:t>
            </w:r>
          </w:p>
        </w:tc>
      </w:tr>
      <w:tr w:rsidR="00A207A4" w:rsidRPr="00A207A4" w:rsidTr="00A207A4">
        <w:tc>
          <w:tcPr>
            <w:tcW w:w="5953" w:type="dxa"/>
          </w:tcPr>
          <w:p w:rsidR="00A207A4" w:rsidRPr="00A207A4" w:rsidRDefault="00A207A4" w:rsidP="0003044B">
            <w:r w:rsidRPr="00A207A4">
              <w:t>Возвращение с прогулки, водные процедуры</w:t>
            </w:r>
          </w:p>
        </w:tc>
        <w:tc>
          <w:tcPr>
            <w:tcW w:w="4253" w:type="dxa"/>
          </w:tcPr>
          <w:p w:rsidR="00A207A4" w:rsidRPr="00A207A4" w:rsidRDefault="00A207A4" w:rsidP="0003044B">
            <w:pPr>
              <w:jc w:val="center"/>
            </w:pPr>
            <w:r w:rsidRPr="00A207A4">
              <w:t>12.10 – 12.20</w:t>
            </w:r>
          </w:p>
        </w:tc>
      </w:tr>
      <w:tr w:rsidR="00A207A4" w:rsidRPr="00A207A4" w:rsidTr="00A207A4">
        <w:tc>
          <w:tcPr>
            <w:tcW w:w="5953" w:type="dxa"/>
          </w:tcPr>
          <w:p w:rsidR="00A207A4" w:rsidRPr="00A207A4" w:rsidRDefault="00A207A4" w:rsidP="0003044B">
            <w:r w:rsidRPr="00A207A4">
              <w:t>Игры, самостоятельная деятельность</w:t>
            </w:r>
          </w:p>
        </w:tc>
        <w:tc>
          <w:tcPr>
            <w:tcW w:w="4253" w:type="dxa"/>
          </w:tcPr>
          <w:p w:rsidR="00A207A4" w:rsidRPr="00A207A4" w:rsidRDefault="00A207A4" w:rsidP="0003044B">
            <w:pPr>
              <w:jc w:val="center"/>
            </w:pPr>
            <w:r w:rsidRPr="00A207A4">
              <w:t>12.20 – 12.40</w:t>
            </w:r>
          </w:p>
        </w:tc>
      </w:tr>
      <w:tr w:rsidR="00A207A4" w:rsidRPr="00A207A4" w:rsidTr="00A207A4">
        <w:tc>
          <w:tcPr>
            <w:tcW w:w="5953" w:type="dxa"/>
          </w:tcPr>
          <w:p w:rsidR="00A207A4" w:rsidRPr="00A207A4" w:rsidRDefault="00A207A4" w:rsidP="0003044B">
            <w:pPr>
              <w:jc w:val="both"/>
            </w:pPr>
            <w:r w:rsidRPr="00A207A4">
              <w:t>Подготовка к обеду, обед</w:t>
            </w:r>
          </w:p>
        </w:tc>
        <w:tc>
          <w:tcPr>
            <w:tcW w:w="4253" w:type="dxa"/>
          </w:tcPr>
          <w:p w:rsidR="00A207A4" w:rsidRPr="00A207A4" w:rsidRDefault="00A207A4" w:rsidP="0003044B">
            <w:pPr>
              <w:jc w:val="center"/>
            </w:pPr>
            <w:r w:rsidRPr="00A207A4">
              <w:t>12.40 – 13.00</w:t>
            </w:r>
          </w:p>
        </w:tc>
      </w:tr>
      <w:tr w:rsidR="00A207A4" w:rsidRPr="00A207A4" w:rsidTr="00A207A4">
        <w:tc>
          <w:tcPr>
            <w:tcW w:w="5953" w:type="dxa"/>
          </w:tcPr>
          <w:p w:rsidR="00A207A4" w:rsidRPr="00A207A4" w:rsidRDefault="00A207A4" w:rsidP="0003044B">
            <w:pPr>
              <w:jc w:val="both"/>
            </w:pPr>
            <w:r w:rsidRPr="00A207A4">
              <w:t>Подготовка к дневному сну, сон</w:t>
            </w:r>
          </w:p>
        </w:tc>
        <w:tc>
          <w:tcPr>
            <w:tcW w:w="4253" w:type="dxa"/>
          </w:tcPr>
          <w:p w:rsidR="00A207A4" w:rsidRPr="00A207A4" w:rsidRDefault="00A207A4" w:rsidP="0003044B">
            <w:pPr>
              <w:jc w:val="center"/>
            </w:pPr>
            <w:r w:rsidRPr="00A207A4">
              <w:t>13.00– 15.00</w:t>
            </w:r>
          </w:p>
        </w:tc>
      </w:tr>
      <w:tr w:rsidR="00A207A4" w:rsidRPr="00A207A4" w:rsidTr="00A207A4">
        <w:tc>
          <w:tcPr>
            <w:tcW w:w="5953" w:type="dxa"/>
          </w:tcPr>
          <w:p w:rsidR="00A207A4" w:rsidRPr="00A207A4" w:rsidRDefault="00A207A4" w:rsidP="0003044B">
            <w:r w:rsidRPr="00A207A4">
              <w:t>Постепенный подъём, бодрящая гимнастика, водные процедуры</w:t>
            </w:r>
          </w:p>
        </w:tc>
        <w:tc>
          <w:tcPr>
            <w:tcW w:w="4253" w:type="dxa"/>
          </w:tcPr>
          <w:p w:rsidR="00A207A4" w:rsidRPr="00A207A4" w:rsidRDefault="00A207A4" w:rsidP="0003044B">
            <w:pPr>
              <w:jc w:val="center"/>
            </w:pPr>
            <w:r w:rsidRPr="00A207A4">
              <w:t>15.00 – 15.15</w:t>
            </w:r>
          </w:p>
        </w:tc>
      </w:tr>
      <w:tr w:rsidR="00A207A4" w:rsidRPr="00A207A4" w:rsidTr="00A207A4">
        <w:tc>
          <w:tcPr>
            <w:tcW w:w="5953" w:type="dxa"/>
          </w:tcPr>
          <w:p w:rsidR="00A207A4" w:rsidRPr="00A207A4" w:rsidRDefault="00A207A4" w:rsidP="0003044B">
            <w:pPr>
              <w:jc w:val="both"/>
              <w:rPr>
                <w:i/>
              </w:rPr>
            </w:pPr>
            <w:r w:rsidRPr="00A207A4">
              <w:t>Игры, самостоятельная деятельность</w:t>
            </w:r>
          </w:p>
        </w:tc>
        <w:tc>
          <w:tcPr>
            <w:tcW w:w="4253" w:type="dxa"/>
          </w:tcPr>
          <w:p w:rsidR="00A207A4" w:rsidRPr="00A207A4" w:rsidRDefault="00A207A4" w:rsidP="0003044B">
            <w:pPr>
              <w:jc w:val="center"/>
            </w:pPr>
            <w:r w:rsidRPr="00A207A4">
              <w:t>15.15 – 16.25</w:t>
            </w:r>
          </w:p>
        </w:tc>
      </w:tr>
      <w:tr w:rsidR="00A207A4" w:rsidRPr="00A207A4" w:rsidTr="00A207A4">
        <w:tc>
          <w:tcPr>
            <w:tcW w:w="5953" w:type="dxa"/>
          </w:tcPr>
          <w:p w:rsidR="00A207A4" w:rsidRPr="00A207A4" w:rsidRDefault="00A207A4" w:rsidP="0003044B">
            <w:r w:rsidRPr="00A207A4">
              <w:t>Подготовка к полднику, полдник</w:t>
            </w:r>
          </w:p>
        </w:tc>
        <w:tc>
          <w:tcPr>
            <w:tcW w:w="4253" w:type="dxa"/>
          </w:tcPr>
          <w:p w:rsidR="00A207A4" w:rsidRPr="00A207A4" w:rsidRDefault="00A207A4" w:rsidP="0003044B">
            <w:pPr>
              <w:jc w:val="center"/>
            </w:pPr>
            <w:r w:rsidRPr="00A207A4">
              <w:t>16.00 – 16.30</w:t>
            </w:r>
          </w:p>
        </w:tc>
      </w:tr>
      <w:tr w:rsidR="00A207A4" w:rsidRPr="00A207A4" w:rsidTr="00A207A4">
        <w:tc>
          <w:tcPr>
            <w:tcW w:w="5953" w:type="dxa"/>
          </w:tcPr>
          <w:p w:rsidR="00A207A4" w:rsidRPr="00A207A4" w:rsidRDefault="00A207A4" w:rsidP="0003044B">
            <w:pPr>
              <w:jc w:val="both"/>
            </w:pPr>
            <w:r w:rsidRPr="00A207A4">
              <w:t xml:space="preserve">Подготовка к прогулке, </w:t>
            </w:r>
            <w:r w:rsidRPr="00A207A4">
              <w:rPr>
                <w:bCs/>
              </w:rPr>
              <w:t>прогулка</w:t>
            </w:r>
            <w:r w:rsidR="00060616" w:rsidRPr="00A207A4">
              <w:t xml:space="preserve"> уход детей домой</w:t>
            </w:r>
          </w:p>
        </w:tc>
        <w:tc>
          <w:tcPr>
            <w:tcW w:w="4253" w:type="dxa"/>
          </w:tcPr>
          <w:p w:rsidR="00A207A4" w:rsidRPr="00A207A4" w:rsidRDefault="00A207A4" w:rsidP="0003044B">
            <w:pPr>
              <w:jc w:val="center"/>
            </w:pPr>
            <w:r w:rsidRPr="00A207A4">
              <w:t>16.30 – 17.00</w:t>
            </w:r>
          </w:p>
        </w:tc>
      </w:tr>
    </w:tbl>
    <w:p w:rsidR="00A207A4" w:rsidRPr="00A207A4" w:rsidRDefault="00A207A4" w:rsidP="00A207A4">
      <w:pPr>
        <w:rPr>
          <w:b/>
        </w:rPr>
        <w:sectPr w:rsidR="00A207A4" w:rsidRPr="00A207A4" w:rsidSect="0003044B">
          <w:pgSz w:w="11906" w:h="16838"/>
          <w:pgMar w:top="458" w:right="851" w:bottom="540" w:left="539" w:header="709" w:footer="709" w:gutter="0"/>
          <w:cols w:space="708"/>
          <w:docGrid w:linePitch="360"/>
        </w:sectPr>
      </w:pPr>
    </w:p>
    <w:p w:rsidR="00440BB6" w:rsidRPr="00CA2111" w:rsidRDefault="00440BB6" w:rsidP="00966ABA">
      <w:pPr>
        <w:rPr>
          <w:lang w:eastAsia="en-US"/>
        </w:rPr>
      </w:pPr>
      <w:r>
        <w:rPr>
          <w:b/>
          <w:bCs/>
          <w:sz w:val="28"/>
          <w:szCs w:val="28"/>
          <w:lang w:eastAsia="en-US"/>
        </w:rPr>
        <w:lastRenderedPageBreak/>
        <w:t xml:space="preserve">3.3. </w:t>
      </w:r>
      <w:r>
        <w:rPr>
          <w:b/>
          <w:sz w:val="28"/>
          <w:szCs w:val="28"/>
        </w:rPr>
        <w:t>Учебный план непосредственно-образовательной деятельности</w:t>
      </w:r>
    </w:p>
    <w:p w:rsidR="00082C4A" w:rsidRPr="003F66F0" w:rsidRDefault="003F66F0" w:rsidP="003F66F0">
      <w:pPr>
        <w:rPr>
          <w:b/>
          <w:sz w:val="28"/>
          <w:szCs w:val="28"/>
        </w:rPr>
      </w:pPr>
      <w:r>
        <w:rPr>
          <w:b/>
          <w:sz w:val="28"/>
          <w:szCs w:val="28"/>
        </w:rPr>
        <w:t>на 2020 — 2021</w:t>
      </w:r>
      <w:r w:rsidR="00DB762D">
        <w:rPr>
          <w:b/>
          <w:sz w:val="28"/>
          <w:szCs w:val="28"/>
        </w:rPr>
        <w:t xml:space="preserve"> учебный год</w:t>
      </w:r>
    </w:p>
    <w:tbl>
      <w:tblPr>
        <w:tblpPr w:leftFromText="180" w:rightFromText="180" w:bottomFromText="160" w:vertAnchor="text" w:horzAnchor="margin" w:tblpY="71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552"/>
        <w:gridCol w:w="2268"/>
        <w:gridCol w:w="1842"/>
      </w:tblGrid>
      <w:tr w:rsidR="00082C4A" w:rsidTr="003F66F0">
        <w:trPr>
          <w:trHeight w:val="837"/>
        </w:trPr>
        <w:tc>
          <w:tcPr>
            <w:tcW w:w="3652" w:type="dxa"/>
            <w:tcBorders>
              <w:top w:val="single" w:sz="4" w:space="0" w:color="auto"/>
              <w:left w:val="single" w:sz="4" w:space="0" w:color="auto"/>
              <w:bottom w:val="single" w:sz="4" w:space="0" w:color="auto"/>
              <w:right w:val="single" w:sz="4" w:space="0" w:color="auto"/>
            </w:tcBorders>
          </w:tcPr>
          <w:p w:rsidR="00082C4A" w:rsidRDefault="00082C4A" w:rsidP="003F66F0">
            <w:pPr>
              <w:rPr>
                <w:b/>
                <w:lang w:eastAsia="ru-RU"/>
              </w:rPr>
            </w:pPr>
          </w:p>
          <w:p w:rsidR="00082C4A" w:rsidRDefault="00082C4A" w:rsidP="003F66F0">
            <w:pPr>
              <w:rPr>
                <w:i/>
                <w:lang w:eastAsia="ru-RU"/>
              </w:rPr>
            </w:pPr>
            <w:r>
              <w:rPr>
                <w:b/>
                <w:lang w:eastAsia="ru-RU"/>
              </w:rPr>
              <w:t>Базовая часть</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ind w:left="-133"/>
              <w:rPr>
                <w:b/>
                <w:lang w:eastAsia="ru-RU"/>
              </w:rPr>
            </w:pPr>
            <w:r>
              <w:rPr>
                <w:b/>
                <w:lang w:eastAsia="ru-RU"/>
              </w:rPr>
              <w:t>1 младшая   группа</w:t>
            </w:r>
          </w:p>
          <w:p w:rsidR="00082C4A" w:rsidRDefault="00082C4A" w:rsidP="003F66F0">
            <w:pPr>
              <w:ind w:left="-133" w:firstLine="133"/>
              <w:rPr>
                <w:b/>
                <w:lang w:eastAsia="ru-RU"/>
              </w:rPr>
            </w:pPr>
            <w:r>
              <w:rPr>
                <w:b/>
                <w:lang w:eastAsia="ru-RU"/>
              </w:rPr>
              <w:t>с 2  до 3 лет</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b/>
                <w:lang w:eastAsia="ru-RU"/>
              </w:rPr>
            </w:pPr>
            <w:r>
              <w:rPr>
                <w:b/>
                <w:lang w:eastAsia="ru-RU"/>
              </w:rPr>
              <w:t>2младшая группа</w:t>
            </w:r>
          </w:p>
          <w:p w:rsidR="00082C4A" w:rsidRDefault="00082C4A" w:rsidP="003F66F0">
            <w:pPr>
              <w:jc w:val="center"/>
              <w:rPr>
                <w:b/>
                <w:lang w:eastAsia="ru-RU"/>
              </w:rPr>
            </w:pPr>
            <w:r>
              <w:rPr>
                <w:b/>
                <w:lang w:eastAsia="ru-RU"/>
              </w:rPr>
              <w:t>с 3 до 4 лет</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jc w:val="center"/>
              <w:rPr>
                <w:b/>
                <w:lang w:eastAsia="ru-RU"/>
              </w:rPr>
            </w:pPr>
            <w:r>
              <w:rPr>
                <w:b/>
                <w:lang w:eastAsia="ru-RU"/>
              </w:rPr>
              <w:t>Средняя</w:t>
            </w:r>
          </w:p>
          <w:p w:rsidR="00082C4A" w:rsidRDefault="00082C4A" w:rsidP="003F66F0">
            <w:pPr>
              <w:jc w:val="center"/>
              <w:rPr>
                <w:b/>
                <w:lang w:eastAsia="ru-RU"/>
              </w:rPr>
            </w:pPr>
            <w:r>
              <w:rPr>
                <w:b/>
                <w:lang w:eastAsia="ru-RU"/>
              </w:rPr>
              <w:t>группа</w:t>
            </w:r>
          </w:p>
          <w:p w:rsidR="00082C4A" w:rsidRDefault="00082C4A" w:rsidP="003F66F0">
            <w:pPr>
              <w:jc w:val="center"/>
              <w:rPr>
                <w:b/>
                <w:lang w:eastAsia="ru-RU"/>
              </w:rPr>
            </w:pPr>
            <w:r>
              <w:rPr>
                <w:b/>
                <w:lang w:eastAsia="ru-RU"/>
              </w:rPr>
              <w:t>с 4 до 5 лет</w:t>
            </w:r>
          </w:p>
        </w:tc>
      </w:tr>
      <w:tr w:rsidR="00082C4A" w:rsidTr="003F66F0">
        <w:trPr>
          <w:trHeight w:val="254"/>
        </w:trPr>
        <w:tc>
          <w:tcPr>
            <w:tcW w:w="10314" w:type="dxa"/>
            <w:gridSpan w:val="4"/>
            <w:tcBorders>
              <w:top w:val="single" w:sz="4" w:space="0" w:color="auto"/>
              <w:left w:val="single" w:sz="4" w:space="0" w:color="auto"/>
              <w:bottom w:val="single" w:sz="4" w:space="0" w:color="auto"/>
              <w:right w:val="single" w:sz="4" w:space="0" w:color="auto"/>
            </w:tcBorders>
            <w:hideMark/>
          </w:tcPr>
          <w:p w:rsidR="00082C4A" w:rsidRDefault="00082C4A" w:rsidP="003F66F0">
            <w:pPr>
              <w:rPr>
                <w:b/>
                <w:color w:val="FF0000"/>
                <w:lang w:eastAsia="ru-RU"/>
              </w:rPr>
            </w:pPr>
            <w:r>
              <w:rPr>
                <w:b/>
                <w:lang w:eastAsia="ru-RU"/>
              </w:rPr>
              <w:t>Познавательное развитие</w:t>
            </w:r>
          </w:p>
        </w:tc>
      </w:tr>
      <w:tr w:rsidR="00082C4A" w:rsidTr="003F66F0">
        <w:trPr>
          <w:trHeight w:val="34"/>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Непосредственно  образовательная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Количество в неделю/месяц</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Количество в неделю/месяц</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Количество в неделю/месяц</w:t>
            </w:r>
          </w:p>
        </w:tc>
      </w:tr>
      <w:tr w:rsidR="00082C4A" w:rsidTr="003F66F0">
        <w:trPr>
          <w:trHeight w:val="539"/>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Ознакомление с предметным, природным и социальным миром</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1/4</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1/4</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1/4</w:t>
            </w:r>
          </w:p>
        </w:tc>
      </w:tr>
      <w:tr w:rsidR="00082C4A" w:rsidTr="003F66F0">
        <w:trPr>
          <w:trHeight w:val="238"/>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Формирование элементарных математических представлений</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Совместная и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1/4</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color w:val="000000"/>
                <w:lang w:eastAsia="ru-RU"/>
              </w:rPr>
            </w:pPr>
            <w:r>
              <w:rPr>
                <w:color w:val="000000"/>
                <w:lang w:eastAsia="ru-RU"/>
              </w:rPr>
              <w:t>1/4</w:t>
            </w:r>
          </w:p>
        </w:tc>
      </w:tr>
      <w:tr w:rsidR="00082C4A" w:rsidTr="003F66F0">
        <w:trPr>
          <w:trHeight w:val="207"/>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spacing w:val="-5"/>
                <w:lang w:eastAsia="ru-RU"/>
              </w:rPr>
              <w:t>Развитие познавательно-исследовательской</w:t>
            </w:r>
            <w:r>
              <w:rPr>
                <w:lang w:eastAsia="ru-RU"/>
              </w:rPr>
              <w:t xml:space="preserve">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Совместная и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Совместная и самостоятельная деятельность</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color w:val="000000"/>
                <w:lang w:eastAsia="ru-RU"/>
              </w:rPr>
            </w:pPr>
            <w:r>
              <w:rPr>
                <w:color w:val="000000"/>
                <w:lang w:eastAsia="ru-RU"/>
              </w:rPr>
              <w:t>Совместная и самостоятельная деятельность</w:t>
            </w:r>
          </w:p>
        </w:tc>
      </w:tr>
      <w:tr w:rsidR="00082C4A" w:rsidTr="003F66F0">
        <w:trPr>
          <w:trHeight w:val="207"/>
        </w:trPr>
        <w:tc>
          <w:tcPr>
            <w:tcW w:w="10314" w:type="dxa"/>
            <w:gridSpan w:val="4"/>
            <w:tcBorders>
              <w:top w:val="single" w:sz="4" w:space="0" w:color="auto"/>
              <w:left w:val="single" w:sz="4" w:space="0" w:color="auto"/>
              <w:bottom w:val="single" w:sz="4" w:space="0" w:color="auto"/>
              <w:right w:val="single" w:sz="4" w:space="0" w:color="auto"/>
            </w:tcBorders>
            <w:hideMark/>
          </w:tcPr>
          <w:p w:rsidR="00082C4A" w:rsidRDefault="00082C4A" w:rsidP="003F66F0">
            <w:pPr>
              <w:rPr>
                <w:color w:val="000000"/>
                <w:lang w:eastAsia="ru-RU"/>
              </w:rPr>
            </w:pPr>
            <w:r>
              <w:rPr>
                <w:b/>
                <w:color w:val="000000"/>
                <w:spacing w:val="-5"/>
                <w:lang w:eastAsia="ru-RU"/>
              </w:rPr>
              <w:t>Речевое развитие</w:t>
            </w:r>
          </w:p>
        </w:tc>
      </w:tr>
      <w:tr w:rsidR="00082C4A" w:rsidTr="003F66F0">
        <w:trPr>
          <w:trHeight w:val="187"/>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 xml:space="preserve">Развитие речи </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2/8</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1/4</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color w:val="000000"/>
                <w:lang w:eastAsia="ru-RU"/>
              </w:rPr>
            </w:pPr>
            <w:r>
              <w:rPr>
                <w:color w:val="000000"/>
                <w:lang w:eastAsia="ru-RU"/>
              </w:rPr>
              <w:t>1/4</w:t>
            </w:r>
          </w:p>
        </w:tc>
      </w:tr>
      <w:tr w:rsidR="00082C4A" w:rsidTr="003F66F0">
        <w:trPr>
          <w:trHeight w:val="187"/>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Осетинский язык</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2/8</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color w:val="000000"/>
                <w:lang w:eastAsia="ru-RU"/>
              </w:rPr>
            </w:pPr>
            <w:r>
              <w:rPr>
                <w:color w:val="000000"/>
                <w:lang w:eastAsia="ru-RU"/>
              </w:rPr>
              <w:t>3/12</w:t>
            </w:r>
          </w:p>
        </w:tc>
      </w:tr>
      <w:tr w:rsidR="00082C4A" w:rsidTr="003F66F0">
        <w:trPr>
          <w:trHeight w:val="276"/>
        </w:trPr>
        <w:tc>
          <w:tcPr>
            <w:tcW w:w="3652" w:type="dxa"/>
            <w:vMerge w:val="restart"/>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Художественная литература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Ежедневно во 2 половине дня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Ежедневно во 2 половине дня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82C4A" w:rsidRDefault="00082C4A" w:rsidP="003F66F0">
            <w:pPr>
              <w:rPr>
                <w:color w:val="000000"/>
                <w:lang w:eastAsia="ru-RU"/>
              </w:rPr>
            </w:pPr>
            <w:r>
              <w:rPr>
                <w:color w:val="000000"/>
                <w:lang w:eastAsia="ru-RU"/>
              </w:rPr>
              <w:t>Ежедневно во 2 половине дня</w:t>
            </w:r>
          </w:p>
        </w:tc>
      </w:tr>
      <w:tr w:rsidR="00082C4A" w:rsidTr="003F66F0">
        <w:trPr>
          <w:trHeight w:val="27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082C4A" w:rsidRDefault="00082C4A" w:rsidP="003F66F0">
            <w:pPr>
              <w:rPr>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82C4A" w:rsidRDefault="00082C4A" w:rsidP="003F66F0">
            <w:pPr>
              <w:rPr>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82C4A" w:rsidRDefault="00082C4A" w:rsidP="003F66F0">
            <w:pPr>
              <w:rPr>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82C4A" w:rsidRDefault="00082C4A" w:rsidP="003F66F0">
            <w:pPr>
              <w:rPr>
                <w:color w:val="000000"/>
                <w:lang w:eastAsia="ru-RU"/>
              </w:rPr>
            </w:pPr>
          </w:p>
        </w:tc>
      </w:tr>
      <w:tr w:rsidR="00082C4A" w:rsidTr="003F66F0">
        <w:trPr>
          <w:trHeight w:val="185"/>
        </w:trPr>
        <w:tc>
          <w:tcPr>
            <w:tcW w:w="10314" w:type="dxa"/>
            <w:gridSpan w:val="4"/>
            <w:tcBorders>
              <w:top w:val="single" w:sz="4" w:space="0" w:color="auto"/>
              <w:left w:val="single" w:sz="4" w:space="0" w:color="auto"/>
              <w:bottom w:val="single" w:sz="4" w:space="0" w:color="auto"/>
              <w:right w:val="single" w:sz="4" w:space="0" w:color="auto"/>
            </w:tcBorders>
            <w:hideMark/>
          </w:tcPr>
          <w:p w:rsidR="00082C4A" w:rsidRDefault="00082C4A" w:rsidP="003F66F0">
            <w:pPr>
              <w:rPr>
                <w:b/>
                <w:color w:val="000000"/>
                <w:lang w:eastAsia="ru-RU"/>
              </w:rPr>
            </w:pPr>
            <w:r>
              <w:rPr>
                <w:b/>
                <w:color w:val="000000"/>
                <w:lang w:eastAsia="ru-RU"/>
              </w:rPr>
              <w:t>Социально-коммуникативное развитие</w:t>
            </w:r>
          </w:p>
        </w:tc>
      </w:tr>
      <w:tr w:rsidR="00082C4A" w:rsidTr="003F66F0">
        <w:trPr>
          <w:trHeight w:val="130"/>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Социализация, развитие общения, нравственное воспитание</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Совместная и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Совместная и самостоятельная деятельность</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Совместная и самостоятельная деятельность</w:t>
            </w:r>
          </w:p>
        </w:tc>
      </w:tr>
      <w:tr w:rsidR="00082C4A" w:rsidTr="003F66F0">
        <w:trPr>
          <w:trHeight w:val="119"/>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Самообслуживание, трудовое воспитание</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Совместная и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Совместная и самостоятельная деятельность</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Совместная и самостоятельная деятельность</w:t>
            </w:r>
          </w:p>
        </w:tc>
      </w:tr>
      <w:tr w:rsidR="00082C4A" w:rsidTr="003F66F0">
        <w:trPr>
          <w:trHeight w:val="1615"/>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Формирование основ безопасности</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 xml:space="preserve">Совместная и самостоятельная деятельность, </w:t>
            </w:r>
          </w:p>
          <w:p w:rsidR="00082C4A" w:rsidRDefault="00082C4A" w:rsidP="003F66F0">
            <w:pPr>
              <w:rPr>
                <w:lang w:eastAsia="ru-RU"/>
              </w:rPr>
            </w:pPr>
            <w:r>
              <w:rPr>
                <w:lang w:eastAsia="ru-RU"/>
              </w:rPr>
              <w:t>в режимных моментах</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 xml:space="preserve">Совместная и самостоятельная деятельность, </w:t>
            </w:r>
          </w:p>
          <w:p w:rsidR="00082C4A" w:rsidRDefault="00082C4A" w:rsidP="003F66F0">
            <w:pPr>
              <w:rPr>
                <w:lang w:eastAsia="ru-RU"/>
              </w:rPr>
            </w:pPr>
            <w:r>
              <w:rPr>
                <w:lang w:eastAsia="ru-RU"/>
              </w:rPr>
              <w:t>в режимных моментах</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 xml:space="preserve">Совместная и самостоятельная деятельность, </w:t>
            </w:r>
          </w:p>
          <w:p w:rsidR="00082C4A" w:rsidRDefault="00082C4A" w:rsidP="003F66F0">
            <w:pPr>
              <w:rPr>
                <w:lang w:eastAsia="ru-RU"/>
              </w:rPr>
            </w:pPr>
            <w:r>
              <w:rPr>
                <w:lang w:eastAsia="ru-RU"/>
              </w:rPr>
              <w:t>в режимных моментах</w:t>
            </w:r>
          </w:p>
        </w:tc>
      </w:tr>
      <w:tr w:rsidR="00082C4A" w:rsidTr="003F66F0">
        <w:trPr>
          <w:trHeight w:val="361"/>
        </w:trPr>
        <w:tc>
          <w:tcPr>
            <w:tcW w:w="10314" w:type="dxa"/>
            <w:gridSpan w:val="4"/>
            <w:tcBorders>
              <w:top w:val="single" w:sz="4" w:space="0" w:color="auto"/>
              <w:left w:val="single" w:sz="4" w:space="0" w:color="auto"/>
              <w:bottom w:val="single" w:sz="4" w:space="0" w:color="auto"/>
              <w:right w:val="single" w:sz="4" w:space="0" w:color="auto"/>
            </w:tcBorders>
            <w:hideMark/>
          </w:tcPr>
          <w:p w:rsidR="00082C4A" w:rsidRDefault="00082C4A" w:rsidP="003F66F0">
            <w:pPr>
              <w:rPr>
                <w:b/>
                <w:lang w:eastAsia="ru-RU"/>
              </w:rPr>
            </w:pPr>
            <w:r>
              <w:rPr>
                <w:b/>
                <w:lang w:eastAsia="ru-RU"/>
              </w:rPr>
              <w:t>Художественно-эстетическое развитие</w:t>
            </w:r>
          </w:p>
        </w:tc>
      </w:tr>
      <w:tr w:rsidR="00082C4A" w:rsidTr="003F66F0">
        <w:trPr>
          <w:trHeight w:val="48"/>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Музыка</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2/8</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2/8</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2/8</w:t>
            </w:r>
          </w:p>
        </w:tc>
      </w:tr>
      <w:tr w:rsidR="00082C4A" w:rsidTr="003F66F0">
        <w:trPr>
          <w:trHeight w:val="73"/>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Рисование</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1/4</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1/4</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1/4</w:t>
            </w:r>
          </w:p>
        </w:tc>
      </w:tr>
      <w:tr w:rsidR="00082C4A" w:rsidTr="003F66F0">
        <w:trPr>
          <w:trHeight w:val="72"/>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Лепка</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1/4</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 xml:space="preserve">0,5/2 </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0,5/2</w:t>
            </w:r>
          </w:p>
        </w:tc>
      </w:tr>
      <w:tr w:rsidR="00082C4A" w:rsidTr="003F66F0">
        <w:trPr>
          <w:trHeight w:val="72"/>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Аппликация</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3F66F0">
            <w:pPr>
              <w:rPr>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0,5/2</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0,5/2</w:t>
            </w:r>
          </w:p>
        </w:tc>
      </w:tr>
      <w:tr w:rsidR="00082C4A" w:rsidTr="003F66F0">
        <w:trPr>
          <w:trHeight w:val="72"/>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Конструктивно-модельная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Совместная и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Совместная и самостоятельная деятельность</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Совместная и самостоятельная деятельность</w:t>
            </w:r>
          </w:p>
        </w:tc>
      </w:tr>
      <w:tr w:rsidR="00082C4A" w:rsidTr="003F66F0">
        <w:trPr>
          <w:trHeight w:val="274"/>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b/>
                <w:i/>
                <w:color w:val="000000"/>
                <w:lang w:eastAsia="ru-RU"/>
              </w:rPr>
            </w:pPr>
            <w:r>
              <w:rPr>
                <w:b/>
                <w:i/>
                <w:color w:val="000000"/>
                <w:lang w:eastAsia="ru-RU"/>
              </w:rPr>
              <w:t>Физическое развитие</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3F66F0">
            <w:pPr>
              <w:rPr>
                <w:b/>
                <w:color w:val="FF0000"/>
                <w:lang w:eastAsia="ru-RU"/>
              </w:rPr>
            </w:pPr>
          </w:p>
        </w:tc>
        <w:tc>
          <w:tcPr>
            <w:tcW w:w="2268" w:type="dxa"/>
            <w:tcBorders>
              <w:top w:val="single" w:sz="4" w:space="0" w:color="auto"/>
              <w:left w:val="single" w:sz="4" w:space="0" w:color="auto"/>
              <w:bottom w:val="single" w:sz="4" w:space="0" w:color="auto"/>
              <w:right w:val="single" w:sz="4" w:space="0" w:color="auto"/>
            </w:tcBorders>
          </w:tcPr>
          <w:p w:rsidR="00082C4A" w:rsidRDefault="00082C4A" w:rsidP="003F66F0">
            <w:pPr>
              <w:rPr>
                <w:b/>
                <w:color w:val="FF0000"/>
                <w:lang w:eastAsia="ru-RU"/>
              </w:rPr>
            </w:pPr>
          </w:p>
        </w:tc>
        <w:tc>
          <w:tcPr>
            <w:tcW w:w="1842" w:type="dxa"/>
            <w:tcBorders>
              <w:top w:val="single" w:sz="4" w:space="0" w:color="auto"/>
              <w:left w:val="single" w:sz="4" w:space="0" w:color="auto"/>
              <w:bottom w:val="single" w:sz="4" w:space="0" w:color="auto"/>
              <w:right w:val="single" w:sz="4" w:space="0" w:color="auto"/>
            </w:tcBorders>
          </w:tcPr>
          <w:p w:rsidR="00082C4A" w:rsidRDefault="00082C4A" w:rsidP="003F66F0">
            <w:pPr>
              <w:rPr>
                <w:b/>
                <w:color w:val="FF0000"/>
                <w:lang w:eastAsia="ru-RU"/>
              </w:rPr>
            </w:pPr>
          </w:p>
        </w:tc>
      </w:tr>
      <w:tr w:rsidR="00082C4A" w:rsidTr="003F66F0">
        <w:trPr>
          <w:trHeight w:val="274"/>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 xml:space="preserve">Физическая культура </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3/12</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3/12</w:t>
            </w:r>
          </w:p>
        </w:tc>
        <w:tc>
          <w:tcPr>
            <w:tcW w:w="184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3/12</w:t>
            </w:r>
          </w:p>
        </w:tc>
      </w:tr>
      <w:tr w:rsidR="00082C4A" w:rsidTr="003F66F0">
        <w:trPr>
          <w:trHeight w:val="300"/>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b/>
                <w:lang w:eastAsia="ru-RU"/>
              </w:rPr>
            </w:pPr>
            <w:r>
              <w:rPr>
                <w:b/>
                <w:lang w:eastAsia="ru-RU"/>
              </w:rPr>
              <w:t>ИТОГО:</w:t>
            </w:r>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b/>
                <w:lang w:eastAsia="ru-RU"/>
              </w:rPr>
            </w:pPr>
            <w:r>
              <w:rPr>
                <w:b/>
                <w:lang w:eastAsia="ru-RU"/>
              </w:rPr>
              <w:t>10</w:t>
            </w:r>
          </w:p>
        </w:tc>
        <w:tc>
          <w:tcPr>
            <w:tcW w:w="226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b/>
                <w:lang w:eastAsia="ru-RU"/>
              </w:rPr>
            </w:pPr>
            <w:r>
              <w:rPr>
                <w:b/>
                <w:lang w:eastAsia="ru-RU"/>
              </w:rPr>
              <w:t>12</w:t>
            </w:r>
          </w:p>
        </w:tc>
        <w:tc>
          <w:tcPr>
            <w:tcW w:w="1842" w:type="dxa"/>
            <w:tcBorders>
              <w:top w:val="single" w:sz="4" w:space="0" w:color="auto"/>
              <w:left w:val="single" w:sz="4" w:space="0" w:color="auto"/>
              <w:bottom w:val="single" w:sz="4" w:space="0" w:color="auto"/>
              <w:right w:val="single" w:sz="4" w:space="0" w:color="auto"/>
            </w:tcBorders>
          </w:tcPr>
          <w:p w:rsidR="00082C4A" w:rsidRDefault="00082C4A" w:rsidP="003F66F0">
            <w:pPr>
              <w:rPr>
                <w:b/>
                <w:lang w:eastAsia="ru-RU"/>
              </w:rPr>
            </w:pPr>
            <w:r>
              <w:rPr>
                <w:b/>
                <w:lang w:eastAsia="ru-RU"/>
              </w:rPr>
              <w:t>13</w:t>
            </w:r>
          </w:p>
          <w:p w:rsidR="00082C4A" w:rsidRDefault="00082C4A" w:rsidP="003F66F0">
            <w:pPr>
              <w:rPr>
                <w:b/>
                <w:lang w:eastAsia="ru-RU"/>
              </w:rPr>
            </w:pPr>
          </w:p>
        </w:tc>
      </w:tr>
      <w:tr w:rsidR="00082C4A" w:rsidTr="003F66F0">
        <w:trPr>
          <w:trHeight w:val="80"/>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b/>
                <w:lang w:eastAsia="ru-RU"/>
              </w:rPr>
            </w:pPr>
            <w:r>
              <w:rPr>
                <w:b/>
                <w:lang w:eastAsia="ru-RU"/>
              </w:rPr>
              <w:t xml:space="preserve">Вариативная часть </w:t>
            </w:r>
          </w:p>
          <w:p w:rsidR="00082C4A" w:rsidRDefault="00082C4A" w:rsidP="003F66F0">
            <w:pPr>
              <w:rPr>
                <w:b/>
                <w:lang w:eastAsia="ru-RU"/>
              </w:rPr>
            </w:pPr>
            <w:r>
              <w:rPr>
                <w:i/>
                <w:lang w:eastAsia="ru-RU"/>
              </w:rPr>
              <w:lastRenderedPageBreak/>
              <w:t>(формируемая ДОУ)</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3F66F0">
            <w:pPr>
              <w:rPr>
                <w:b/>
                <w:lang w:eastAsia="ru-RU"/>
              </w:rPr>
            </w:pPr>
          </w:p>
        </w:tc>
        <w:tc>
          <w:tcPr>
            <w:tcW w:w="2268" w:type="dxa"/>
            <w:tcBorders>
              <w:top w:val="single" w:sz="4" w:space="0" w:color="auto"/>
              <w:left w:val="single" w:sz="4" w:space="0" w:color="auto"/>
              <w:bottom w:val="single" w:sz="4" w:space="0" w:color="auto"/>
              <w:right w:val="single" w:sz="4" w:space="0" w:color="auto"/>
            </w:tcBorders>
          </w:tcPr>
          <w:p w:rsidR="00082C4A" w:rsidRDefault="00082C4A" w:rsidP="003F66F0">
            <w:pPr>
              <w:rPr>
                <w:b/>
                <w:lang w:eastAsia="ru-RU"/>
              </w:rPr>
            </w:pPr>
          </w:p>
        </w:tc>
        <w:tc>
          <w:tcPr>
            <w:tcW w:w="1842" w:type="dxa"/>
            <w:tcBorders>
              <w:top w:val="single" w:sz="4" w:space="0" w:color="auto"/>
              <w:left w:val="single" w:sz="4" w:space="0" w:color="auto"/>
              <w:bottom w:val="single" w:sz="4" w:space="0" w:color="auto"/>
              <w:right w:val="single" w:sz="4" w:space="0" w:color="auto"/>
            </w:tcBorders>
          </w:tcPr>
          <w:p w:rsidR="00082C4A" w:rsidRDefault="00082C4A" w:rsidP="003F66F0">
            <w:pPr>
              <w:rPr>
                <w:b/>
                <w:lang w:eastAsia="ru-RU"/>
              </w:rPr>
            </w:pPr>
          </w:p>
        </w:tc>
      </w:tr>
      <w:tr w:rsidR="00082C4A" w:rsidTr="003F66F0">
        <w:trPr>
          <w:trHeight w:val="1562"/>
        </w:trPr>
        <w:tc>
          <w:tcPr>
            <w:tcW w:w="36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lastRenderedPageBreak/>
              <w:t xml:space="preserve">Реализация </w:t>
            </w:r>
            <w:proofErr w:type="gramStart"/>
            <w:r>
              <w:rPr>
                <w:lang w:eastAsia="ru-RU"/>
              </w:rPr>
              <w:t>образовательной</w:t>
            </w:r>
            <w:proofErr w:type="gramEnd"/>
            <w:r>
              <w:rPr>
                <w:lang w:eastAsia="ru-RU"/>
              </w:rPr>
              <w:t xml:space="preserve"> </w:t>
            </w:r>
            <w:proofErr w:type="spellStart"/>
            <w:r>
              <w:rPr>
                <w:lang w:eastAsia="ru-RU"/>
              </w:rPr>
              <w:t>област</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Кружок «</w:t>
            </w:r>
            <w:proofErr w:type="gramStart"/>
            <w:r>
              <w:rPr>
                <w:lang w:eastAsia="ru-RU"/>
              </w:rPr>
              <w:t>Веселая</w:t>
            </w:r>
            <w:proofErr w:type="gramEnd"/>
            <w:r>
              <w:rPr>
                <w:lang w:eastAsia="ru-RU"/>
              </w:rPr>
              <w:t xml:space="preserve"> </w:t>
            </w:r>
            <w:proofErr w:type="spellStart"/>
            <w:r>
              <w:rPr>
                <w:lang w:eastAsia="ru-RU"/>
              </w:rPr>
              <w:t>мозайка</w:t>
            </w:r>
            <w:proofErr w:type="spellEnd"/>
            <w:r>
              <w:rPr>
                <w:lang w:eastAsia="ru-RU"/>
              </w:rPr>
              <w:t>» с января месяца 1р. в суббот</w:t>
            </w:r>
          </w:p>
        </w:tc>
        <w:tc>
          <w:tcPr>
            <w:tcW w:w="2268" w:type="dxa"/>
            <w:tcBorders>
              <w:top w:val="single" w:sz="4" w:space="0" w:color="auto"/>
              <w:left w:val="single" w:sz="4" w:space="0" w:color="auto"/>
              <w:bottom w:val="single" w:sz="4" w:space="0" w:color="auto"/>
              <w:right w:val="single" w:sz="4" w:space="0" w:color="auto"/>
            </w:tcBorders>
          </w:tcPr>
          <w:p w:rsidR="00082C4A" w:rsidRDefault="00082C4A" w:rsidP="003F66F0">
            <w:pPr>
              <w:rPr>
                <w:lang w:eastAsia="ru-RU"/>
              </w:rPr>
            </w:pPr>
            <w:r>
              <w:rPr>
                <w:lang w:eastAsia="ru-RU"/>
              </w:rPr>
              <w:t>Кружок «Волшебный карандаш» 1 раз в неделю в субботу</w:t>
            </w:r>
          </w:p>
          <w:p w:rsidR="00082C4A" w:rsidRDefault="00082C4A" w:rsidP="003F66F0">
            <w:pPr>
              <w:rPr>
                <w:lang w:eastAsia="ru-RU"/>
              </w:rPr>
            </w:pPr>
          </w:p>
        </w:tc>
        <w:tc>
          <w:tcPr>
            <w:tcW w:w="1842" w:type="dxa"/>
            <w:tcBorders>
              <w:top w:val="single" w:sz="4" w:space="0" w:color="auto"/>
              <w:left w:val="single" w:sz="4" w:space="0" w:color="auto"/>
              <w:bottom w:val="single" w:sz="4" w:space="0" w:color="auto"/>
              <w:right w:val="single" w:sz="4" w:space="0" w:color="auto"/>
            </w:tcBorders>
          </w:tcPr>
          <w:p w:rsidR="00082C4A" w:rsidRDefault="00082C4A" w:rsidP="003F66F0">
            <w:pPr>
              <w:rPr>
                <w:lang w:eastAsia="ru-RU"/>
              </w:rPr>
            </w:pPr>
            <w:r>
              <w:rPr>
                <w:lang w:eastAsia="ru-RU"/>
              </w:rPr>
              <w:t>Кружок «</w:t>
            </w:r>
            <w:proofErr w:type="spellStart"/>
            <w:r>
              <w:rPr>
                <w:lang w:eastAsia="ru-RU"/>
              </w:rPr>
              <w:t>Шатана</w:t>
            </w:r>
            <w:proofErr w:type="spellEnd"/>
            <w:r>
              <w:rPr>
                <w:lang w:eastAsia="ru-RU"/>
              </w:rPr>
              <w:t>»</w:t>
            </w:r>
          </w:p>
          <w:p w:rsidR="00082C4A" w:rsidRDefault="00082C4A" w:rsidP="003F66F0">
            <w:pPr>
              <w:rPr>
                <w:lang w:eastAsia="ru-RU"/>
              </w:rPr>
            </w:pPr>
            <w:r>
              <w:rPr>
                <w:lang w:eastAsia="ru-RU"/>
              </w:rPr>
              <w:t>1раз в неделю в субботу</w:t>
            </w:r>
          </w:p>
          <w:p w:rsidR="00082C4A" w:rsidRDefault="00082C4A" w:rsidP="003F66F0">
            <w:pPr>
              <w:rPr>
                <w:lang w:eastAsia="ru-RU"/>
              </w:rPr>
            </w:pPr>
          </w:p>
          <w:p w:rsidR="00082C4A" w:rsidRDefault="00082C4A" w:rsidP="003F66F0">
            <w:pPr>
              <w:rPr>
                <w:lang w:eastAsia="ru-RU"/>
              </w:rPr>
            </w:pPr>
          </w:p>
          <w:p w:rsidR="00082C4A" w:rsidRDefault="00082C4A" w:rsidP="003F66F0">
            <w:pPr>
              <w:rPr>
                <w:lang w:eastAsia="ru-RU"/>
              </w:rPr>
            </w:pPr>
          </w:p>
        </w:tc>
      </w:tr>
    </w:tbl>
    <w:p w:rsidR="00082C4A" w:rsidRDefault="00082C4A" w:rsidP="00082C4A">
      <w:pPr>
        <w:rPr>
          <w:color w:val="000000"/>
          <w:lang w:eastAsia="ru-RU"/>
        </w:rPr>
      </w:pPr>
    </w:p>
    <w:tbl>
      <w:tblPr>
        <w:tblpPr w:leftFromText="180" w:rightFromText="180" w:bottomFromText="160" w:vertAnchor="text" w:horzAnchor="margin" w:tblpY="3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3"/>
        <w:gridCol w:w="25"/>
        <w:gridCol w:w="6288"/>
      </w:tblGrid>
      <w:tr w:rsidR="00082C4A" w:rsidTr="003F66F0">
        <w:trPr>
          <w:trHeight w:val="843"/>
        </w:trPr>
        <w:tc>
          <w:tcPr>
            <w:tcW w:w="4168" w:type="dxa"/>
            <w:gridSpan w:val="2"/>
            <w:tcBorders>
              <w:top w:val="single" w:sz="4" w:space="0" w:color="auto"/>
              <w:left w:val="single" w:sz="4" w:space="0" w:color="auto"/>
              <w:bottom w:val="single" w:sz="4" w:space="0" w:color="auto"/>
              <w:right w:val="single" w:sz="4" w:space="0" w:color="auto"/>
            </w:tcBorders>
            <w:hideMark/>
          </w:tcPr>
          <w:p w:rsidR="00082C4A" w:rsidRDefault="00082C4A" w:rsidP="003F66F0">
            <w:pPr>
              <w:rPr>
                <w:i/>
                <w:lang w:eastAsia="ru-RU"/>
              </w:rPr>
            </w:pPr>
            <w:r>
              <w:rPr>
                <w:b/>
                <w:lang w:eastAsia="ru-RU"/>
              </w:rPr>
              <w:t>Базовая часть</w:t>
            </w:r>
          </w:p>
        </w:tc>
        <w:tc>
          <w:tcPr>
            <w:tcW w:w="6288" w:type="dxa"/>
            <w:tcBorders>
              <w:top w:val="single" w:sz="4" w:space="0" w:color="auto"/>
              <w:left w:val="single" w:sz="4" w:space="0" w:color="auto"/>
              <w:bottom w:val="single" w:sz="4" w:space="0" w:color="auto"/>
              <w:right w:val="single" w:sz="4" w:space="0" w:color="auto"/>
            </w:tcBorders>
            <w:hideMark/>
          </w:tcPr>
          <w:p w:rsidR="00082C4A" w:rsidRDefault="00082C4A" w:rsidP="003F66F0">
            <w:pPr>
              <w:jc w:val="center"/>
              <w:rPr>
                <w:b/>
                <w:lang w:eastAsia="ru-RU"/>
              </w:rPr>
            </w:pPr>
            <w:r>
              <w:rPr>
                <w:b/>
                <w:lang w:eastAsia="ru-RU"/>
              </w:rPr>
              <w:t xml:space="preserve">Старшая группа </w:t>
            </w:r>
          </w:p>
          <w:p w:rsidR="00082C4A" w:rsidRDefault="00082C4A" w:rsidP="003F66F0">
            <w:pPr>
              <w:jc w:val="center"/>
              <w:rPr>
                <w:b/>
                <w:lang w:eastAsia="ru-RU"/>
              </w:rPr>
            </w:pPr>
            <w:r>
              <w:rPr>
                <w:b/>
                <w:lang w:eastAsia="ru-RU"/>
              </w:rPr>
              <w:t>с  5  до 6 лет</w:t>
            </w:r>
          </w:p>
          <w:p w:rsidR="00082C4A" w:rsidRDefault="00082C4A" w:rsidP="003F66F0">
            <w:pPr>
              <w:rPr>
                <w:b/>
                <w:lang w:eastAsia="ru-RU"/>
              </w:rPr>
            </w:pPr>
          </w:p>
        </w:tc>
      </w:tr>
      <w:tr w:rsidR="00082C4A" w:rsidTr="003F66F0">
        <w:trPr>
          <w:trHeight w:val="254"/>
        </w:trPr>
        <w:tc>
          <w:tcPr>
            <w:tcW w:w="10456" w:type="dxa"/>
            <w:gridSpan w:val="3"/>
            <w:tcBorders>
              <w:top w:val="single" w:sz="4" w:space="0" w:color="auto"/>
              <w:left w:val="single" w:sz="4" w:space="0" w:color="auto"/>
              <w:bottom w:val="single" w:sz="4" w:space="0" w:color="auto"/>
              <w:right w:val="single" w:sz="4" w:space="0" w:color="auto"/>
            </w:tcBorders>
            <w:hideMark/>
          </w:tcPr>
          <w:p w:rsidR="00082C4A" w:rsidRDefault="00082C4A" w:rsidP="003F66F0">
            <w:pPr>
              <w:rPr>
                <w:b/>
                <w:color w:val="FF0000"/>
                <w:sz w:val="28"/>
                <w:szCs w:val="28"/>
                <w:lang w:eastAsia="ru-RU"/>
              </w:rPr>
            </w:pPr>
            <w:r>
              <w:rPr>
                <w:b/>
                <w:sz w:val="28"/>
                <w:szCs w:val="28"/>
                <w:lang w:eastAsia="ru-RU"/>
              </w:rPr>
              <w:t>Познавательное развитие</w:t>
            </w:r>
          </w:p>
        </w:tc>
      </w:tr>
      <w:tr w:rsidR="00082C4A" w:rsidTr="003F66F0">
        <w:trPr>
          <w:trHeight w:val="34"/>
        </w:trPr>
        <w:tc>
          <w:tcPr>
            <w:tcW w:w="4168" w:type="dxa"/>
            <w:gridSpan w:val="2"/>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Непосредственно  образовательная деятельность</w:t>
            </w:r>
          </w:p>
        </w:tc>
        <w:tc>
          <w:tcPr>
            <w:tcW w:w="628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Количество в неделю/месяц</w:t>
            </w:r>
          </w:p>
        </w:tc>
      </w:tr>
      <w:tr w:rsidR="00082C4A" w:rsidTr="003F66F0">
        <w:trPr>
          <w:trHeight w:val="539"/>
        </w:trPr>
        <w:tc>
          <w:tcPr>
            <w:tcW w:w="4168" w:type="dxa"/>
            <w:gridSpan w:val="2"/>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Ознакомление с предметным, природным и социальным миром</w:t>
            </w:r>
            <w:r>
              <w:rPr>
                <w:spacing w:val="-5"/>
                <w:lang w:eastAsia="ru-RU"/>
              </w:rPr>
              <w:t>. Развитие познавательно-исследовательской</w:t>
            </w:r>
            <w:r>
              <w:rPr>
                <w:lang w:eastAsia="ru-RU"/>
              </w:rPr>
              <w:t xml:space="preserve"> деятельности</w:t>
            </w:r>
          </w:p>
        </w:tc>
        <w:tc>
          <w:tcPr>
            <w:tcW w:w="628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1/4</w:t>
            </w:r>
          </w:p>
        </w:tc>
      </w:tr>
      <w:tr w:rsidR="00082C4A" w:rsidTr="003F66F0">
        <w:trPr>
          <w:trHeight w:val="238"/>
        </w:trPr>
        <w:tc>
          <w:tcPr>
            <w:tcW w:w="4168" w:type="dxa"/>
            <w:gridSpan w:val="2"/>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Формирование элементарных математических представлений</w:t>
            </w:r>
          </w:p>
        </w:tc>
        <w:tc>
          <w:tcPr>
            <w:tcW w:w="6288" w:type="dxa"/>
            <w:tcBorders>
              <w:top w:val="single" w:sz="4" w:space="0" w:color="auto"/>
              <w:left w:val="single" w:sz="4" w:space="0" w:color="auto"/>
              <w:bottom w:val="single" w:sz="4" w:space="0" w:color="auto"/>
              <w:right w:val="single" w:sz="4" w:space="0" w:color="auto"/>
            </w:tcBorders>
            <w:hideMark/>
          </w:tcPr>
          <w:p w:rsidR="00082C4A" w:rsidRDefault="00153253" w:rsidP="003F66F0">
            <w:pPr>
              <w:rPr>
                <w:lang w:eastAsia="ru-RU"/>
              </w:rPr>
            </w:pPr>
            <w:r>
              <w:rPr>
                <w:lang w:eastAsia="ru-RU"/>
              </w:rPr>
              <w:t>2/8</w:t>
            </w:r>
          </w:p>
        </w:tc>
      </w:tr>
      <w:tr w:rsidR="00082C4A" w:rsidTr="003F66F0">
        <w:trPr>
          <w:trHeight w:val="207"/>
        </w:trPr>
        <w:tc>
          <w:tcPr>
            <w:tcW w:w="4168" w:type="dxa"/>
            <w:gridSpan w:val="2"/>
            <w:tcBorders>
              <w:top w:val="single" w:sz="4" w:space="0" w:color="auto"/>
              <w:left w:val="single" w:sz="4" w:space="0" w:color="auto"/>
              <w:bottom w:val="single" w:sz="4" w:space="0" w:color="auto"/>
              <w:right w:val="single" w:sz="4" w:space="0" w:color="auto"/>
            </w:tcBorders>
          </w:tcPr>
          <w:p w:rsidR="00082C4A" w:rsidRDefault="00082C4A" w:rsidP="003F66F0">
            <w:pPr>
              <w:rPr>
                <w:lang w:eastAsia="ru-RU"/>
              </w:rPr>
            </w:pPr>
          </w:p>
        </w:tc>
        <w:tc>
          <w:tcPr>
            <w:tcW w:w="6288" w:type="dxa"/>
            <w:tcBorders>
              <w:top w:val="single" w:sz="4" w:space="0" w:color="auto"/>
              <w:left w:val="single" w:sz="4" w:space="0" w:color="auto"/>
              <w:bottom w:val="single" w:sz="4" w:space="0" w:color="auto"/>
              <w:right w:val="single" w:sz="4" w:space="0" w:color="auto"/>
            </w:tcBorders>
          </w:tcPr>
          <w:p w:rsidR="00082C4A" w:rsidRDefault="00082C4A" w:rsidP="003F66F0">
            <w:pPr>
              <w:rPr>
                <w:lang w:eastAsia="ru-RU"/>
              </w:rPr>
            </w:pPr>
          </w:p>
        </w:tc>
      </w:tr>
      <w:tr w:rsidR="00082C4A" w:rsidTr="003F66F0">
        <w:trPr>
          <w:trHeight w:val="207"/>
        </w:trPr>
        <w:tc>
          <w:tcPr>
            <w:tcW w:w="10456" w:type="dxa"/>
            <w:gridSpan w:val="3"/>
            <w:tcBorders>
              <w:top w:val="single" w:sz="4" w:space="0" w:color="auto"/>
              <w:left w:val="single" w:sz="4" w:space="0" w:color="auto"/>
              <w:bottom w:val="single" w:sz="4" w:space="0" w:color="auto"/>
              <w:right w:val="single" w:sz="4" w:space="0" w:color="auto"/>
            </w:tcBorders>
            <w:hideMark/>
          </w:tcPr>
          <w:p w:rsidR="00082C4A" w:rsidRDefault="00082C4A" w:rsidP="003F66F0">
            <w:pPr>
              <w:rPr>
                <w:sz w:val="28"/>
                <w:szCs w:val="28"/>
                <w:lang w:eastAsia="ru-RU"/>
              </w:rPr>
            </w:pPr>
            <w:r>
              <w:rPr>
                <w:b/>
                <w:spacing w:val="-5"/>
                <w:sz w:val="28"/>
                <w:szCs w:val="28"/>
                <w:lang w:eastAsia="ru-RU"/>
              </w:rPr>
              <w:t>Речевое развитие</w:t>
            </w:r>
          </w:p>
        </w:tc>
      </w:tr>
      <w:tr w:rsidR="00082C4A" w:rsidTr="003F66F0">
        <w:trPr>
          <w:trHeight w:val="187"/>
        </w:trPr>
        <w:tc>
          <w:tcPr>
            <w:tcW w:w="4168" w:type="dxa"/>
            <w:gridSpan w:val="2"/>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 xml:space="preserve">Развитие речи </w:t>
            </w:r>
          </w:p>
        </w:tc>
        <w:tc>
          <w:tcPr>
            <w:tcW w:w="6288" w:type="dxa"/>
            <w:tcBorders>
              <w:top w:val="single" w:sz="4" w:space="0" w:color="auto"/>
              <w:left w:val="single" w:sz="4" w:space="0" w:color="auto"/>
              <w:bottom w:val="single" w:sz="4" w:space="0" w:color="auto"/>
              <w:right w:val="single" w:sz="4" w:space="0" w:color="auto"/>
            </w:tcBorders>
            <w:hideMark/>
          </w:tcPr>
          <w:p w:rsidR="00082C4A" w:rsidRDefault="00153253" w:rsidP="003F66F0">
            <w:pPr>
              <w:rPr>
                <w:lang w:eastAsia="ru-RU"/>
              </w:rPr>
            </w:pPr>
            <w:r>
              <w:rPr>
                <w:lang w:eastAsia="ru-RU"/>
              </w:rPr>
              <w:t>1</w:t>
            </w:r>
            <w:r w:rsidR="00082C4A">
              <w:rPr>
                <w:lang w:eastAsia="ru-RU"/>
              </w:rPr>
              <w:t>/</w:t>
            </w:r>
            <w:r>
              <w:rPr>
                <w:lang w:eastAsia="ru-RU"/>
              </w:rPr>
              <w:t>4</w:t>
            </w:r>
          </w:p>
        </w:tc>
      </w:tr>
      <w:tr w:rsidR="00082C4A" w:rsidTr="003F66F0">
        <w:trPr>
          <w:trHeight w:val="187"/>
        </w:trPr>
        <w:tc>
          <w:tcPr>
            <w:tcW w:w="4168" w:type="dxa"/>
            <w:gridSpan w:val="2"/>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Осетинский язык</w:t>
            </w:r>
          </w:p>
        </w:tc>
        <w:tc>
          <w:tcPr>
            <w:tcW w:w="6288"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2/8</w:t>
            </w:r>
          </w:p>
        </w:tc>
      </w:tr>
      <w:tr w:rsidR="00082C4A" w:rsidTr="003F66F0">
        <w:trPr>
          <w:trHeight w:val="276"/>
        </w:trPr>
        <w:tc>
          <w:tcPr>
            <w:tcW w:w="4168" w:type="dxa"/>
            <w:gridSpan w:val="2"/>
            <w:vMerge w:val="restart"/>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Художественная литература</w:t>
            </w:r>
          </w:p>
        </w:tc>
        <w:tc>
          <w:tcPr>
            <w:tcW w:w="6288" w:type="dxa"/>
            <w:vMerge w:val="restart"/>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 xml:space="preserve">Ежедневно во 2 </w:t>
            </w:r>
          </w:p>
          <w:p w:rsidR="00082C4A" w:rsidRDefault="00082C4A" w:rsidP="003F66F0">
            <w:pPr>
              <w:rPr>
                <w:lang w:eastAsia="ru-RU"/>
              </w:rPr>
            </w:pPr>
            <w:r>
              <w:rPr>
                <w:lang w:eastAsia="ru-RU"/>
              </w:rPr>
              <w:t>половине дня</w:t>
            </w:r>
          </w:p>
        </w:tc>
      </w:tr>
      <w:tr w:rsidR="00082C4A" w:rsidTr="003F66F0">
        <w:trPr>
          <w:trHeight w:val="276"/>
        </w:trPr>
        <w:tc>
          <w:tcPr>
            <w:tcW w:w="4168" w:type="dxa"/>
            <w:gridSpan w:val="2"/>
            <w:vMerge/>
            <w:tcBorders>
              <w:top w:val="single" w:sz="4" w:space="0" w:color="auto"/>
              <w:left w:val="single" w:sz="4" w:space="0" w:color="auto"/>
              <w:bottom w:val="single" w:sz="4" w:space="0" w:color="auto"/>
              <w:right w:val="single" w:sz="4" w:space="0" w:color="auto"/>
            </w:tcBorders>
            <w:vAlign w:val="center"/>
            <w:hideMark/>
          </w:tcPr>
          <w:p w:rsidR="00082C4A" w:rsidRDefault="00082C4A" w:rsidP="003F66F0">
            <w:pPr>
              <w:rPr>
                <w:lang w:eastAsia="ru-RU"/>
              </w:rPr>
            </w:pPr>
          </w:p>
        </w:tc>
        <w:tc>
          <w:tcPr>
            <w:tcW w:w="6288" w:type="dxa"/>
            <w:vMerge/>
            <w:tcBorders>
              <w:top w:val="single" w:sz="4" w:space="0" w:color="auto"/>
              <w:left w:val="single" w:sz="4" w:space="0" w:color="auto"/>
              <w:bottom w:val="single" w:sz="4" w:space="0" w:color="auto"/>
              <w:right w:val="single" w:sz="4" w:space="0" w:color="auto"/>
            </w:tcBorders>
            <w:vAlign w:val="center"/>
            <w:hideMark/>
          </w:tcPr>
          <w:p w:rsidR="00082C4A" w:rsidRDefault="00082C4A" w:rsidP="003F66F0">
            <w:pPr>
              <w:rPr>
                <w:lang w:eastAsia="ru-RU"/>
              </w:rPr>
            </w:pPr>
          </w:p>
        </w:tc>
      </w:tr>
      <w:tr w:rsidR="00082C4A" w:rsidTr="003F66F0">
        <w:trPr>
          <w:trHeight w:val="185"/>
        </w:trPr>
        <w:tc>
          <w:tcPr>
            <w:tcW w:w="10456" w:type="dxa"/>
            <w:gridSpan w:val="3"/>
            <w:tcBorders>
              <w:top w:val="single" w:sz="4" w:space="0" w:color="auto"/>
              <w:left w:val="single" w:sz="4" w:space="0" w:color="auto"/>
              <w:bottom w:val="single" w:sz="4" w:space="0" w:color="auto"/>
              <w:right w:val="single" w:sz="4" w:space="0" w:color="auto"/>
            </w:tcBorders>
            <w:hideMark/>
          </w:tcPr>
          <w:p w:rsidR="00082C4A" w:rsidRDefault="00082C4A" w:rsidP="003F66F0">
            <w:pPr>
              <w:rPr>
                <w:b/>
                <w:sz w:val="28"/>
                <w:szCs w:val="28"/>
                <w:lang w:eastAsia="ru-RU"/>
              </w:rPr>
            </w:pPr>
            <w:r>
              <w:rPr>
                <w:b/>
                <w:sz w:val="28"/>
                <w:szCs w:val="28"/>
                <w:lang w:eastAsia="ru-RU"/>
              </w:rPr>
              <w:t>Социально-коммуникативное развитие</w:t>
            </w:r>
          </w:p>
        </w:tc>
      </w:tr>
      <w:tr w:rsidR="00082C4A" w:rsidTr="003F66F0">
        <w:trPr>
          <w:trHeight w:val="130"/>
        </w:trPr>
        <w:tc>
          <w:tcPr>
            <w:tcW w:w="4143"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Социализация, развитие общения, нравственное воспитание</w:t>
            </w:r>
          </w:p>
        </w:tc>
        <w:tc>
          <w:tcPr>
            <w:tcW w:w="6313" w:type="dxa"/>
            <w:gridSpan w:val="2"/>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Совместная и самостоятельная деятельность</w:t>
            </w:r>
          </w:p>
        </w:tc>
      </w:tr>
      <w:tr w:rsidR="00082C4A" w:rsidTr="003F66F0">
        <w:trPr>
          <w:trHeight w:val="119"/>
        </w:trPr>
        <w:tc>
          <w:tcPr>
            <w:tcW w:w="4143"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Самообслуживание, трудовое воспитание</w:t>
            </w:r>
          </w:p>
        </w:tc>
        <w:tc>
          <w:tcPr>
            <w:tcW w:w="6313" w:type="dxa"/>
            <w:gridSpan w:val="2"/>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Совместная и самостоятельная деятельность</w:t>
            </w:r>
          </w:p>
        </w:tc>
      </w:tr>
      <w:tr w:rsidR="00082C4A" w:rsidTr="003F66F0">
        <w:trPr>
          <w:trHeight w:val="854"/>
        </w:trPr>
        <w:tc>
          <w:tcPr>
            <w:tcW w:w="4143"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Формирование основ безопасности</w:t>
            </w:r>
          </w:p>
        </w:tc>
        <w:tc>
          <w:tcPr>
            <w:tcW w:w="6313" w:type="dxa"/>
            <w:gridSpan w:val="2"/>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 xml:space="preserve">Совместная и самостоятельная деятельность, </w:t>
            </w:r>
          </w:p>
          <w:p w:rsidR="00082C4A" w:rsidRDefault="00082C4A" w:rsidP="003F66F0">
            <w:pPr>
              <w:rPr>
                <w:lang w:eastAsia="ru-RU"/>
              </w:rPr>
            </w:pPr>
            <w:r>
              <w:rPr>
                <w:lang w:eastAsia="ru-RU"/>
              </w:rPr>
              <w:t>в режимных моментах</w:t>
            </w:r>
          </w:p>
        </w:tc>
      </w:tr>
      <w:tr w:rsidR="00082C4A" w:rsidTr="003F66F0">
        <w:trPr>
          <w:trHeight w:val="361"/>
        </w:trPr>
        <w:tc>
          <w:tcPr>
            <w:tcW w:w="10456" w:type="dxa"/>
            <w:gridSpan w:val="3"/>
            <w:tcBorders>
              <w:top w:val="single" w:sz="4" w:space="0" w:color="auto"/>
              <w:left w:val="single" w:sz="4" w:space="0" w:color="auto"/>
              <w:bottom w:val="single" w:sz="4" w:space="0" w:color="auto"/>
              <w:right w:val="single" w:sz="4" w:space="0" w:color="auto"/>
            </w:tcBorders>
            <w:hideMark/>
          </w:tcPr>
          <w:p w:rsidR="00082C4A" w:rsidRDefault="00082C4A" w:rsidP="003F66F0">
            <w:pPr>
              <w:rPr>
                <w:b/>
                <w:sz w:val="28"/>
                <w:szCs w:val="28"/>
                <w:lang w:eastAsia="ru-RU"/>
              </w:rPr>
            </w:pPr>
            <w:r>
              <w:rPr>
                <w:b/>
                <w:sz w:val="28"/>
                <w:szCs w:val="28"/>
                <w:lang w:eastAsia="ru-RU"/>
              </w:rPr>
              <w:t>Художественно-эстетическое развитие</w:t>
            </w:r>
          </w:p>
        </w:tc>
      </w:tr>
      <w:tr w:rsidR="00082C4A" w:rsidTr="003F66F0">
        <w:trPr>
          <w:trHeight w:val="48"/>
        </w:trPr>
        <w:tc>
          <w:tcPr>
            <w:tcW w:w="4143"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Музыка</w:t>
            </w:r>
          </w:p>
        </w:tc>
        <w:tc>
          <w:tcPr>
            <w:tcW w:w="6313" w:type="dxa"/>
            <w:gridSpan w:val="2"/>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2/8</w:t>
            </w:r>
          </w:p>
        </w:tc>
      </w:tr>
      <w:tr w:rsidR="00082C4A" w:rsidTr="003F66F0">
        <w:trPr>
          <w:trHeight w:val="73"/>
        </w:trPr>
        <w:tc>
          <w:tcPr>
            <w:tcW w:w="4143"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Рисование</w:t>
            </w:r>
          </w:p>
        </w:tc>
        <w:tc>
          <w:tcPr>
            <w:tcW w:w="6313" w:type="dxa"/>
            <w:gridSpan w:val="2"/>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2/8</w:t>
            </w:r>
          </w:p>
        </w:tc>
      </w:tr>
      <w:tr w:rsidR="00082C4A" w:rsidTr="003F66F0">
        <w:trPr>
          <w:trHeight w:val="72"/>
        </w:trPr>
        <w:tc>
          <w:tcPr>
            <w:tcW w:w="4143"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Лепка</w:t>
            </w:r>
          </w:p>
        </w:tc>
        <w:tc>
          <w:tcPr>
            <w:tcW w:w="6313" w:type="dxa"/>
            <w:gridSpan w:val="2"/>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0,5/2</w:t>
            </w:r>
          </w:p>
        </w:tc>
      </w:tr>
      <w:tr w:rsidR="00082C4A" w:rsidTr="003F66F0">
        <w:trPr>
          <w:trHeight w:val="72"/>
        </w:trPr>
        <w:tc>
          <w:tcPr>
            <w:tcW w:w="4143"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Аппликация</w:t>
            </w:r>
          </w:p>
        </w:tc>
        <w:tc>
          <w:tcPr>
            <w:tcW w:w="6313" w:type="dxa"/>
            <w:gridSpan w:val="2"/>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0,5/2</w:t>
            </w:r>
          </w:p>
        </w:tc>
      </w:tr>
      <w:tr w:rsidR="00082C4A" w:rsidTr="003F66F0">
        <w:trPr>
          <w:trHeight w:val="72"/>
        </w:trPr>
        <w:tc>
          <w:tcPr>
            <w:tcW w:w="4143"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Конструктивно-модельная деятельность</w:t>
            </w:r>
          </w:p>
        </w:tc>
        <w:tc>
          <w:tcPr>
            <w:tcW w:w="6313" w:type="dxa"/>
            <w:gridSpan w:val="2"/>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Совместная и самостоятельная деятельность</w:t>
            </w:r>
          </w:p>
        </w:tc>
      </w:tr>
      <w:tr w:rsidR="00082C4A" w:rsidTr="003F66F0">
        <w:trPr>
          <w:trHeight w:val="284"/>
        </w:trPr>
        <w:tc>
          <w:tcPr>
            <w:tcW w:w="4143"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b/>
                <w:color w:val="000000"/>
                <w:sz w:val="28"/>
                <w:szCs w:val="28"/>
                <w:lang w:eastAsia="ru-RU"/>
              </w:rPr>
            </w:pPr>
            <w:r>
              <w:rPr>
                <w:b/>
                <w:color w:val="000000"/>
                <w:sz w:val="28"/>
                <w:szCs w:val="28"/>
                <w:lang w:eastAsia="ru-RU"/>
              </w:rPr>
              <w:t>Физическое развитие</w:t>
            </w:r>
          </w:p>
        </w:tc>
        <w:tc>
          <w:tcPr>
            <w:tcW w:w="6313" w:type="dxa"/>
            <w:gridSpan w:val="2"/>
            <w:tcBorders>
              <w:top w:val="single" w:sz="4" w:space="0" w:color="auto"/>
              <w:left w:val="single" w:sz="4" w:space="0" w:color="auto"/>
              <w:bottom w:val="single" w:sz="4" w:space="0" w:color="auto"/>
              <w:right w:val="single" w:sz="4" w:space="0" w:color="auto"/>
            </w:tcBorders>
          </w:tcPr>
          <w:p w:rsidR="00082C4A" w:rsidRDefault="00082C4A" w:rsidP="003F66F0">
            <w:pPr>
              <w:rPr>
                <w:b/>
                <w:color w:val="FF0000"/>
                <w:lang w:eastAsia="ru-RU"/>
              </w:rPr>
            </w:pPr>
          </w:p>
        </w:tc>
      </w:tr>
      <w:tr w:rsidR="00082C4A" w:rsidTr="003F66F0">
        <w:trPr>
          <w:trHeight w:val="274"/>
        </w:trPr>
        <w:tc>
          <w:tcPr>
            <w:tcW w:w="4143" w:type="dxa"/>
            <w:tcBorders>
              <w:top w:val="single" w:sz="4" w:space="0" w:color="auto"/>
              <w:left w:val="single" w:sz="4" w:space="0" w:color="auto"/>
              <w:bottom w:val="single" w:sz="4" w:space="0" w:color="auto"/>
              <w:right w:val="single" w:sz="4" w:space="0" w:color="auto"/>
            </w:tcBorders>
          </w:tcPr>
          <w:p w:rsidR="00082C4A" w:rsidRDefault="00082C4A" w:rsidP="003F66F0">
            <w:pPr>
              <w:rPr>
                <w:lang w:eastAsia="ru-RU"/>
              </w:rPr>
            </w:pPr>
            <w:r>
              <w:rPr>
                <w:lang w:eastAsia="ru-RU"/>
              </w:rPr>
              <w:t xml:space="preserve">Физическая культура </w:t>
            </w:r>
          </w:p>
          <w:p w:rsidR="00082C4A" w:rsidRDefault="00082C4A" w:rsidP="003F66F0">
            <w:pPr>
              <w:rPr>
                <w:lang w:eastAsia="ru-RU"/>
              </w:rPr>
            </w:pPr>
          </w:p>
        </w:tc>
        <w:tc>
          <w:tcPr>
            <w:tcW w:w="6313" w:type="dxa"/>
            <w:gridSpan w:val="2"/>
            <w:tcBorders>
              <w:top w:val="single" w:sz="4" w:space="0" w:color="auto"/>
              <w:left w:val="single" w:sz="4" w:space="0" w:color="auto"/>
              <w:bottom w:val="single" w:sz="4" w:space="0" w:color="auto"/>
              <w:right w:val="single" w:sz="4" w:space="0" w:color="auto"/>
            </w:tcBorders>
            <w:hideMark/>
          </w:tcPr>
          <w:p w:rsidR="00082C4A" w:rsidRDefault="00082C4A" w:rsidP="003F66F0">
            <w:pPr>
              <w:rPr>
                <w:lang w:eastAsia="ru-RU"/>
              </w:rPr>
            </w:pPr>
            <w:r>
              <w:rPr>
                <w:lang w:eastAsia="ru-RU"/>
              </w:rPr>
              <w:t>2+1 на прогулке/1</w:t>
            </w:r>
          </w:p>
        </w:tc>
      </w:tr>
      <w:tr w:rsidR="00082C4A" w:rsidTr="003F66F0">
        <w:trPr>
          <w:trHeight w:val="325"/>
        </w:trPr>
        <w:tc>
          <w:tcPr>
            <w:tcW w:w="4143" w:type="dxa"/>
            <w:tcBorders>
              <w:top w:val="single" w:sz="4" w:space="0" w:color="auto"/>
              <w:left w:val="single" w:sz="4" w:space="0" w:color="auto"/>
              <w:bottom w:val="single" w:sz="4" w:space="0" w:color="auto"/>
              <w:right w:val="single" w:sz="4" w:space="0" w:color="auto"/>
            </w:tcBorders>
            <w:hideMark/>
          </w:tcPr>
          <w:p w:rsidR="00082C4A" w:rsidRDefault="00082C4A" w:rsidP="003F66F0">
            <w:pPr>
              <w:ind w:left="-851" w:firstLine="851"/>
              <w:rPr>
                <w:b/>
                <w:lang w:eastAsia="ru-RU"/>
              </w:rPr>
            </w:pPr>
            <w:r>
              <w:rPr>
                <w:b/>
                <w:lang w:eastAsia="ru-RU"/>
              </w:rPr>
              <w:t>ИТОГО:</w:t>
            </w:r>
          </w:p>
        </w:tc>
        <w:tc>
          <w:tcPr>
            <w:tcW w:w="6313" w:type="dxa"/>
            <w:gridSpan w:val="2"/>
            <w:tcBorders>
              <w:top w:val="single" w:sz="4" w:space="0" w:color="auto"/>
              <w:left w:val="single" w:sz="4" w:space="0" w:color="auto"/>
              <w:bottom w:val="single" w:sz="4" w:space="0" w:color="auto"/>
              <w:right w:val="single" w:sz="4" w:space="0" w:color="auto"/>
            </w:tcBorders>
          </w:tcPr>
          <w:p w:rsidR="00082C4A" w:rsidRDefault="00082C4A" w:rsidP="003F66F0">
            <w:pPr>
              <w:rPr>
                <w:b/>
                <w:lang w:eastAsia="ru-RU"/>
              </w:rPr>
            </w:pPr>
            <w:r>
              <w:rPr>
                <w:b/>
                <w:lang w:eastAsia="ru-RU"/>
              </w:rPr>
              <w:t>14</w:t>
            </w:r>
          </w:p>
          <w:p w:rsidR="00082C4A" w:rsidRDefault="00082C4A" w:rsidP="003F66F0">
            <w:pPr>
              <w:rPr>
                <w:b/>
                <w:lang w:eastAsia="ru-RU"/>
              </w:rPr>
            </w:pPr>
          </w:p>
        </w:tc>
      </w:tr>
      <w:tr w:rsidR="00082C4A" w:rsidTr="003F66F0">
        <w:trPr>
          <w:trHeight w:val="80"/>
        </w:trPr>
        <w:tc>
          <w:tcPr>
            <w:tcW w:w="4143" w:type="dxa"/>
            <w:tcBorders>
              <w:top w:val="single" w:sz="4" w:space="0" w:color="auto"/>
              <w:left w:val="single" w:sz="4" w:space="0" w:color="auto"/>
              <w:bottom w:val="single" w:sz="4" w:space="0" w:color="auto"/>
              <w:right w:val="single" w:sz="4" w:space="0" w:color="auto"/>
            </w:tcBorders>
            <w:hideMark/>
          </w:tcPr>
          <w:p w:rsidR="00082C4A" w:rsidRDefault="00082C4A" w:rsidP="003F66F0">
            <w:pPr>
              <w:rPr>
                <w:b/>
                <w:lang w:eastAsia="ru-RU"/>
              </w:rPr>
            </w:pPr>
            <w:r>
              <w:rPr>
                <w:b/>
                <w:lang w:eastAsia="ru-RU"/>
              </w:rPr>
              <w:lastRenderedPageBreak/>
              <w:t xml:space="preserve">Вариативная часть </w:t>
            </w:r>
          </w:p>
          <w:p w:rsidR="00082C4A" w:rsidRDefault="00082C4A" w:rsidP="003F66F0">
            <w:pPr>
              <w:rPr>
                <w:b/>
                <w:lang w:eastAsia="ru-RU"/>
              </w:rPr>
            </w:pPr>
            <w:r>
              <w:rPr>
                <w:i/>
                <w:lang w:eastAsia="ru-RU"/>
              </w:rPr>
              <w:t>(формируемая ДОУ)</w:t>
            </w:r>
          </w:p>
        </w:tc>
        <w:tc>
          <w:tcPr>
            <w:tcW w:w="6313" w:type="dxa"/>
            <w:gridSpan w:val="2"/>
            <w:tcBorders>
              <w:top w:val="single" w:sz="4" w:space="0" w:color="auto"/>
              <w:left w:val="single" w:sz="4" w:space="0" w:color="auto"/>
              <w:bottom w:val="single" w:sz="4" w:space="0" w:color="auto"/>
              <w:right w:val="single" w:sz="4" w:space="0" w:color="auto"/>
            </w:tcBorders>
          </w:tcPr>
          <w:p w:rsidR="00082C4A" w:rsidRDefault="00082C4A" w:rsidP="003F66F0">
            <w:pPr>
              <w:rPr>
                <w:b/>
                <w:lang w:eastAsia="ru-RU"/>
              </w:rPr>
            </w:pPr>
          </w:p>
        </w:tc>
      </w:tr>
      <w:tr w:rsidR="00082C4A" w:rsidTr="003F66F0">
        <w:trPr>
          <w:trHeight w:val="119"/>
        </w:trPr>
        <w:tc>
          <w:tcPr>
            <w:tcW w:w="4143" w:type="dxa"/>
            <w:tcBorders>
              <w:top w:val="single" w:sz="4" w:space="0" w:color="auto"/>
              <w:left w:val="single" w:sz="4" w:space="0" w:color="auto"/>
              <w:bottom w:val="single" w:sz="4" w:space="0" w:color="auto"/>
              <w:right w:val="single" w:sz="4" w:space="0" w:color="auto"/>
            </w:tcBorders>
          </w:tcPr>
          <w:p w:rsidR="00082C4A" w:rsidRDefault="00082C4A" w:rsidP="003F66F0">
            <w:pPr>
              <w:rPr>
                <w:lang w:eastAsia="ru-RU"/>
              </w:rPr>
            </w:pPr>
            <w:r>
              <w:rPr>
                <w:lang w:eastAsia="ru-RU"/>
              </w:rPr>
              <w:t>Реализация парциальной программы «</w:t>
            </w:r>
            <w:proofErr w:type="gramStart"/>
            <w:r>
              <w:rPr>
                <w:lang w:eastAsia="ru-RU"/>
              </w:rPr>
              <w:t>Мой</w:t>
            </w:r>
            <w:proofErr w:type="gramEnd"/>
            <w:r>
              <w:rPr>
                <w:lang w:eastAsia="ru-RU"/>
              </w:rPr>
              <w:t xml:space="preserve"> </w:t>
            </w:r>
            <w:proofErr w:type="spellStart"/>
            <w:r>
              <w:rPr>
                <w:lang w:eastAsia="ru-RU"/>
              </w:rPr>
              <w:t>край-моя</w:t>
            </w:r>
            <w:proofErr w:type="spellEnd"/>
            <w:r>
              <w:rPr>
                <w:lang w:eastAsia="ru-RU"/>
              </w:rPr>
              <w:t xml:space="preserve"> святыня» Л.А. </w:t>
            </w:r>
            <w:proofErr w:type="spellStart"/>
            <w:r>
              <w:rPr>
                <w:lang w:eastAsia="ru-RU"/>
              </w:rPr>
              <w:t>Бобылева</w:t>
            </w:r>
            <w:proofErr w:type="spellEnd"/>
            <w:r>
              <w:rPr>
                <w:lang w:eastAsia="ru-RU"/>
              </w:rPr>
              <w:t xml:space="preserve"> </w:t>
            </w:r>
          </w:p>
          <w:p w:rsidR="00082C4A" w:rsidRDefault="00082C4A" w:rsidP="003F66F0">
            <w:pPr>
              <w:rPr>
                <w:lang w:eastAsia="ru-RU"/>
              </w:rPr>
            </w:pPr>
          </w:p>
        </w:tc>
        <w:tc>
          <w:tcPr>
            <w:tcW w:w="6313" w:type="dxa"/>
            <w:gridSpan w:val="2"/>
            <w:tcBorders>
              <w:top w:val="single" w:sz="4" w:space="0" w:color="auto"/>
              <w:left w:val="single" w:sz="4" w:space="0" w:color="auto"/>
              <w:bottom w:val="single" w:sz="4" w:space="0" w:color="auto"/>
              <w:right w:val="single" w:sz="4" w:space="0" w:color="auto"/>
            </w:tcBorders>
          </w:tcPr>
          <w:p w:rsidR="00082C4A" w:rsidRDefault="00082C4A" w:rsidP="003F66F0">
            <w:pPr>
              <w:rPr>
                <w:lang w:eastAsia="ru-RU"/>
              </w:rPr>
            </w:pPr>
            <w:r>
              <w:rPr>
                <w:lang w:eastAsia="ru-RU"/>
              </w:rPr>
              <w:t>Кружок «Умелые ручки» 1 раз в неделю в субботу</w:t>
            </w:r>
          </w:p>
          <w:p w:rsidR="00082C4A" w:rsidRDefault="00082C4A" w:rsidP="003F66F0">
            <w:pPr>
              <w:rPr>
                <w:lang w:eastAsia="ru-RU"/>
              </w:rPr>
            </w:pPr>
          </w:p>
        </w:tc>
      </w:tr>
    </w:tbl>
    <w:p w:rsidR="00082C4A" w:rsidRDefault="00082C4A" w:rsidP="003F66F0">
      <w:pPr>
        <w:rPr>
          <w:color w:val="000000"/>
          <w:sz w:val="32"/>
          <w:szCs w:val="32"/>
          <w:lang w:eastAsia="ru-RU"/>
        </w:rPr>
      </w:pPr>
    </w:p>
    <w:tbl>
      <w:tblPr>
        <w:tblpPr w:leftFromText="180" w:rightFromText="180" w:bottomFromText="160" w:vertAnchor="text" w:horzAnchor="margin" w:tblpY="376"/>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1"/>
        <w:gridCol w:w="25"/>
        <w:gridCol w:w="5853"/>
      </w:tblGrid>
      <w:tr w:rsidR="00082C4A" w:rsidTr="00BB1CA9">
        <w:trPr>
          <w:trHeight w:val="743"/>
        </w:trPr>
        <w:tc>
          <w:tcPr>
            <w:tcW w:w="4536" w:type="dxa"/>
            <w:gridSpan w:val="2"/>
            <w:tcBorders>
              <w:top w:val="single" w:sz="4" w:space="0" w:color="auto"/>
              <w:left w:val="single" w:sz="4" w:space="0" w:color="auto"/>
              <w:bottom w:val="single" w:sz="4" w:space="0" w:color="auto"/>
              <w:right w:val="single" w:sz="4" w:space="0" w:color="auto"/>
            </w:tcBorders>
            <w:hideMark/>
          </w:tcPr>
          <w:p w:rsidR="00082C4A" w:rsidRDefault="00082C4A" w:rsidP="00BB1CA9">
            <w:pPr>
              <w:rPr>
                <w:i/>
                <w:lang w:eastAsia="ru-RU"/>
              </w:rPr>
            </w:pPr>
            <w:r>
              <w:rPr>
                <w:b/>
                <w:lang w:eastAsia="ru-RU"/>
              </w:rPr>
              <w:t>Базовая часть</w:t>
            </w:r>
          </w:p>
        </w:tc>
        <w:tc>
          <w:tcPr>
            <w:tcW w:w="5853" w:type="dxa"/>
            <w:tcBorders>
              <w:top w:val="single" w:sz="4" w:space="0" w:color="auto"/>
              <w:left w:val="single" w:sz="4" w:space="0" w:color="auto"/>
              <w:bottom w:val="single" w:sz="4" w:space="0" w:color="auto"/>
              <w:right w:val="single" w:sz="4" w:space="0" w:color="auto"/>
            </w:tcBorders>
            <w:hideMark/>
          </w:tcPr>
          <w:p w:rsidR="00082C4A" w:rsidRDefault="00082C4A" w:rsidP="00BB1CA9">
            <w:pPr>
              <w:jc w:val="center"/>
              <w:rPr>
                <w:b/>
                <w:lang w:eastAsia="ru-RU"/>
              </w:rPr>
            </w:pPr>
            <w:r>
              <w:rPr>
                <w:b/>
                <w:lang w:eastAsia="ru-RU"/>
              </w:rPr>
              <w:t>Подготовительная группа с  6 до 7лет</w:t>
            </w:r>
          </w:p>
        </w:tc>
      </w:tr>
      <w:tr w:rsidR="00082C4A" w:rsidTr="00BB1CA9">
        <w:trPr>
          <w:trHeight w:val="224"/>
        </w:trPr>
        <w:tc>
          <w:tcPr>
            <w:tcW w:w="10389" w:type="dxa"/>
            <w:gridSpan w:val="3"/>
            <w:tcBorders>
              <w:top w:val="single" w:sz="4" w:space="0" w:color="auto"/>
              <w:left w:val="single" w:sz="4" w:space="0" w:color="auto"/>
              <w:bottom w:val="single" w:sz="4" w:space="0" w:color="auto"/>
              <w:right w:val="single" w:sz="4" w:space="0" w:color="auto"/>
            </w:tcBorders>
            <w:hideMark/>
          </w:tcPr>
          <w:p w:rsidR="00082C4A" w:rsidRDefault="00082C4A" w:rsidP="00BB1CA9">
            <w:pPr>
              <w:rPr>
                <w:b/>
                <w:color w:val="FF0000"/>
                <w:sz w:val="28"/>
                <w:szCs w:val="28"/>
                <w:lang w:eastAsia="ru-RU"/>
              </w:rPr>
            </w:pPr>
            <w:r>
              <w:rPr>
                <w:b/>
                <w:sz w:val="28"/>
                <w:szCs w:val="28"/>
                <w:lang w:eastAsia="ru-RU"/>
              </w:rPr>
              <w:t>Познавательное развитие</w:t>
            </w:r>
          </w:p>
        </w:tc>
      </w:tr>
      <w:tr w:rsidR="00082C4A" w:rsidTr="00BB1CA9">
        <w:trPr>
          <w:trHeight w:val="30"/>
        </w:trPr>
        <w:tc>
          <w:tcPr>
            <w:tcW w:w="4536" w:type="dxa"/>
            <w:gridSpan w:val="2"/>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Непосредственно  образовательная деятельность</w:t>
            </w:r>
          </w:p>
        </w:tc>
        <w:tc>
          <w:tcPr>
            <w:tcW w:w="5853" w:type="dxa"/>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Количество в неделю/месяц</w:t>
            </w:r>
          </w:p>
        </w:tc>
      </w:tr>
      <w:tr w:rsidR="00082C4A" w:rsidTr="00BB1CA9">
        <w:trPr>
          <w:trHeight w:val="475"/>
        </w:trPr>
        <w:tc>
          <w:tcPr>
            <w:tcW w:w="4536" w:type="dxa"/>
            <w:gridSpan w:val="2"/>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Ознакомление с предметным, природным и социальным миром</w:t>
            </w:r>
            <w:r>
              <w:rPr>
                <w:spacing w:val="-5"/>
                <w:lang w:eastAsia="ru-RU"/>
              </w:rPr>
              <w:t>. Развитие познавательно-исследовательской</w:t>
            </w:r>
            <w:r>
              <w:rPr>
                <w:lang w:eastAsia="ru-RU"/>
              </w:rPr>
              <w:t xml:space="preserve"> деятельности</w:t>
            </w:r>
          </w:p>
        </w:tc>
        <w:tc>
          <w:tcPr>
            <w:tcW w:w="5853" w:type="dxa"/>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2/4</w:t>
            </w:r>
          </w:p>
        </w:tc>
      </w:tr>
      <w:tr w:rsidR="00082C4A" w:rsidTr="00BB1CA9">
        <w:trPr>
          <w:trHeight w:val="210"/>
        </w:trPr>
        <w:tc>
          <w:tcPr>
            <w:tcW w:w="4536" w:type="dxa"/>
            <w:gridSpan w:val="2"/>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Формирование элементарных математических представлений</w:t>
            </w:r>
          </w:p>
        </w:tc>
        <w:tc>
          <w:tcPr>
            <w:tcW w:w="5853" w:type="dxa"/>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1/4</w:t>
            </w:r>
          </w:p>
        </w:tc>
      </w:tr>
      <w:tr w:rsidR="00082C4A" w:rsidTr="00BB1CA9">
        <w:trPr>
          <w:trHeight w:val="183"/>
        </w:trPr>
        <w:tc>
          <w:tcPr>
            <w:tcW w:w="4536" w:type="dxa"/>
            <w:gridSpan w:val="2"/>
            <w:tcBorders>
              <w:top w:val="single" w:sz="4" w:space="0" w:color="auto"/>
              <w:left w:val="single" w:sz="4" w:space="0" w:color="auto"/>
              <w:bottom w:val="single" w:sz="4" w:space="0" w:color="auto"/>
              <w:right w:val="single" w:sz="4" w:space="0" w:color="auto"/>
            </w:tcBorders>
          </w:tcPr>
          <w:p w:rsidR="00082C4A" w:rsidRDefault="00082C4A" w:rsidP="00BB1CA9">
            <w:pPr>
              <w:rPr>
                <w:lang w:eastAsia="ru-RU"/>
              </w:rPr>
            </w:pPr>
          </w:p>
        </w:tc>
        <w:tc>
          <w:tcPr>
            <w:tcW w:w="5853" w:type="dxa"/>
            <w:tcBorders>
              <w:top w:val="single" w:sz="4" w:space="0" w:color="auto"/>
              <w:left w:val="single" w:sz="4" w:space="0" w:color="auto"/>
              <w:bottom w:val="single" w:sz="4" w:space="0" w:color="auto"/>
              <w:right w:val="single" w:sz="4" w:space="0" w:color="auto"/>
            </w:tcBorders>
          </w:tcPr>
          <w:p w:rsidR="00082C4A" w:rsidRDefault="00082C4A" w:rsidP="00BB1CA9">
            <w:pPr>
              <w:rPr>
                <w:lang w:eastAsia="ru-RU"/>
              </w:rPr>
            </w:pPr>
          </w:p>
        </w:tc>
      </w:tr>
      <w:tr w:rsidR="00082C4A" w:rsidTr="00BB1CA9">
        <w:trPr>
          <w:trHeight w:val="183"/>
        </w:trPr>
        <w:tc>
          <w:tcPr>
            <w:tcW w:w="10389" w:type="dxa"/>
            <w:gridSpan w:val="3"/>
            <w:tcBorders>
              <w:top w:val="single" w:sz="4" w:space="0" w:color="auto"/>
              <w:left w:val="single" w:sz="4" w:space="0" w:color="auto"/>
              <w:bottom w:val="single" w:sz="4" w:space="0" w:color="auto"/>
              <w:right w:val="single" w:sz="4" w:space="0" w:color="auto"/>
            </w:tcBorders>
            <w:hideMark/>
          </w:tcPr>
          <w:p w:rsidR="00082C4A" w:rsidRDefault="00082C4A" w:rsidP="00BB1CA9">
            <w:pPr>
              <w:rPr>
                <w:sz w:val="28"/>
                <w:szCs w:val="28"/>
                <w:lang w:eastAsia="ru-RU"/>
              </w:rPr>
            </w:pPr>
            <w:r>
              <w:rPr>
                <w:b/>
                <w:spacing w:val="-5"/>
                <w:sz w:val="28"/>
                <w:szCs w:val="28"/>
                <w:lang w:eastAsia="ru-RU"/>
              </w:rPr>
              <w:t>Речевое развитие</w:t>
            </w:r>
          </w:p>
        </w:tc>
      </w:tr>
      <w:tr w:rsidR="00082C4A" w:rsidTr="00BB1CA9">
        <w:trPr>
          <w:trHeight w:val="165"/>
        </w:trPr>
        <w:tc>
          <w:tcPr>
            <w:tcW w:w="4536" w:type="dxa"/>
            <w:gridSpan w:val="2"/>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 xml:space="preserve">Развитие речи </w:t>
            </w:r>
          </w:p>
        </w:tc>
        <w:tc>
          <w:tcPr>
            <w:tcW w:w="5853" w:type="dxa"/>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2/8</w:t>
            </w:r>
          </w:p>
        </w:tc>
      </w:tr>
      <w:tr w:rsidR="00082C4A" w:rsidTr="00BB1CA9">
        <w:trPr>
          <w:trHeight w:val="165"/>
        </w:trPr>
        <w:tc>
          <w:tcPr>
            <w:tcW w:w="4536" w:type="dxa"/>
            <w:gridSpan w:val="2"/>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Осетинский язык</w:t>
            </w:r>
          </w:p>
        </w:tc>
        <w:tc>
          <w:tcPr>
            <w:tcW w:w="5853" w:type="dxa"/>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2/8</w:t>
            </w:r>
          </w:p>
        </w:tc>
      </w:tr>
      <w:tr w:rsidR="00082C4A" w:rsidTr="00BB1CA9">
        <w:trPr>
          <w:trHeight w:val="276"/>
        </w:trPr>
        <w:tc>
          <w:tcPr>
            <w:tcW w:w="4536" w:type="dxa"/>
            <w:gridSpan w:val="2"/>
            <w:vMerge w:val="restart"/>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Художественная литература</w:t>
            </w:r>
          </w:p>
        </w:tc>
        <w:tc>
          <w:tcPr>
            <w:tcW w:w="5853" w:type="dxa"/>
            <w:vMerge w:val="restart"/>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 xml:space="preserve">Ежедневно во 2 </w:t>
            </w:r>
          </w:p>
          <w:p w:rsidR="00082C4A" w:rsidRDefault="00082C4A" w:rsidP="00BB1CA9">
            <w:pPr>
              <w:rPr>
                <w:lang w:eastAsia="ru-RU"/>
              </w:rPr>
            </w:pPr>
            <w:r>
              <w:rPr>
                <w:lang w:eastAsia="ru-RU"/>
              </w:rPr>
              <w:t>половине дня</w:t>
            </w:r>
          </w:p>
        </w:tc>
      </w:tr>
      <w:tr w:rsidR="00082C4A" w:rsidTr="00BB1CA9">
        <w:trPr>
          <w:trHeight w:val="276"/>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082C4A" w:rsidRDefault="00082C4A" w:rsidP="00BB1CA9">
            <w:pPr>
              <w:rPr>
                <w:lang w:eastAsia="ru-RU"/>
              </w:rPr>
            </w:pPr>
          </w:p>
        </w:tc>
        <w:tc>
          <w:tcPr>
            <w:tcW w:w="5853" w:type="dxa"/>
            <w:vMerge/>
            <w:tcBorders>
              <w:top w:val="single" w:sz="4" w:space="0" w:color="auto"/>
              <w:left w:val="single" w:sz="4" w:space="0" w:color="auto"/>
              <w:bottom w:val="single" w:sz="4" w:space="0" w:color="auto"/>
              <w:right w:val="single" w:sz="4" w:space="0" w:color="auto"/>
            </w:tcBorders>
            <w:vAlign w:val="center"/>
            <w:hideMark/>
          </w:tcPr>
          <w:p w:rsidR="00082C4A" w:rsidRDefault="00082C4A" w:rsidP="00BB1CA9">
            <w:pPr>
              <w:rPr>
                <w:lang w:eastAsia="ru-RU"/>
              </w:rPr>
            </w:pPr>
          </w:p>
        </w:tc>
      </w:tr>
      <w:tr w:rsidR="00082C4A" w:rsidTr="00BB1CA9">
        <w:trPr>
          <w:trHeight w:val="163"/>
        </w:trPr>
        <w:tc>
          <w:tcPr>
            <w:tcW w:w="10389" w:type="dxa"/>
            <w:gridSpan w:val="3"/>
            <w:tcBorders>
              <w:top w:val="single" w:sz="4" w:space="0" w:color="auto"/>
              <w:left w:val="single" w:sz="4" w:space="0" w:color="auto"/>
              <w:bottom w:val="single" w:sz="4" w:space="0" w:color="auto"/>
              <w:right w:val="single" w:sz="4" w:space="0" w:color="auto"/>
            </w:tcBorders>
            <w:hideMark/>
          </w:tcPr>
          <w:p w:rsidR="00082C4A" w:rsidRDefault="00082C4A" w:rsidP="00BB1CA9">
            <w:pPr>
              <w:rPr>
                <w:b/>
                <w:sz w:val="28"/>
                <w:szCs w:val="28"/>
                <w:lang w:eastAsia="ru-RU"/>
              </w:rPr>
            </w:pPr>
            <w:r>
              <w:rPr>
                <w:b/>
                <w:sz w:val="28"/>
                <w:szCs w:val="28"/>
                <w:lang w:eastAsia="ru-RU"/>
              </w:rPr>
              <w:t>Социально-коммуникативное развитие</w:t>
            </w:r>
          </w:p>
        </w:tc>
      </w:tr>
      <w:tr w:rsidR="00082C4A" w:rsidTr="00BB1CA9">
        <w:trPr>
          <w:trHeight w:val="115"/>
        </w:trPr>
        <w:tc>
          <w:tcPr>
            <w:tcW w:w="4511" w:type="dxa"/>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Социализация, развитие общения, нравственное воспитание</w:t>
            </w:r>
          </w:p>
        </w:tc>
        <w:tc>
          <w:tcPr>
            <w:tcW w:w="5878" w:type="dxa"/>
            <w:gridSpan w:val="2"/>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Совместная и самостоятельная деятельность</w:t>
            </w:r>
          </w:p>
        </w:tc>
      </w:tr>
      <w:tr w:rsidR="00082C4A" w:rsidTr="00BB1CA9">
        <w:trPr>
          <w:trHeight w:val="105"/>
        </w:trPr>
        <w:tc>
          <w:tcPr>
            <w:tcW w:w="4511" w:type="dxa"/>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Самообслуживание, трудовое воспитание</w:t>
            </w:r>
          </w:p>
        </w:tc>
        <w:tc>
          <w:tcPr>
            <w:tcW w:w="5878" w:type="dxa"/>
            <w:gridSpan w:val="2"/>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Совместная и самостоятельная деятельность</w:t>
            </w:r>
          </w:p>
        </w:tc>
      </w:tr>
      <w:tr w:rsidR="00082C4A" w:rsidTr="00BB1CA9">
        <w:trPr>
          <w:trHeight w:val="753"/>
        </w:trPr>
        <w:tc>
          <w:tcPr>
            <w:tcW w:w="4511" w:type="dxa"/>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Формирование основ безопасности</w:t>
            </w:r>
          </w:p>
        </w:tc>
        <w:tc>
          <w:tcPr>
            <w:tcW w:w="5878" w:type="dxa"/>
            <w:gridSpan w:val="2"/>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 xml:space="preserve">Совместная и самостоятельная деятельность, </w:t>
            </w:r>
          </w:p>
          <w:p w:rsidR="00082C4A" w:rsidRDefault="00082C4A" w:rsidP="00BB1CA9">
            <w:pPr>
              <w:rPr>
                <w:lang w:eastAsia="ru-RU"/>
              </w:rPr>
            </w:pPr>
            <w:r>
              <w:rPr>
                <w:lang w:eastAsia="ru-RU"/>
              </w:rPr>
              <w:t>в режимных моментах</w:t>
            </w:r>
          </w:p>
        </w:tc>
      </w:tr>
      <w:tr w:rsidR="00082C4A" w:rsidTr="00BB1CA9">
        <w:trPr>
          <w:trHeight w:val="318"/>
        </w:trPr>
        <w:tc>
          <w:tcPr>
            <w:tcW w:w="10389" w:type="dxa"/>
            <w:gridSpan w:val="3"/>
            <w:tcBorders>
              <w:top w:val="single" w:sz="4" w:space="0" w:color="auto"/>
              <w:left w:val="single" w:sz="4" w:space="0" w:color="auto"/>
              <w:bottom w:val="single" w:sz="4" w:space="0" w:color="auto"/>
              <w:right w:val="single" w:sz="4" w:space="0" w:color="auto"/>
            </w:tcBorders>
            <w:hideMark/>
          </w:tcPr>
          <w:p w:rsidR="00082C4A" w:rsidRDefault="00082C4A" w:rsidP="00BB1CA9">
            <w:pPr>
              <w:rPr>
                <w:b/>
                <w:sz w:val="28"/>
                <w:szCs w:val="28"/>
                <w:lang w:eastAsia="ru-RU"/>
              </w:rPr>
            </w:pPr>
            <w:r>
              <w:rPr>
                <w:b/>
                <w:sz w:val="28"/>
                <w:szCs w:val="28"/>
                <w:lang w:eastAsia="ru-RU"/>
              </w:rPr>
              <w:t>Художественно-эстетическое развитие</w:t>
            </w:r>
          </w:p>
        </w:tc>
      </w:tr>
      <w:tr w:rsidR="00082C4A" w:rsidTr="00BB1CA9">
        <w:trPr>
          <w:trHeight w:val="42"/>
        </w:trPr>
        <w:tc>
          <w:tcPr>
            <w:tcW w:w="4511" w:type="dxa"/>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Музыка</w:t>
            </w:r>
          </w:p>
        </w:tc>
        <w:tc>
          <w:tcPr>
            <w:tcW w:w="5878" w:type="dxa"/>
            <w:gridSpan w:val="2"/>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2/8</w:t>
            </w:r>
          </w:p>
        </w:tc>
      </w:tr>
      <w:tr w:rsidR="00082C4A" w:rsidTr="00BB1CA9">
        <w:trPr>
          <w:trHeight w:val="64"/>
        </w:trPr>
        <w:tc>
          <w:tcPr>
            <w:tcW w:w="4511" w:type="dxa"/>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Рисование</w:t>
            </w:r>
          </w:p>
        </w:tc>
        <w:tc>
          <w:tcPr>
            <w:tcW w:w="5878" w:type="dxa"/>
            <w:gridSpan w:val="2"/>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2/8</w:t>
            </w:r>
          </w:p>
        </w:tc>
      </w:tr>
      <w:tr w:rsidR="00082C4A" w:rsidTr="00BB1CA9">
        <w:trPr>
          <w:trHeight w:val="63"/>
        </w:trPr>
        <w:tc>
          <w:tcPr>
            <w:tcW w:w="4511" w:type="dxa"/>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Лепка</w:t>
            </w:r>
          </w:p>
        </w:tc>
        <w:tc>
          <w:tcPr>
            <w:tcW w:w="5878" w:type="dxa"/>
            <w:gridSpan w:val="2"/>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0,5/2</w:t>
            </w:r>
          </w:p>
        </w:tc>
      </w:tr>
      <w:tr w:rsidR="00082C4A" w:rsidTr="00BB1CA9">
        <w:trPr>
          <w:trHeight w:val="63"/>
        </w:trPr>
        <w:tc>
          <w:tcPr>
            <w:tcW w:w="4511" w:type="dxa"/>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Аппликация</w:t>
            </w:r>
          </w:p>
        </w:tc>
        <w:tc>
          <w:tcPr>
            <w:tcW w:w="5878" w:type="dxa"/>
            <w:gridSpan w:val="2"/>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0,5/2</w:t>
            </w:r>
          </w:p>
        </w:tc>
      </w:tr>
      <w:tr w:rsidR="00082C4A" w:rsidTr="00BB1CA9">
        <w:trPr>
          <w:trHeight w:val="63"/>
        </w:trPr>
        <w:tc>
          <w:tcPr>
            <w:tcW w:w="4511" w:type="dxa"/>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Конструктивно-модельная деятельность</w:t>
            </w:r>
          </w:p>
        </w:tc>
        <w:tc>
          <w:tcPr>
            <w:tcW w:w="5878" w:type="dxa"/>
            <w:gridSpan w:val="2"/>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Совместная и самостоятельная деятельность</w:t>
            </w:r>
          </w:p>
        </w:tc>
      </w:tr>
      <w:tr w:rsidR="00082C4A" w:rsidTr="00BB1CA9">
        <w:trPr>
          <w:trHeight w:val="250"/>
        </w:trPr>
        <w:tc>
          <w:tcPr>
            <w:tcW w:w="4511" w:type="dxa"/>
            <w:tcBorders>
              <w:top w:val="single" w:sz="4" w:space="0" w:color="auto"/>
              <w:left w:val="single" w:sz="4" w:space="0" w:color="auto"/>
              <w:bottom w:val="single" w:sz="4" w:space="0" w:color="auto"/>
              <w:right w:val="single" w:sz="4" w:space="0" w:color="auto"/>
            </w:tcBorders>
            <w:hideMark/>
          </w:tcPr>
          <w:p w:rsidR="00082C4A" w:rsidRDefault="00082C4A" w:rsidP="00BB1CA9">
            <w:pPr>
              <w:rPr>
                <w:b/>
                <w:color w:val="000000"/>
                <w:sz w:val="28"/>
                <w:szCs w:val="28"/>
                <w:lang w:eastAsia="ru-RU"/>
              </w:rPr>
            </w:pPr>
            <w:r>
              <w:rPr>
                <w:b/>
                <w:color w:val="000000"/>
                <w:sz w:val="28"/>
                <w:szCs w:val="28"/>
                <w:lang w:eastAsia="ru-RU"/>
              </w:rPr>
              <w:t>Физическое развитие</w:t>
            </w:r>
          </w:p>
        </w:tc>
        <w:tc>
          <w:tcPr>
            <w:tcW w:w="5878" w:type="dxa"/>
            <w:gridSpan w:val="2"/>
            <w:tcBorders>
              <w:top w:val="single" w:sz="4" w:space="0" w:color="auto"/>
              <w:left w:val="single" w:sz="4" w:space="0" w:color="auto"/>
              <w:bottom w:val="single" w:sz="4" w:space="0" w:color="auto"/>
              <w:right w:val="single" w:sz="4" w:space="0" w:color="auto"/>
            </w:tcBorders>
          </w:tcPr>
          <w:p w:rsidR="00082C4A" w:rsidRDefault="00082C4A" w:rsidP="00BB1CA9">
            <w:pPr>
              <w:rPr>
                <w:b/>
                <w:color w:val="FF0000"/>
                <w:lang w:eastAsia="ru-RU"/>
              </w:rPr>
            </w:pPr>
          </w:p>
        </w:tc>
      </w:tr>
      <w:tr w:rsidR="00082C4A" w:rsidTr="00BB1CA9">
        <w:trPr>
          <w:trHeight w:val="242"/>
        </w:trPr>
        <w:tc>
          <w:tcPr>
            <w:tcW w:w="4511" w:type="dxa"/>
            <w:tcBorders>
              <w:top w:val="single" w:sz="4" w:space="0" w:color="auto"/>
              <w:left w:val="single" w:sz="4" w:space="0" w:color="auto"/>
              <w:bottom w:val="single" w:sz="4" w:space="0" w:color="auto"/>
              <w:right w:val="single" w:sz="4" w:space="0" w:color="auto"/>
            </w:tcBorders>
          </w:tcPr>
          <w:p w:rsidR="00082C4A" w:rsidRDefault="00082C4A" w:rsidP="00BB1CA9">
            <w:pPr>
              <w:rPr>
                <w:lang w:eastAsia="ru-RU"/>
              </w:rPr>
            </w:pPr>
            <w:r>
              <w:rPr>
                <w:lang w:eastAsia="ru-RU"/>
              </w:rPr>
              <w:t xml:space="preserve">Физическая культура </w:t>
            </w:r>
          </w:p>
          <w:p w:rsidR="00082C4A" w:rsidRDefault="00082C4A" w:rsidP="00BB1CA9">
            <w:pPr>
              <w:rPr>
                <w:lang w:eastAsia="ru-RU"/>
              </w:rPr>
            </w:pPr>
          </w:p>
        </w:tc>
        <w:tc>
          <w:tcPr>
            <w:tcW w:w="5878" w:type="dxa"/>
            <w:gridSpan w:val="2"/>
            <w:tcBorders>
              <w:top w:val="single" w:sz="4" w:space="0" w:color="auto"/>
              <w:left w:val="single" w:sz="4" w:space="0" w:color="auto"/>
              <w:bottom w:val="single" w:sz="4" w:space="0" w:color="auto"/>
              <w:right w:val="single" w:sz="4" w:space="0" w:color="auto"/>
            </w:tcBorders>
            <w:hideMark/>
          </w:tcPr>
          <w:p w:rsidR="00082C4A" w:rsidRDefault="00082C4A" w:rsidP="00BB1CA9">
            <w:pPr>
              <w:rPr>
                <w:lang w:eastAsia="ru-RU"/>
              </w:rPr>
            </w:pPr>
            <w:r>
              <w:rPr>
                <w:lang w:eastAsia="ru-RU"/>
              </w:rPr>
              <w:t>2+1 на прогулке/1</w:t>
            </w:r>
          </w:p>
        </w:tc>
      </w:tr>
      <w:tr w:rsidR="00082C4A" w:rsidTr="00BB1CA9">
        <w:trPr>
          <w:trHeight w:val="287"/>
        </w:trPr>
        <w:tc>
          <w:tcPr>
            <w:tcW w:w="4511" w:type="dxa"/>
            <w:tcBorders>
              <w:top w:val="single" w:sz="4" w:space="0" w:color="auto"/>
              <w:left w:val="single" w:sz="4" w:space="0" w:color="auto"/>
              <w:bottom w:val="single" w:sz="4" w:space="0" w:color="auto"/>
              <w:right w:val="single" w:sz="4" w:space="0" w:color="auto"/>
            </w:tcBorders>
            <w:hideMark/>
          </w:tcPr>
          <w:p w:rsidR="00082C4A" w:rsidRDefault="00082C4A" w:rsidP="00BB1CA9">
            <w:pPr>
              <w:ind w:left="-851" w:firstLine="851"/>
              <w:rPr>
                <w:b/>
                <w:lang w:eastAsia="ru-RU"/>
              </w:rPr>
            </w:pPr>
            <w:r>
              <w:rPr>
                <w:b/>
                <w:lang w:eastAsia="ru-RU"/>
              </w:rPr>
              <w:t>ИТОГО:</w:t>
            </w:r>
          </w:p>
        </w:tc>
        <w:tc>
          <w:tcPr>
            <w:tcW w:w="5878" w:type="dxa"/>
            <w:gridSpan w:val="2"/>
            <w:tcBorders>
              <w:top w:val="single" w:sz="4" w:space="0" w:color="auto"/>
              <w:left w:val="single" w:sz="4" w:space="0" w:color="auto"/>
              <w:bottom w:val="single" w:sz="4" w:space="0" w:color="auto"/>
              <w:right w:val="single" w:sz="4" w:space="0" w:color="auto"/>
            </w:tcBorders>
          </w:tcPr>
          <w:p w:rsidR="00082C4A" w:rsidRDefault="00082C4A" w:rsidP="00BB1CA9">
            <w:pPr>
              <w:rPr>
                <w:b/>
                <w:lang w:eastAsia="ru-RU"/>
              </w:rPr>
            </w:pPr>
            <w:r>
              <w:rPr>
                <w:b/>
                <w:lang w:eastAsia="ru-RU"/>
              </w:rPr>
              <w:t>15</w:t>
            </w:r>
          </w:p>
          <w:p w:rsidR="00082C4A" w:rsidRDefault="00082C4A" w:rsidP="00BB1CA9">
            <w:pPr>
              <w:rPr>
                <w:b/>
                <w:lang w:eastAsia="ru-RU"/>
              </w:rPr>
            </w:pPr>
          </w:p>
        </w:tc>
      </w:tr>
      <w:tr w:rsidR="00082C4A" w:rsidTr="00BB1CA9">
        <w:trPr>
          <w:trHeight w:val="71"/>
        </w:trPr>
        <w:tc>
          <w:tcPr>
            <w:tcW w:w="4511" w:type="dxa"/>
            <w:tcBorders>
              <w:top w:val="single" w:sz="4" w:space="0" w:color="auto"/>
              <w:left w:val="single" w:sz="4" w:space="0" w:color="auto"/>
              <w:bottom w:val="single" w:sz="4" w:space="0" w:color="auto"/>
              <w:right w:val="single" w:sz="4" w:space="0" w:color="auto"/>
            </w:tcBorders>
            <w:hideMark/>
          </w:tcPr>
          <w:p w:rsidR="00082C4A" w:rsidRDefault="00082C4A" w:rsidP="00BB1CA9">
            <w:pPr>
              <w:rPr>
                <w:b/>
                <w:lang w:eastAsia="ru-RU"/>
              </w:rPr>
            </w:pPr>
            <w:r>
              <w:rPr>
                <w:b/>
                <w:lang w:eastAsia="ru-RU"/>
              </w:rPr>
              <w:t xml:space="preserve">Вариативная часть </w:t>
            </w:r>
          </w:p>
          <w:p w:rsidR="00082C4A" w:rsidRDefault="00082C4A" w:rsidP="00BB1CA9">
            <w:pPr>
              <w:rPr>
                <w:b/>
                <w:lang w:eastAsia="ru-RU"/>
              </w:rPr>
            </w:pPr>
            <w:r>
              <w:rPr>
                <w:i/>
                <w:lang w:eastAsia="ru-RU"/>
              </w:rPr>
              <w:t>(формируемая ДОУ)</w:t>
            </w:r>
          </w:p>
        </w:tc>
        <w:tc>
          <w:tcPr>
            <w:tcW w:w="5878" w:type="dxa"/>
            <w:gridSpan w:val="2"/>
            <w:tcBorders>
              <w:top w:val="single" w:sz="4" w:space="0" w:color="auto"/>
              <w:left w:val="single" w:sz="4" w:space="0" w:color="auto"/>
              <w:bottom w:val="single" w:sz="4" w:space="0" w:color="auto"/>
              <w:right w:val="single" w:sz="4" w:space="0" w:color="auto"/>
            </w:tcBorders>
          </w:tcPr>
          <w:p w:rsidR="00082C4A" w:rsidRDefault="00082C4A" w:rsidP="00BB1CA9">
            <w:pPr>
              <w:rPr>
                <w:b/>
                <w:lang w:eastAsia="ru-RU"/>
              </w:rPr>
            </w:pPr>
          </w:p>
        </w:tc>
      </w:tr>
      <w:tr w:rsidR="00082C4A" w:rsidTr="00BB1CA9">
        <w:trPr>
          <w:trHeight w:val="105"/>
        </w:trPr>
        <w:tc>
          <w:tcPr>
            <w:tcW w:w="4511" w:type="dxa"/>
            <w:tcBorders>
              <w:top w:val="single" w:sz="4" w:space="0" w:color="auto"/>
              <w:left w:val="single" w:sz="4" w:space="0" w:color="auto"/>
              <w:bottom w:val="single" w:sz="4" w:space="0" w:color="auto"/>
              <w:right w:val="single" w:sz="4" w:space="0" w:color="auto"/>
            </w:tcBorders>
          </w:tcPr>
          <w:p w:rsidR="00082C4A" w:rsidRDefault="00082C4A" w:rsidP="00BB1CA9">
            <w:pPr>
              <w:rPr>
                <w:lang w:eastAsia="ru-RU"/>
              </w:rPr>
            </w:pPr>
            <w:r>
              <w:rPr>
                <w:lang w:eastAsia="ru-RU"/>
              </w:rPr>
              <w:t>Реализация парциальной программы «</w:t>
            </w:r>
            <w:proofErr w:type="gramStart"/>
            <w:r>
              <w:rPr>
                <w:lang w:eastAsia="ru-RU"/>
              </w:rPr>
              <w:t>Мой</w:t>
            </w:r>
            <w:proofErr w:type="gramEnd"/>
            <w:r>
              <w:rPr>
                <w:lang w:eastAsia="ru-RU"/>
              </w:rPr>
              <w:t xml:space="preserve"> </w:t>
            </w:r>
            <w:proofErr w:type="spellStart"/>
            <w:r>
              <w:rPr>
                <w:lang w:eastAsia="ru-RU"/>
              </w:rPr>
              <w:t>край-моя</w:t>
            </w:r>
            <w:proofErr w:type="spellEnd"/>
            <w:r>
              <w:rPr>
                <w:lang w:eastAsia="ru-RU"/>
              </w:rPr>
              <w:t xml:space="preserve"> святыня» Л.А. </w:t>
            </w:r>
            <w:proofErr w:type="spellStart"/>
            <w:r>
              <w:rPr>
                <w:lang w:eastAsia="ru-RU"/>
              </w:rPr>
              <w:t>Бобылева</w:t>
            </w:r>
            <w:proofErr w:type="spellEnd"/>
          </w:p>
        </w:tc>
        <w:tc>
          <w:tcPr>
            <w:tcW w:w="5878" w:type="dxa"/>
            <w:gridSpan w:val="2"/>
            <w:tcBorders>
              <w:top w:val="single" w:sz="4" w:space="0" w:color="auto"/>
              <w:left w:val="single" w:sz="4" w:space="0" w:color="auto"/>
              <w:bottom w:val="single" w:sz="4" w:space="0" w:color="auto"/>
              <w:right w:val="single" w:sz="4" w:space="0" w:color="auto"/>
            </w:tcBorders>
          </w:tcPr>
          <w:p w:rsidR="00082C4A" w:rsidRDefault="00082C4A" w:rsidP="00BB1CA9">
            <w:pPr>
              <w:rPr>
                <w:lang w:eastAsia="ru-RU"/>
              </w:rPr>
            </w:pPr>
            <w:r>
              <w:rPr>
                <w:lang w:eastAsia="ru-RU"/>
              </w:rPr>
              <w:t>Кружок «Скоро в школу» 1 раз в неделю в субботу</w:t>
            </w:r>
          </w:p>
          <w:p w:rsidR="00082C4A" w:rsidRDefault="00082C4A" w:rsidP="00BB1CA9">
            <w:pPr>
              <w:rPr>
                <w:lang w:eastAsia="ru-RU"/>
              </w:rPr>
            </w:pPr>
          </w:p>
        </w:tc>
      </w:tr>
    </w:tbl>
    <w:p w:rsidR="007B1057" w:rsidRDefault="007B1057" w:rsidP="007B1057">
      <w:pPr>
        <w:autoSpaceDN w:val="0"/>
        <w:rPr>
          <w:sz w:val="28"/>
          <w:szCs w:val="28"/>
        </w:rPr>
      </w:pPr>
    </w:p>
    <w:p w:rsidR="003F56A3" w:rsidRPr="004A2AA5" w:rsidRDefault="003F56A3" w:rsidP="00060616">
      <w:pPr>
        <w:pStyle w:val="afc"/>
        <w:spacing w:line="270" w:lineRule="atLeast"/>
        <w:rPr>
          <w:rFonts w:ascii="Arial" w:hAnsi="Arial" w:cs="Arial"/>
          <w:color w:val="573A24"/>
          <w:sz w:val="28"/>
          <w:szCs w:val="28"/>
        </w:rPr>
      </w:pPr>
      <w:r w:rsidRPr="003F56A3">
        <w:rPr>
          <w:rFonts w:ascii="Arial" w:hAnsi="Arial" w:cs="Arial"/>
          <w:b/>
          <w:bCs/>
          <w:color w:val="573A24"/>
          <w:sz w:val="28"/>
          <w:szCs w:val="28"/>
        </w:rPr>
        <w:lastRenderedPageBreak/>
        <w:t>Максимально допустимый объем образовательной нагрузки в разных возрастных группах</w:t>
      </w:r>
      <w:proofErr w:type="gramStart"/>
      <w:r w:rsidR="00060616">
        <w:rPr>
          <w:rFonts w:ascii="Arial" w:hAnsi="Arial" w:cs="Arial"/>
          <w:b/>
          <w:bCs/>
          <w:color w:val="573A24"/>
          <w:sz w:val="28"/>
          <w:szCs w:val="28"/>
        </w:rPr>
        <w:t xml:space="preserve">         </w:t>
      </w:r>
      <w:r w:rsidRPr="003F56A3">
        <w:rPr>
          <w:rFonts w:ascii="Arial" w:hAnsi="Arial" w:cs="Arial"/>
          <w:b/>
          <w:bCs/>
          <w:color w:val="573A24"/>
          <w:sz w:val="28"/>
          <w:szCs w:val="28"/>
        </w:rPr>
        <w:t>В</w:t>
      </w:r>
      <w:proofErr w:type="gramEnd"/>
      <w:r w:rsidRPr="003F56A3">
        <w:rPr>
          <w:rFonts w:ascii="Arial" w:hAnsi="Arial" w:cs="Arial"/>
          <w:b/>
          <w:bCs/>
          <w:color w:val="573A24"/>
          <w:sz w:val="28"/>
          <w:szCs w:val="28"/>
        </w:rPr>
        <w:t xml:space="preserve"> соответствии с требованиями </w:t>
      </w:r>
      <w:proofErr w:type="spellStart"/>
      <w:r w:rsidRPr="003F56A3">
        <w:rPr>
          <w:rFonts w:ascii="Arial" w:hAnsi="Arial" w:cs="Arial"/>
          <w:b/>
          <w:bCs/>
          <w:color w:val="573A24"/>
          <w:sz w:val="28"/>
          <w:szCs w:val="28"/>
        </w:rPr>
        <w:t>СанПиН</w:t>
      </w:r>
      <w:proofErr w:type="spellEnd"/>
      <w:r w:rsidRPr="003F56A3">
        <w:rPr>
          <w:rFonts w:ascii="Arial" w:hAnsi="Arial" w:cs="Arial"/>
          <w:b/>
          <w:bCs/>
          <w:color w:val="573A24"/>
          <w:sz w:val="28"/>
          <w:szCs w:val="28"/>
        </w:rPr>
        <w:t xml:space="preserve"> 2.4.1.3049-от 15.05.2013 п.12.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98"/>
        <w:gridCol w:w="2361"/>
        <w:gridCol w:w="1780"/>
        <w:gridCol w:w="2251"/>
        <w:gridCol w:w="1377"/>
      </w:tblGrid>
      <w:tr w:rsidR="003F56A3" w:rsidRPr="003F56A3" w:rsidTr="003F56A3">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Возрастная группа</w:t>
            </w:r>
          </w:p>
        </w:tc>
        <w:tc>
          <w:tcPr>
            <w:tcW w:w="2370" w:type="dxa"/>
            <w:vMerge w:val="restart"/>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Продолжительность непрерывной образовательной деятельности</w:t>
            </w:r>
          </w:p>
        </w:tc>
        <w:tc>
          <w:tcPr>
            <w:tcW w:w="4290" w:type="dxa"/>
            <w:gridSpan w:val="2"/>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Максимально допустимый объем образовательной нагрузки</w:t>
            </w:r>
          </w:p>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(Временная длительность)</w:t>
            </w:r>
          </w:p>
        </w:tc>
        <w:tc>
          <w:tcPr>
            <w:tcW w:w="1380" w:type="dxa"/>
            <w:vMerge w:val="restart"/>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Недельная нагрузка</w:t>
            </w:r>
          </w:p>
        </w:tc>
      </w:tr>
      <w:tr w:rsidR="003F56A3" w:rsidRPr="003F56A3" w:rsidTr="003F56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56A3" w:rsidRPr="003F56A3" w:rsidRDefault="003F56A3" w:rsidP="003F56A3">
            <w:pPr>
              <w:widowControl/>
              <w:suppressAutoHyphens w:val="0"/>
              <w:autoSpaceDE/>
              <w:rPr>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6A3" w:rsidRPr="003F56A3" w:rsidRDefault="003F56A3" w:rsidP="003F56A3">
            <w:pPr>
              <w:widowControl/>
              <w:suppressAutoHyphens w:val="0"/>
              <w:autoSpaceDE/>
              <w:rPr>
                <w:lang w:eastAsia="ru-RU"/>
              </w:rPr>
            </w:pPr>
          </w:p>
        </w:tc>
        <w:tc>
          <w:tcPr>
            <w:tcW w:w="187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I половина дня</w:t>
            </w:r>
          </w:p>
        </w:tc>
        <w:tc>
          <w:tcPr>
            <w:tcW w:w="241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II половина дня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6A3" w:rsidRPr="003F56A3" w:rsidRDefault="003F56A3" w:rsidP="003F56A3">
            <w:pPr>
              <w:widowControl/>
              <w:suppressAutoHyphens w:val="0"/>
              <w:autoSpaceDE/>
              <w:rPr>
                <w:lang w:eastAsia="ru-RU"/>
              </w:rPr>
            </w:pPr>
          </w:p>
        </w:tc>
      </w:tr>
      <w:tr w:rsidR="003F56A3" w:rsidRPr="003F56A3" w:rsidTr="003F56A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rPr>
                <w:lang w:eastAsia="ru-RU"/>
              </w:rPr>
            </w:pPr>
            <w:r w:rsidRPr="003F56A3">
              <w:rPr>
                <w:rFonts w:ascii="Arial" w:hAnsi="Arial" w:cs="Arial"/>
                <w:lang w:eastAsia="ru-RU"/>
              </w:rPr>
              <w:t>1-я младшая (2-3 года)</w:t>
            </w:r>
          </w:p>
        </w:tc>
        <w:tc>
          <w:tcPr>
            <w:tcW w:w="237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10 мин.</w:t>
            </w:r>
          </w:p>
        </w:tc>
        <w:tc>
          <w:tcPr>
            <w:tcW w:w="187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10 мин.</w:t>
            </w:r>
          </w:p>
        </w:tc>
        <w:tc>
          <w:tcPr>
            <w:tcW w:w="241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10 мин.</w:t>
            </w:r>
          </w:p>
        </w:tc>
        <w:tc>
          <w:tcPr>
            <w:tcW w:w="13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 ч. 40 мин</w:t>
            </w:r>
          </w:p>
        </w:tc>
      </w:tr>
      <w:tr w:rsidR="003F56A3" w:rsidRPr="003F56A3" w:rsidTr="003F56A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rPr>
                <w:lang w:eastAsia="ru-RU"/>
              </w:rPr>
            </w:pPr>
            <w:r w:rsidRPr="003F56A3">
              <w:rPr>
                <w:rFonts w:ascii="Arial" w:hAnsi="Arial" w:cs="Arial"/>
                <w:lang w:eastAsia="ru-RU"/>
              </w:rPr>
              <w:t>2-я младшая(3-4 года)</w:t>
            </w:r>
          </w:p>
        </w:tc>
        <w:tc>
          <w:tcPr>
            <w:tcW w:w="237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15 мин.</w:t>
            </w:r>
          </w:p>
        </w:tc>
        <w:tc>
          <w:tcPr>
            <w:tcW w:w="187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30 мин.</w:t>
            </w:r>
          </w:p>
        </w:tc>
        <w:tc>
          <w:tcPr>
            <w:tcW w:w="241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w:t>
            </w:r>
          </w:p>
        </w:tc>
        <w:tc>
          <w:tcPr>
            <w:tcW w:w="13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2 ч. 45 мин</w:t>
            </w:r>
          </w:p>
        </w:tc>
      </w:tr>
      <w:tr w:rsidR="003F56A3" w:rsidRPr="003F56A3" w:rsidTr="003F56A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rPr>
                <w:lang w:eastAsia="ru-RU"/>
              </w:rPr>
            </w:pPr>
            <w:proofErr w:type="gramStart"/>
            <w:r w:rsidRPr="003F56A3">
              <w:rPr>
                <w:rFonts w:ascii="Arial" w:hAnsi="Arial" w:cs="Arial"/>
                <w:lang w:eastAsia="ru-RU"/>
              </w:rPr>
              <w:t>Средняя</w:t>
            </w:r>
            <w:proofErr w:type="gramEnd"/>
            <w:r w:rsidRPr="003F56A3">
              <w:rPr>
                <w:rFonts w:ascii="Arial" w:hAnsi="Arial" w:cs="Arial"/>
                <w:lang w:eastAsia="ru-RU"/>
              </w:rPr>
              <w:t>(4-5 лет)</w:t>
            </w:r>
          </w:p>
        </w:tc>
        <w:tc>
          <w:tcPr>
            <w:tcW w:w="237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20 мин.</w:t>
            </w:r>
          </w:p>
        </w:tc>
        <w:tc>
          <w:tcPr>
            <w:tcW w:w="187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40 мин.</w:t>
            </w:r>
          </w:p>
        </w:tc>
        <w:tc>
          <w:tcPr>
            <w:tcW w:w="241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w:t>
            </w:r>
          </w:p>
        </w:tc>
        <w:tc>
          <w:tcPr>
            <w:tcW w:w="13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4 ч.</w:t>
            </w:r>
          </w:p>
        </w:tc>
      </w:tr>
      <w:tr w:rsidR="003F56A3" w:rsidRPr="003F56A3" w:rsidTr="003F56A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rPr>
                <w:lang w:eastAsia="ru-RU"/>
              </w:rPr>
            </w:pPr>
            <w:proofErr w:type="gramStart"/>
            <w:r w:rsidRPr="003F56A3">
              <w:rPr>
                <w:rFonts w:ascii="Arial" w:hAnsi="Arial" w:cs="Arial"/>
                <w:lang w:eastAsia="ru-RU"/>
              </w:rPr>
              <w:t>Старшая</w:t>
            </w:r>
            <w:proofErr w:type="gramEnd"/>
            <w:r w:rsidRPr="003F56A3">
              <w:rPr>
                <w:rFonts w:ascii="Arial" w:hAnsi="Arial" w:cs="Arial"/>
                <w:lang w:eastAsia="ru-RU"/>
              </w:rPr>
              <w:t>(5-6 лет)</w:t>
            </w:r>
          </w:p>
        </w:tc>
        <w:tc>
          <w:tcPr>
            <w:tcW w:w="237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25 мин.</w:t>
            </w:r>
          </w:p>
        </w:tc>
        <w:tc>
          <w:tcPr>
            <w:tcW w:w="187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50 мин.</w:t>
            </w:r>
          </w:p>
        </w:tc>
        <w:tc>
          <w:tcPr>
            <w:tcW w:w="241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25 мин.</w:t>
            </w:r>
          </w:p>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Не &gt;2 раз в неделю</w:t>
            </w:r>
          </w:p>
        </w:tc>
        <w:tc>
          <w:tcPr>
            <w:tcW w:w="13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6 ч. 25 мин</w:t>
            </w:r>
          </w:p>
        </w:tc>
      </w:tr>
      <w:tr w:rsidR="003F56A3" w:rsidRPr="003F56A3" w:rsidTr="003F56A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rPr>
                <w:lang w:eastAsia="ru-RU"/>
              </w:rPr>
            </w:pPr>
            <w:proofErr w:type="spellStart"/>
            <w:proofErr w:type="gramStart"/>
            <w:r w:rsidRPr="003F56A3">
              <w:rPr>
                <w:rFonts w:ascii="Arial" w:hAnsi="Arial" w:cs="Arial"/>
                <w:lang w:eastAsia="ru-RU"/>
              </w:rPr>
              <w:t>Подготови-тельная</w:t>
            </w:r>
            <w:proofErr w:type="spellEnd"/>
            <w:proofErr w:type="gramEnd"/>
            <w:r w:rsidRPr="003F56A3">
              <w:rPr>
                <w:rFonts w:ascii="Arial" w:hAnsi="Arial" w:cs="Arial"/>
                <w:lang w:eastAsia="ru-RU"/>
              </w:rPr>
              <w:t xml:space="preserve"> (6-7 лет)</w:t>
            </w:r>
          </w:p>
        </w:tc>
        <w:tc>
          <w:tcPr>
            <w:tcW w:w="237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30 мин.</w:t>
            </w:r>
          </w:p>
        </w:tc>
        <w:tc>
          <w:tcPr>
            <w:tcW w:w="187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 ч.30 мин.</w:t>
            </w:r>
          </w:p>
        </w:tc>
        <w:tc>
          <w:tcPr>
            <w:tcW w:w="241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30 мин.</w:t>
            </w:r>
          </w:p>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Не &gt;3 раз в неделю</w:t>
            </w:r>
          </w:p>
        </w:tc>
        <w:tc>
          <w:tcPr>
            <w:tcW w:w="13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8 ч. 30 мин</w:t>
            </w:r>
          </w:p>
        </w:tc>
      </w:tr>
      <w:tr w:rsidR="003F56A3" w:rsidRPr="003F56A3" w:rsidTr="003F56A3">
        <w:trPr>
          <w:tblCellSpacing w:w="0" w:type="dxa"/>
        </w:trPr>
        <w:tc>
          <w:tcPr>
            <w:tcW w:w="10035" w:type="dxa"/>
            <w:gridSpan w:val="5"/>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i/>
                <w:iCs/>
                <w:lang w:eastAsia="ru-RU"/>
              </w:rPr>
              <w:t>Перерывы между периодами непрерывной образовательной деятельности – не менее 10 минут</w:t>
            </w:r>
            <w:r w:rsidRPr="003F56A3">
              <w:rPr>
                <w:rFonts w:ascii="Arial" w:hAnsi="Arial" w:cs="Arial"/>
                <w:lang w:eastAsia="ru-RU"/>
              </w:rPr>
              <w:t>.</w:t>
            </w:r>
          </w:p>
        </w:tc>
      </w:tr>
    </w:tbl>
    <w:p w:rsidR="003F56A3" w:rsidRPr="003F56A3" w:rsidRDefault="003F56A3" w:rsidP="004A2AA5">
      <w:pPr>
        <w:widowControl/>
        <w:suppressAutoHyphens w:val="0"/>
        <w:autoSpaceDE/>
        <w:spacing w:before="100" w:beforeAutospacing="1" w:after="100" w:afterAutospacing="1" w:line="270" w:lineRule="atLeast"/>
        <w:rPr>
          <w:rFonts w:ascii="Arial" w:hAnsi="Arial" w:cs="Arial"/>
          <w:color w:val="573A24"/>
          <w:sz w:val="28"/>
          <w:szCs w:val="28"/>
          <w:lang w:eastAsia="ru-RU"/>
        </w:rPr>
      </w:pPr>
      <w:r w:rsidRPr="003F56A3">
        <w:rPr>
          <w:rFonts w:ascii="Arial" w:hAnsi="Arial" w:cs="Arial"/>
          <w:b/>
          <w:bCs/>
          <w:color w:val="573A24"/>
          <w:sz w:val="28"/>
          <w:szCs w:val="28"/>
          <w:lang w:eastAsia="ru-RU"/>
        </w:rPr>
        <w:t>Максимально допустимый объем недельной  образовательной нагрузки в разных возрастных группах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98"/>
        <w:gridCol w:w="2361"/>
        <w:gridCol w:w="1780"/>
        <w:gridCol w:w="2251"/>
        <w:gridCol w:w="1377"/>
      </w:tblGrid>
      <w:tr w:rsidR="003F56A3" w:rsidRPr="003F56A3" w:rsidTr="003F56A3">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Возрастная группа</w:t>
            </w:r>
          </w:p>
        </w:tc>
        <w:tc>
          <w:tcPr>
            <w:tcW w:w="2370" w:type="dxa"/>
            <w:vMerge w:val="restart"/>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Продолжительность непрерывной образовательной деятельности</w:t>
            </w:r>
          </w:p>
        </w:tc>
        <w:tc>
          <w:tcPr>
            <w:tcW w:w="4290" w:type="dxa"/>
            <w:gridSpan w:val="2"/>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Максимально допустимый объем образовательной нагрузки</w:t>
            </w:r>
          </w:p>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(кол-во НОД)</w:t>
            </w:r>
          </w:p>
        </w:tc>
        <w:tc>
          <w:tcPr>
            <w:tcW w:w="1380" w:type="dxa"/>
            <w:vMerge w:val="restart"/>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Недельная нагрузка</w:t>
            </w:r>
          </w:p>
        </w:tc>
      </w:tr>
      <w:tr w:rsidR="003F56A3" w:rsidRPr="003F56A3" w:rsidTr="003F56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56A3" w:rsidRPr="003F56A3" w:rsidRDefault="003F56A3" w:rsidP="003F56A3">
            <w:pPr>
              <w:widowControl/>
              <w:suppressAutoHyphens w:val="0"/>
              <w:autoSpaceDE/>
              <w:rPr>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6A3" w:rsidRPr="003F56A3" w:rsidRDefault="003F56A3" w:rsidP="003F56A3">
            <w:pPr>
              <w:widowControl/>
              <w:suppressAutoHyphens w:val="0"/>
              <w:autoSpaceDE/>
              <w:rPr>
                <w:lang w:eastAsia="ru-RU"/>
              </w:rPr>
            </w:pPr>
          </w:p>
        </w:tc>
        <w:tc>
          <w:tcPr>
            <w:tcW w:w="187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I половина дня</w:t>
            </w:r>
          </w:p>
        </w:tc>
        <w:tc>
          <w:tcPr>
            <w:tcW w:w="241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II половина дня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6A3" w:rsidRPr="003F56A3" w:rsidRDefault="003F56A3" w:rsidP="003F56A3">
            <w:pPr>
              <w:widowControl/>
              <w:suppressAutoHyphens w:val="0"/>
              <w:autoSpaceDE/>
              <w:rPr>
                <w:lang w:eastAsia="ru-RU"/>
              </w:rPr>
            </w:pPr>
          </w:p>
        </w:tc>
      </w:tr>
      <w:tr w:rsidR="003F56A3" w:rsidRPr="003F56A3" w:rsidTr="003F56A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rPr>
                <w:lang w:eastAsia="ru-RU"/>
              </w:rPr>
            </w:pPr>
            <w:r w:rsidRPr="003F56A3">
              <w:rPr>
                <w:rFonts w:ascii="Arial" w:hAnsi="Arial" w:cs="Arial"/>
                <w:lang w:eastAsia="ru-RU"/>
              </w:rPr>
              <w:t>1-я младшая (2-3 года)</w:t>
            </w:r>
          </w:p>
        </w:tc>
        <w:tc>
          <w:tcPr>
            <w:tcW w:w="237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10 мин.</w:t>
            </w:r>
          </w:p>
        </w:tc>
        <w:tc>
          <w:tcPr>
            <w:tcW w:w="187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w:t>
            </w:r>
          </w:p>
        </w:tc>
        <w:tc>
          <w:tcPr>
            <w:tcW w:w="241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w:t>
            </w:r>
          </w:p>
        </w:tc>
        <w:tc>
          <w:tcPr>
            <w:tcW w:w="13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10</w:t>
            </w:r>
          </w:p>
        </w:tc>
      </w:tr>
      <w:tr w:rsidR="003F56A3" w:rsidRPr="003F56A3" w:rsidTr="003F56A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rPr>
                <w:lang w:eastAsia="ru-RU"/>
              </w:rPr>
            </w:pPr>
            <w:r w:rsidRPr="003F56A3">
              <w:rPr>
                <w:rFonts w:ascii="Arial" w:hAnsi="Arial" w:cs="Arial"/>
                <w:lang w:eastAsia="ru-RU"/>
              </w:rPr>
              <w:t>2-я младшая(3-4 года)</w:t>
            </w:r>
          </w:p>
        </w:tc>
        <w:tc>
          <w:tcPr>
            <w:tcW w:w="237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15 мин.</w:t>
            </w:r>
          </w:p>
        </w:tc>
        <w:tc>
          <w:tcPr>
            <w:tcW w:w="187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2</w:t>
            </w:r>
          </w:p>
        </w:tc>
        <w:tc>
          <w:tcPr>
            <w:tcW w:w="241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w:t>
            </w:r>
          </w:p>
        </w:tc>
        <w:tc>
          <w:tcPr>
            <w:tcW w:w="13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w:t>
            </w:r>
            <w:r w:rsidR="00690699">
              <w:rPr>
                <w:rFonts w:ascii="Arial" w:hAnsi="Arial" w:cs="Arial"/>
                <w:lang w:eastAsia="ru-RU"/>
              </w:rPr>
              <w:t>2</w:t>
            </w:r>
          </w:p>
        </w:tc>
      </w:tr>
      <w:tr w:rsidR="003F56A3" w:rsidRPr="003F56A3" w:rsidTr="003F56A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rPr>
                <w:lang w:eastAsia="ru-RU"/>
              </w:rPr>
            </w:pPr>
            <w:proofErr w:type="gramStart"/>
            <w:r w:rsidRPr="003F56A3">
              <w:rPr>
                <w:rFonts w:ascii="Arial" w:hAnsi="Arial" w:cs="Arial"/>
                <w:lang w:eastAsia="ru-RU"/>
              </w:rPr>
              <w:t>Средняя</w:t>
            </w:r>
            <w:proofErr w:type="gramEnd"/>
            <w:r w:rsidRPr="003F56A3">
              <w:rPr>
                <w:rFonts w:ascii="Arial" w:hAnsi="Arial" w:cs="Arial"/>
                <w:lang w:eastAsia="ru-RU"/>
              </w:rPr>
              <w:t>(4-5 лет)</w:t>
            </w:r>
          </w:p>
        </w:tc>
        <w:tc>
          <w:tcPr>
            <w:tcW w:w="237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20 мин.</w:t>
            </w:r>
          </w:p>
        </w:tc>
        <w:tc>
          <w:tcPr>
            <w:tcW w:w="187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2</w:t>
            </w:r>
          </w:p>
        </w:tc>
        <w:tc>
          <w:tcPr>
            <w:tcW w:w="241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w:t>
            </w:r>
          </w:p>
        </w:tc>
        <w:tc>
          <w:tcPr>
            <w:tcW w:w="13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w:t>
            </w:r>
            <w:r w:rsidR="004A2AA5">
              <w:rPr>
                <w:rFonts w:ascii="Arial" w:hAnsi="Arial" w:cs="Arial"/>
                <w:lang w:eastAsia="ru-RU"/>
              </w:rPr>
              <w:t>3</w:t>
            </w:r>
          </w:p>
        </w:tc>
      </w:tr>
      <w:tr w:rsidR="003F56A3" w:rsidRPr="003F56A3" w:rsidTr="003F56A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rPr>
                <w:lang w:eastAsia="ru-RU"/>
              </w:rPr>
            </w:pPr>
            <w:proofErr w:type="gramStart"/>
            <w:r w:rsidRPr="003F56A3">
              <w:rPr>
                <w:rFonts w:ascii="Arial" w:hAnsi="Arial" w:cs="Arial"/>
                <w:lang w:eastAsia="ru-RU"/>
              </w:rPr>
              <w:t>Старшая</w:t>
            </w:r>
            <w:proofErr w:type="gramEnd"/>
            <w:r w:rsidRPr="003F56A3">
              <w:rPr>
                <w:rFonts w:ascii="Arial" w:hAnsi="Arial" w:cs="Arial"/>
                <w:lang w:eastAsia="ru-RU"/>
              </w:rPr>
              <w:t>(5-6 лет)</w:t>
            </w:r>
          </w:p>
        </w:tc>
        <w:tc>
          <w:tcPr>
            <w:tcW w:w="237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25 мин.</w:t>
            </w:r>
          </w:p>
        </w:tc>
        <w:tc>
          <w:tcPr>
            <w:tcW w:w="187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2</w:t>
            </w:r>
          </w:p>
        </w:tc>
        <w:tc>
          <w:tcPr>
            <w:tcW w:w="241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w:t>
            </w:r>
          </w:p>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Не &gt;2 раз в неделю</w:t>
            </w:r>
          </w:p>
        </w:tc>
        <w:tc>
          <w:tcPr>
            <w:tcW w:w="13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14</w:t>
            </w:r>
          </w:p>
        </w:tc>
      </w:tr>
      <w:tr w:rsidR="003F56A3" w:rsidRPr="003F56A3" w:rsidTr="003F56A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rPr>
                <w:lang w:eastAsia="ru-RU"/>
              </w:rPr>
            </w:pPr>
            <w:proofErr w:type="spellStart"/>
            <w:proofErr w:type="gramStart"/>
            <w:r w:rsidRPr="003F56A3">
              <w:rPr>
                <w:rFonts w:ascii="Arial" w:hAnsi="Arial" w:cs="Arial"/>
                <w:lang w:eastAsia="ru-RU"/>
              </w:rPr>
              <w:t>Подготови-тельная</w:t>
            </w:r>
            <w:proofErr w:type="spellEnd"/>
            <w:proofErr w:type="gramEnd"/>
            <w:r w:rsidRPr="003F56A3">
              <w:rPr>
                <w:rFonts w:ascii="Arial" w:hAnsi="Arial" w:cs="Arial"/>
                <w:lang w:eastAsia="ru-RU"/>
              </w:rPr>
              <w:t xml:space="preserve"> (6-7 лет)</w:t>
            </w:r>
          </w:p>
        </w:tc>
        <w:tc>
          <w:tcPr>
            <w:tcW w:w="237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30 мин.</w:t>
            </w:r>
          </w:p>
        </w:tc>
        <w:tc>
          <w:tcPr>
            <w:tcW w:w="187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3</w:t>
            </w:r>
          </w:p>
        </w:tc>
        <w:tc>
          <w:tcPr>
            <w:tcW w:w="2415"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w:t>
            </w:r>
          </w:p>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Не &gt;3 раз в неделю</w:t>
            </w:r>
          </w:p>
        </w:tc>
        <w:tc>
          <w:tcPr>
            <w:tcW w:w="1380" w:type="dxa"/>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lang w:eastAsia="ru-RU"/>
              </w:rPr>
              <w:t>15</w:t>
            </w:r>
          </w:p>
        </w:tc>
      </w:tr>
      <w:tr w:rsidR="003F56A3" w:rsidRPr="003F56A3" w:rsidTr="00060616">
        <w:trPr>
          <w:trHeight w:val="698"/>
          <w:tblCellSpacing w:w="0" w:type="dxa"/>
        </w:trPr>
        <w:tc>
          <w:tcPr>
            <w:tcW w:w="10035" w:type="dxa"/>
            <w:gridSpan w:val="5"/>
            <w:tcBorders>
              <w:top w:val="outset" w:sz="6" w:space="0" w:color="auto"/>
              <w:left w:val="outset" w:sz="6" w:space="0" w:color="auto"/>
              <w:bottom w:val="outset" w:sz="6" w:space="0" w:color="auto"/>
              <w:right w:val="outset" w:sz="6" w:space="0" w:color="auto"/>
            </w:tcBorders>
            <w:hideMark/>
          </w:tcPr>
          <w:p w:rsidR="003F56A3" w:rsidRPr="003F56A3" w:rsidRDefault="003F56A3" w:rsidP="003F56A3">
            <w:pPr>
              <w:widowControl/>
              <w:suppressAutoHyphens w:val="0"/>
              <w:autoSpaceDE/>
              <w:spacing w:before="100" w:beforeAutospacing="1" w:after="100" w:afterAutospacing="1"/>
              <w:jc w:val="center"/>
              <w:rPr>
                <w:lang w:eastAsia="ru-RU"/>
              </w:rPr>
            </w:pPr>
            <w:r w:rsidRPr="003F56A3">
              <w:rPr>
                <w:rFonts w:ascii="Arial" w:hAnsi="Arial" w:cs="Arial"/>
                <w:i/>
                <w:iCs/>
                <w:lang w:eastAsia="ru-RU"/>
              </w:rPr>
              <w:t>Перерывы между периодами непрерывной образовательной деятельности – не менее 10 минут</w:t>
            </w:r>
            <w:r w:rsidRPr="003F56A3">
              <w:rPr>
                <w:rFonts w:ascii="Arial" w:hAnsi="Arial" w:cs="Arial"/>
                <w:lang w:eastAsia="ru-RU"/>
              </w:rPr>
              <w:t>.</w:t>
            </w:r>
          </w:p>
          <w:p w:rsidR="003F56A3" w:rsidRPr="003F56A3" w:rsidRDefault="003F56A3" w:rsidP="003F56A3">
            <w:pPr>
              <w:widowControl/>
              <w:suppressAutoHyphens w:val="0"/>
              <w:autoSpaceDE/>
              <w:spacing w:before="100" w:beforeAutospacing="1" w:after="100" w:afterAutospacing="1"/>
              <w:rPr>
                <w:lang w:eastAsia="ru-RU"/>
              </w:rPr>
            </w:pPr>
            <w:r w:rsidRPr="003F56A3">
              <w:rPr>
                <w:rFonts w:ascii="Arial" w:hAnsi="Arial" w:cs="Arial"/>
                <w:lang w:eastAsia="ru-RU"/>
              </w:rPr>
              <w:t> </w:t>
            </w:r>
          </w:p>
        </w:tc>
      </w:tr>
    </w:tbl>
    <w:p w:rsidR="007B1057" w:rsidRPr="00CC2331" w:rsidRDefault="007B1057" w:rsidP="007B1057">
      <w:pPr>
        <w:autoSpaceDN w:val="0"/>
        <w:rPr>
          <w:b/>
          <w:bCs/>
          <w:sz w:val="28"/>
          <w:szCs w:val="28"/>
          <w:lang w:eastAsia="ru-RU"/>
        </w:rPr>
      </w:pPr>
      <w:r w:rsidRPr="00CC2331">
        <w:rPr>
          <w:b/>
          <w:bCs/>
          <w:sz w:val="28"/>
          <w:szCs w:val="28"/>
          <w:lang w:eastAsia="ru-RU"/>
        </w:rPr>
        <w:lastRenderedPageBreak/>
        <w:t>ВОЗРАСТНАЯ ГРУППА ДЕТЕЙ ОТ 3 ДО 4 ЛЕТ</w:t>
      </w:r>
    </w:p>
    <w:p w:rsidR="007B1057" w:rsidRDefault="007B1057" w:rsidP="007B1057">
      <w:pPr>
        <w:autoSpaceDN w:val="0"/>
        <w:adjustRightInd w:val="0"/>
        <w:spacing w:after="120"/>
        <w:rPr>
          <w:b/>
          <w:bCs/>
          <w:sz w:val="28"/>
          <w:szCs w:val="28"/>
          <w:lang w:eastAsia="ru-RU"/>
        </w:rPr>
      </w:pPr>
    </w:p>
    <w:p w:rsidR="007B1057" w:rsidRPr="00CC2331" w:rsidRDefault="007B1057" w:rsidP="007B1057">
      <w:pPr>
        <w:autoSpaceDN w:val="0"/>
        <w:adjustRightInd w:val="0"/>
        <w:spacing w:after="120"/>
        <w:rPr>
          <w:b/>
          <w:bCs/>
          <w:sz w:val="28"/>
          <w:szCs w:val="28"/>
          <w:lang w:eastAsia="ru-RU"/>
        </w:rPr>
      </w:pPr>
      <w:r>
        <w:rPr>
          <w:b/>
          <w:bCs/>
          <w:sz w:val="28"/>
          <w:szCs w:val="28"/>
          <w:lang w:eastAsia="ru-RU"/>
        </w:rPr>
        <w:t xml:space="preserve">          </w:t>
      </w:r>
      <w:r w:rsidR="007F7620">
        <w:rPr>
          <w:b/>
          <w:bCs/>
          <w:sz w:val="28"/>
          <w:szCs w:val="28"/>
          <w:lang w:eastAsia="ru-RU"/>
        </w:rPr>
        <w:t xml:space="preserve">                               </w:t>
      </w:r>
      <w:r w:rsidRPr="00CC2331">
        <w:rPr>
          <w:b/>
          <w:bCs/>
          <w:sz w:val="28"/>
          <w:szCs w:val="28"/>
          <w:lang w:eastAsia="ru-RU"/>
        </w:rPr>
        <w:t>Физическое развитие</w:t>
      </w:r>
    </w:p>
    <w:tbl>
      <w:tblPr>
        <w:tblW w:w="97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842"/>
        <w:gridCol w:w="709"/>
        <w:gridCol w:w="903"/>
        <w:gridCol w:w="2641"/>
        <w:gridCol w:w="1343"/>
      </w:tblGrid>
      <w:tr w:rsidR="007B1057" w:rsidRPr="00CC2331" w:rsidTr="007F7620">
        <w:tc>
          <w:tcPr>
            <w:tcW w:w="2269" w:type="dxa"/>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область</w:t>
            </w:r>
          </w:p>
        </w:tc>
        <w:tc>
          <w:tcPr>
            <w:tcW w:w="3454" w:type="dxa"/>
            <w:gridSpan w:val="3"/>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деятельность, осуществляемая в ходе режимных моментов</w:t>
            </w:r>
          </w:p>
          <w:p w:rsidR="007B1057" w:rsidRPr="00CC2331" w:rsidRDefault="007B1057" w:rsidP="007B1057">
            <w:pPr>
              <w:autoSpaceDN w:val="0"/>
              <w:adjustRightInd w:val="0"/>
              <w:jc w:val="center"/>
              <w:rPr>
                <w:sz w:val="28"/>
                <w:szCs w:val="28"/>
                <w:lang w:eastAsia="ru-RU"/>
              </w:rPr>
            </w:pPr>
            <w:r w:rsidRPr="00CC2331">
              <w:rPr>
                <w:b/>
                <w:bCs/>
                <w:sz w:val="28"/>
                <w:szCs w:val="28"/>
                <w:lang w:eastAsia="ru-RU"/>
              </w:rPr>
              <w:t xml:space="preserve">(в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c>
          <w:tcPr>
            <w:tcW w:w="3984" w:type="dxa"/>
            <w:gridSpan w:val="2"/>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 xml:space="preserve">Непосредственно образовательная деятельность (вместо традиционного учебного блока, 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r>
      <w:tr w:rsidR="007B1057" w:rsidRPr="00CC2331" w:rsidTr="007F7620">
        <w:tc>
          <w:tcPr>
            <w:tcW w:w="2269" w:type="dxa"/>
            <w:vMerge w:val="restart"/>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Физическая культура</w:t>
            </w:r>
          </w:p>
        </w:tc>
        <w:tc>
          <w:tcPr>
            <w:tcW w:w="1842"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Утренняя гимнастика</w:t>
            </w:r>
          </w:p>
        </w:tc>
        <w:tc>
          <w:tcPr>
            <w:tcW w:w="709" w:type="dxa"/>
            <w:shd w:val="clear" w:color="auto" w:fill="auto"/>
            <w:vAlign w:val="center"/>
          </w:tcPr>
          <w:p w:rsidR="007B1057" w:rsidRPr="00CC2331" w:rsidRDefault="007B1057" w:rsidP="007B1057">
            <w:pPr>
              <w:autoSpaceDN w:val="0"/>
              <w:jc w:val="center"/>
              <w:rPr>
                <w:sz w:val="28"/>
                <w:szCs w:val="28"/>
                <w:lang w:eastAsia="ru-RU"/>
              </w:rPr>
            </w:pPr>
            <w:r w:rsidRPr="00CC2331">
              <w:rPr>
                <w:sz w:val="28"/>
                <w:szCs w:val="28"/>
                <w:lang w:eastAsia="ru-RU"/>
              </w:rPr>
              <w:t>5</w:t>
            </w:r>
          </w:p>
        </w:tc>
        <w:tc>
          <w:tcPr>
            <w:tcW w:w="903" w:type="dxa"/>
            <w:vMerge w:val="restart"/>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25</w:t>
            </w:r>
          </w:p>
        </w:tc>
        <w:tc>
          <w:tcPr>
            <w:tcW w:w="2641" w:type="dxa"/>
            <w:vMerge w:val="restart"/>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Подвижные игры, физические упражнения, спортивные игры и др. виды физической активности в физкультурном зале и на воздухе</w:t>
            </w:r>
          </w:p>
        </w:tc>
        <w:tc>
          <w:tcPr>
            <w:tcW w:w="1343" w:type="dxa"/>
            <w:vMerge w:val="restart"/>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 xml:space="preserve">40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8 </w:t>
            </w:r>
            <w:r w:rsidRPr="00CC2331">
              <w:rPr>
                <w:sz w:val="28"/>
                <w:szCs w:val="28"/>
                <w:lang w:eastAsia="ru-RU"/>
              </w:rPr>
              <w:t>минут в день</w:t>
            </w:r>
          </w:p>
        </w:tc>
      </w:tr>
      <w:tr w:rsidR="007B1057" w:rsidRPr="00CC2331" w:rsidTr="007F7620">
        <w:tc>
          <w:tcPr>
            <w:tcW w:w="2269" w:type="dxa"/>
            <w:vMerge/>
            <w:shd w:val="clear" w:color="auto" w:fill="auto"/>
            <w:vAlign w:val="center"/>
          </w:tcPr>
          <w:p w:rsidR="007B1057" w:rsidRPr="00CC2331" w:rsidRDefault="007B1057" w:rsidP="007B1057">
            <w:pPr>
              <w:autoSpaceDN w:val="0"/>
              <w:adjustRightInd w:val="0"/>
              <w:jc w:val="center"/>
              <w:rPr>
                <w:sz w:val="28"/>
                <w:szCs w:val="28"/>
                <w:lang w:eastAsia="ru-RU"/>
              </w:rPr>
            </w:pPr>
          </w:p>
        </w:tc>
        <w:tc>
          <w:tcPr>
            <w:tcW w:w="1842"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Подвижные игры и физические упражнения на прогулке</w:t>
            </w:r>
          </w:p>
        </w:tc>
        <w:tc>
          <w:tcPr>
            <w:tcW w:w="709" w:type="dxa"/>
            <w:shd w:val="clear" w:color="auto" w:fill="auto"/>
            <w:vAlign w:val="center"/>
          </w:tcPr>
          <w:p w:rsidR="007B1057" w:rsidRPr="00CC2331" w:rsidRDefault="007B1057" w:rsidP="007B1057">
            <w:pPr>
              <w:autoSpaceDN w:val="0"/>
              <w:jc w:val="center"/>
              <w:rPr>
                <w:sz w:val="28"/>
                <w:szCs w:val="28"/>
                <w:lang w:eastAsia="ru-RU"/>
              </w:rPr>
            </w:pPr>
            <w:r w:rsidRPr="00CC2331">
              <w:rPr>
                <w:sz w:val="28"/>
                <w:szCs w:val="28"/>
                <w:lang w:eastAsia="ru-RU"/>
              </w:rPr>
              <w:t>20</w:t>
            </w:r>
          </w:p>
        </w:tc>
        <w:tc>
          <w:tcPr>
            <w:tcW w:w="903"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2641" w:type="dxa"/>
            <w:vMerge/>
            <w:shd w:val="clear" w:color="auto" w:fill="auto"/>
            <w:vAlign w:val="center"/>
          </w:tcPr>
          <w:p w:rsidR="007B1057" w:rsidRPr="00CC2331" w:rsidRDefault="007B1057" w:rsidP="007B1057">
            <w:pPr>
              <w:autoSpaceDN w:val="0"/>
              <w:adjustRightInd w:val="0"/>
              <w:rPr>
                <w:sz w:val="28"/>
                <w:szCs w:val="28"/>
                <w:lang w:eastAsia="ru-RU"/>
              </w:rPr>
            </w:pPr>
          </w:p>
        </w:tc>
        <w:tc>
          <w:tcPr>
            <w:tcW w:w="1343" w:type="dxa"/>
            <w:vMerge/>
            <w:shd w:val="clear" w:color="auto" w:fill="auto"/>
            <w:vAlign w:val="center"/>
          </w:tcPr>
          <w:p w:rsidR="007B1057" w:rsidRPr="00CC2331" w:rsidRDefault="007B1057" w:rsidP="007B1057">
            <w:pPr>
              <w:autoSpaceDN w:val="0"/>
              <w:adjustRightInd w:val="0"/>
              <w:rPr>
                <w:sz w:val="28"/>
                <w:szCs w:val="28"/>
                <w:lang w:eastAsia="ru-RU"/>
              </w:rPr>
            </w:pPr>
          </w:p>
        </w:tc>
      </w:tr>
      <w:tr w:rsidR="007B1057" w:rsidRPr="00CC2331" w:rsidTr="007F7620">
        <w:trPr>
          <w:trHeight w:val="1790"/>
        </w:trPr>
        <w:tc>
          <w:tcPr>
            <w:tcW w:w="226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Здоровье</w:t>
            </w:r>
          </w:p>
        </w:tc>
        <w:tc>
          <w:tcPr>
            <w:tcW w:w="1842"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Закаливание после дневного сна</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5</w:t>
            </w:r>
          </w:p>
        </w:tc>
        <w:tc>
          <w:tcPr>
            <w:tcW w:w="903"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5</w:t>
            </w:r>
          </w:p>
        </w:tc>
        <w:tc>
          <w:tcPr>
            <w:tcW w:w="2641"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Формирование культурно-гигиенических навыков, навыков самообслуживания в течение дня</w:t>
            </w:r>
          </w:p>
        </w:tc>
        <w:tc>
          <w:tcPr>
            <w:tcW w:w="1343"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 xml:space="preserve">10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2</w:t>
            </w:r>
            <w:r w:rsidRPr="00CC2331">
              <w:rPr>
                <w:sz w:val="28"/>
                <w:szCs w:val="28"/>
                <w:lang w:eastAsia="ru-RU"/>
              </w:rPr>
              <w:t xml:space="preserve"> минуты в день</w:t>
            </w:r>
          </w:p>
        </w:tc>
      </w:tr>
      <w:tr w:rsidR="007B1057" w:rsidRPr="00CC2331" w:rsidTr="007F7620">
        <w:tc>
          <w:tcPr>
            <w:tcW w:w="2269" w:type="dxa"/>
            <w:vMerge w:val="restart"/>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Продолжительность:</w:t>
            </w:r>
          </w:p>
        </w:tc>
        <w:tc>
          <w:tcPr>
            <w:tcW w:w="3454" w:type="dxa"/>
            <w:gridSpan w:val="3"/>
            <w:shd w:val="clear" w:color="auto" w:fill="auto"/>
            <w:vAlign w:val="center"/>
          </w:tcPr>
          <w:p w:rsidR="007B1057" w:rsidRPr="00CC2331" w:rsidRDefault="007B1057" w:rsidP="007B1057">
            <w:pPr>
              <w:autoSpaceDN w:val="0"/>
              <w:adjustRightInd w:val="0"/>
              <w:rPr>
                <w:sz w:val="28"/>
                <w:szCs w:val="28"/>
                <w:lang w:eastAsia="ru-RU"/>
              </w:rPr>
            </w:pPr>
            <w:r w:rsidRPr="00CC2331">
              <w:rPr>
                <w:b/>
                <w:bCs/>
                <w:sz w:val="28"/>
                <w:szCs w:val="28"/>
                <w:lang w:eastAsia="ru-RU"/>
              </w:rPr>
              <w:t>25</w:t>
            </w:r>
            <w:r w:rsidRPr="00CC2331">
              <w:rPr>
                <w:sz w:val="28"/>
                <w:szCs w:val="28"/>
                <w:lang w:eastAsia="ru-RU"/>
              </w:rPr>
              <w:t xml:space="preserve"> минут в день</w:t>
            </w:r>
          </w:p>
        </w:tc>
        <w:tc>
          <w:tcPr>
            <w:tcW w:w="3984" w:type="dxa"/>
            <w:gridSpan w:val="2"/>
            <w:shd w:val="clear" w:color="auto" w:fill="auto"/>
            <w:vAlign w:val="center"/>
          </w:tcPr>
          <w:p w:rsidR="007B1057" w:rsidRPr="00CC2331" w:rsidRDefault="007B1057" w:rsidP="007B1057">
            <w:pPr>
              <w:autoSpaceDN w:val="0"/>
              <w:adjustRightInd w:val="0"/>
              <w:rPr>
                <w:sz w:val="28"/>
                <w:szCs w:val="28"/>
                <w:lang w:eastAsia="ru-RU"/>
              </w:rPr>
            </w:pPr>
            <w:r>
              <w:rPr>
                <w:sz w:val="28"/>
                <w:szCs w:val="28"/>
                <w:lang w:eastAsia="ru-RU"/>
              </w:rPr>
              <w:t>5</w:t>
            </w:r>
            <w:r w:rsidRPr="00CC2331">
              <w:rPr>
                <w:sz w:val="28"/>
                <w:szCs w:val="28"/>
                <w:lang w:eastAsia="ru-RU"/>
              </w:rPr>
              <w:t xml:space="preserve">0 минут в неделю или </w:t>
            </w:r>
            <w:r w:rsidRPr="00CC2331">
              <w:rPr>
                <w:b/>
                <w:bCs/>
                <w:sz w:val="28"/>
                <w:szCs w:val="28"/>
                <w:lang w:eastAsia="ru-RU"/>
              </w:rPr>
              <w:t xml:space="preserve">10 </w:t>
            </w:r>
            <w:r w:rsidRPr="00CC2331">
              <w:rPr>
                <w:sz w:val="28"/>
                <w:szCs w:val="28"/>
                <w:lang w:eastAsia="ru-RU"/>
              </w:rPr>
              <w:t>минут  в день</w:t>
            </w:r>
          </w:p>
        </w:tc>
      </w:tr>
      <w:tr w:rsidR="007B1057" w:rsidRPr="00CC2331" w:rsidTr="007F7620">
        <w:tc>
          <w:tcPr>
            <w:tcW w:w="2269"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7438" w:type="dxa"/>
            <w:gridSpan w:val="5"/>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Всего: 25 минут + 10 минуты = 40</w:t>
            </w:r>
            <w:r w:rsidRPr="00CC2331">
              <w:rPr>
                <w:b/>
                <w:bCs/>
                <w:sz w:val="28"/>
                <w:szCs w:val="28"/>
                <w:lang w:eastAsia="ru-RU"/>
              </w:rPr>
              <w:t xml:space="preserve"> </w:t>
            </w:r>
            <w:r w:rsidRPr="00CC2331">
              <w:rPr>
                <w:sz w:val="28"/>
                <w:szCs w:val="28"/>
                <w:lang w:eastAsia="ru-RU"/>
              </w:rPr>
              <w:t>минут в день</w:t>
            </w:r>
          </w:p>
        </w:tc>
      </w:tr>
    </w:tbl>
    <w:p w:rsidR="007B1057" w:rsidRDefault="007B1057" w:rsidP="007B1057">
      <w:pPr>
        <w:autoSpaceDN w:val="0"/>
        <w:spacing w:after="120"/>
        <w:rPr>
          <w:b/>
          <w:bCs/>
          <w:sz w:val="28"/>
          <w:szCs w:val="28"/>
          <w:lang w:eastAsia="ru-RU"/>
        </w:rPr>
      </w:pPr>
    </w:p>
    <w:p w:rsidR="007B1057" w:rsidRDefault="007B1057" w:rsidP="007B1057">
      <w:pPr>
        <w:autoSpaceDN w:val="0"/>
        <w:spacing w:after="120"/>
        <w:jc w:val="center"/>
        <w:rPr>
          <w:b/>
          <w:bCs/>
          <w:sz w:val="28"/>
          <w:szCs w:val="28"/>
          <w:lang w:eastAsia="ru-RU"/>
        </w:rPr>
      </w:pPr>
      <w:r w:rsidRPr="00CC2331">
        <w:rPr>
          <w:b/>
          <w:bCs/>
          <w:sz w:val="28"/>
          <w:szCs w:val="28"/>
          <w:lang w:eastAsia="ru-RU"/>
        </w:rPr>
        <w:t>Познавательно-речевое развитие</w:t>
      </w:r>
    </w:p>
    <w:p w:rsidR="007B1057" w:rsidRPr="00CC2331" w:rsidRDefault="007B1057" w:rsidP="007B1057">
      <w:pPr>
        <w:autoSpaceDN w:val="0"/>
        <w:spacing w:after="120"/>
        <w:jc w:val="center"/>
        <w:rPr>
          <w:b/>
          <w:bCs/>
          <w:sz w:val="28"/>
          <w:szCs w:val="28"/>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126"/>
        <w:gridCol w:w="709"/>
        <w:gridCol w:w="3075"/>
        <w:gridCol w:w="1886"/>
      </w:tblGrid>
      <w:tr w:rsidR="007B1057" w:rsidRPr="00CC2331" w:rsidTr="007F7620">
        <w:tc>
          <w:tcPr>
            <w:tcW w:w="2269" w:type="dxa"/>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область</w:t>
            </w:r>
          </w:p>
        </w:tc>
        <w:tc>
          <w:tcPr>
            <w:tcW w:w="2835" w:type="dxa"/>
            <w:gridSpan w:val="2"/>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деятельность, осуществляемая в ходе режимных моментов</w:t>
            </w:r>
          </w:p>
          <w:p w:rsidR="007B1057" w:rsidRPr="00CC2331" w:rsidRDefault="007B1057" w:rsidP="007B1057">
            <w:pPr>
              <w:autoSpaceDN w:val="0"/>
              <w:adjustRightInd w:val="0"/>
              <w:jc w:val="center"/>
              <w:rPr>
                <w:sz w:val="28"/>
                <w:szCs w:val="28"/>
                <w:lang w:eastAsia="ru-RU"/>
              </w:rPr>
            </w:pPr>
            <w:r w:rsidRPr="00CC2331">
              <w:rPr>
                <w:b/>
                <w:bCs/>
                <w:sz w:val="28"/>
                <w:szCs w:val="28"/>
                <w:lang w:eastAsia="ru-RU"/>
              </w:rPr>
              <w:t xml:space="preserve">(в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c>
          <w:tcPr>
            <w:tcW w:w="4961" w:type="dxa"/>
            <w:gridSpan w:val="2"/>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 xml:space="preserve">Непосредственно образовательная деятельность (вместо традиционного учебного блока, 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r>
      <w:tr w:rsidR="007B1057" w:rsidRPr="00CC2331" w:rsidTr="007F7620">
        <w:tc>
          <w:tcPr>
            <w:tcW w:w="226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Коммуникация</w:t>
            </w:r>
          </w:p>
        </w:tc>
        <w:tc>
          <w:tcPr>
            <w:tcW w:w="7796" w:type="dxa"/>
            <w:gridSpan w:val="4"/>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Во всех видах деятельности</w:t>
            </w:r>
          </w:p>
        </w:tc>
      </w:tr>
      <w:tr w:rsidR="007B1057" w:rsidRPr="00CC2331" w:rsidTr="007F7620">
        <w:tc>
          <w:tcPr>
            <w:tcW w:w="2269"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Чтение детям художественной литературы</w:t>
            </w:r>
          </w:p>
        </w:tc>
        <w:tc>
          <w:tcPr>
            <w:tcW w:w="2126"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Чтение на прогулке</w:t>
            </w:r>
          </w:p>
        </w:tc>
        <w:tc>
          <w:tcPr>
            <w:tcW w:w="709" w:type="dxa"/>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5</w:t>
            </w:r>
          </w:p>
        </w:tc>
        <w:tc>
          <w:tcPr>
            <w:tcW w:w="3075"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Чтение детям худ</w:t>
            </w:r>
            <w:proofErr w:type="gramStart"/>
            <w:r w:rsidRPr="00CC2331">
              <w:rPr>
                <w:sz w:val="28"/>
                <w:szCs w:val="28"/>
                <w:lang w:eastAsia="ru-RU"/>
              </w:rPr>
              <w:t>.</w:t>
            </w:r>
            <w:proofErr w:type="gramEnd"/>
            <w:r w:rsidRPr="00CC2331">
              <w:rPr>
                <w:sz w:val="28"/>
                <w:szCs w:val="28"/>
                <w:lang w:eastAsia="ru-RU"/>
              </w:rPr>
              <w:t xml:space="preserve"> </w:t>
            </w:r>
            <w:proofErr w:type="gramStart"/>
            <w:r w:rsidRPr="00CC2331">
              <w:rPr>
                <w:sz w:val="28"/>
                <w:szCs w:val="28"/>
                <w:lang w:eastAsia="ru-RU"/>
              </w:rPr>
              <w:t>л</w:t>
            </w:r>
            <w:proofErr w:type="gramEnd"/>
            <w:r w:rsidRPr="00CC2331">
              <w:rPr>
                <w:sz w:val="28"/>
                <w:szCs w:val="28"/>
                <w:lang w:eastAsia="ru-RU"/>
              </w:rPr>
              <w:t xml:space="preserve">итературы, беседы о прочитанном, </w:t>
            </w:r>
            <w:r w:rsidRPr="00CC2331">
              <w:rPr>
                <w:sz w:val="28"/>
                <w:szCs w:val="28"/>
                <w:lang w:eastAsia="ru-RU"/>
              </w:rPr>
              <w:lastRenderedPageBreak/>
              <w:t>заучивание наизусть и др.</w:t>
            </w:r>
          </w:p>
        </w:tc>
        <w:tc>
          <w:tcPr>
            <w:tcW w:w="1886"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lastRenderedPageBreak/>
              <w:t>30 в неделю или</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6 </w:t>
            </w:r>
            <w:r w:rsidRPr="00CC2331">
              <w:rPr>
                <w:sz w:val="28"/>
                <w:szCs w:val="28"/>
                <w:lang w:eastAsia="ru-RU"/>
              </w:rPr>
              <w:t xml:space="preserve">минут в </w:t>
            </w:r>
            <w:r w:rsidRPr="00CC2331">
              <w:rPr>
                <w:sz w:val="28"/>
                <w:szCs w:val="28"/>
                <w:lang w:eastAsia="ru-RU"/>
              </w:rPr>
              <w:lastRenderedPageBreak/>
              <w:t>день</w:t>
            </w:r>
          </w:p>
        </w:tc>
      </w:tr>
      <w:tr w:rsidR="007B1057" w:rsidRPr="00CC2331" w:rsidTr="007F7620">
        <w:tc>
          <w:tcPr>
            <w:tcW w:w="2269" w:type="dxa"/>
            <w:vMerge w:val="restart"/>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lastRenderedPageBreak/>
              <w:t>Познание</w:t>
            </w:r>
          </w:p>
        </w:tc>
        <w:tc>
          <w:tcPr>
            <w:tcW w:w="2126"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Наблюдение</w:t>
            </w:r>
          </w:p>
          <w:p w:rsidR="007B1057" w:rsidRPr="00CC2331" w:rsidRDefault="007B1057" w:rsidP="007B1057">
            <w:pPr>
              <w:autoSpaceDN w:val="0"/>
              <w:adjustRightInd w:val="0"/>
              <w:jc w:val="center"/>
              <w:rPr>
                <w:sz w:val="28"/>
                <w:szCs w:val="28"/>
                <w:lang w:eastAsia="ru-RU"/>
              </w:rPr>
            </w:pPr>
            <w:r w:rsidRPr="00CC2331">
              <w:rPr>
                <w:sz w:val="28"/>
                <w:szCs w:val="28"/>
                <w:lang w:eastAsia="ru-RU"/>
              </w:rPr>
              <w:t>на  прогулке</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5</w:t>
            </w:r>
          </w:p>
        </w:tc>
        <w:tc>
          <w:tcPr>
            <w:tcW w:w="3075" w:type="dxa"/>
            <w:vMerge w:val="restart"/>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 xml:space="preserve">Наблюдение, развивающие и дидактические игры, отгадывание загадок  и др. </w:t>
            </w:r>
          </w:p>
        </w:tc>
        <w:tc>
          <w:tcPr>
            <w:tcW w:w="1886" w:type="dxa"/>
            <w:vMerge w:val="restart"/>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 xml:space="preserve">15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3 </w:t>
            </w:r>
            <w:r w:rsidRPr="00CC2331">
              <w:rPr>
                <w:sz w:val="28"/>
                <w:szCs w:val="28"/>
                <w:lang w:eastAsia="ru-RU"/>
              </w:rPr>
              <w:t>минуты в день</w:t>
            </w:r>
          </w:p>
        </w:tc>
      </w:tr>
      <w:tr w:rsidR="007B1057" w:rsidRPr="00CC2331" w:rsidTr="007F7620">
        <w:tc>
          <w:tcPr>
            <w:tcW w:w="2269"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2126"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Дидактические игры на прогулке</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5</w:t>
            </w:r>
          </w:p>
        </w:tc>
        <w:tc>
          <w:tcPr>
            <w:tcW w:w="3075" w:type="dxa"/>
            <w:vMerge/>
            <w:shd w:val="clear" w:color="auto" w:fill="auto"/>
            <w:vAlign w:val="center"/>
          </w:tcPr>
          <w:p w:rsidR="007B1057" w:rsidRPr="00CC2331" w:rsidRDefault="007B1057" w:rsidP="007B1057">
            <w:pPr>
              <w:autoSpaceDN w:val="0"/>
              <w:adjustRightInd w:val="0"/>
              <w:rPr>
                <w:sz w:val="28"/>
                <w:szCs w:val="28"/>
                <w:highlight w:val="yellow"/>
                <w:lang w:eastAsia="ru-RU"/>
              </w:rPr>
            </w:pPr>
          </w:p>
        </w:tc>
        <w:tc>
          <w:tcPr>
            <w:tcW w:w="1886" w:type="dxa"/>
            <w:vMerge/>
            <w:shd w:val="clear" w:color="auto" w:fill="auto"/>
            <w:vAlign w:val="center"/>
          </w:tcPr>
          <w:p w:rsidR="007B1057" w:rsidRPr="00CC2331" w:rsidRDefault="007B1057" w:rsidP="007B1057">
            <w:pPr>
              <w:autoSpaceDN w:val="0"/>
              <w:adjustRightInd w:val="0"/>
              <w:rPr>
                <w:sz w:val="28"/>
                <w:szCs w:val="28"/>
                <w:lang w:eastAsia="ru-RU"/>
              </w:rPr>
            </w:pPr>
          </w:p>
        </w:tc>
      </w:tr>
      <w:tr w:rsidR="007B1057" w:rsidRPr="00CC2331" w:rsidTr="007F7620">
        <w:tc>
          <w:tcPr>
            <w:tcW w:w="2269"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2126"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Всего:</w:t>
            </w:r>
          </w:p>
        </w:tc>
        <w:tc>
          <w:tcPr>
            <w:tcW w:w="709" w:type="dxa"/>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10</w:t>
            </w:r>
          </w:p>
        </w:tc>
        <w:tc>
          <w:tcPr>
            <w:tcW w:w="3075" w:type="dxa"/>
            <w:vMerge/>
            <w:shd w:val="clear" w:color="auto" w:fill="auto"/>
            <w:vAlign w:val="center"/>
          </w:tcPr>
          <w:p w:rsidR="007B1057" w:rsidRPr="00CC2331" w:rsidRDefault="007B1057" w:rsidP="007B1057">
            <w:pPr>
              <w:autoSpaceDN w:val="0"/>
              <w:adjustRightInd w:val="0"/>
              <w:rPr>
                <w:sz w:val="28"/>
                <w:szCs w:val="28"/>
                <w:highlight w:val="yellow"/>
                <w:lang w:eastAsia="ru-RU"/>
              </w:rPr>
            </w:pPr>
          </w:p>
        </w:tc>
        <w:tc>
          <w:tcPr>
            <w:tcW w:w="1886" w:type="dxa"/>
            <w:vMerge/>
            <w:shd w:val="clear" w:color="auto" w:fill="auto"/>
            <w:vAlign w:val="center"/>
          </w:tcPr>
          <w:p w:rsidR="007B1057" w:rsidRPr="00CC2331" w:rsidRDefault="007B1057" w:rsidP="007B1057">
            <w:pPr>
              <w:autoSpaceDN w:val="0"/>
              <w:adjustRightInd w:val="0"/>
              <w:rPr>
                <w:sz w:val="28"/>
                <w:szCs w:val="28"/>
                <w:lang w:eastAsia="ru-RU"/>
              </w:rPr>
            </w:pPr>
          </w:p>
        </w:tc>
      </w:tr>
      <w:tr w:rsidR="007B1057" w:rsidRPr="00CC2331" w:rsidTr="007F7620">
        <w:trPr>
          <w:trHeight w:val="690"/>
        </w:trPr>
        <w:tc>
          <w:tcPr>
            <w:tcW w:w="2269" w:type="dxa"/>
            <w:vMerge w:val="restart"/>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Кругозор</w:t>
            </w:r>
          </w:p>
        </w:tc>
        <w:tc>
          <w:tcPr>
            <w:tcW w:w="2126"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Наблюдение на прогулке</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5</w:t>
            </w:r>
          </w:p>
        </w:tc>
        <w:tc>
          <w:tcPr>
            <w:tcW w:w="3075" w:type="dxa"/>
            <w:vMerge w:val="restart"/>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Беседы, наблюдения, рассматривание альбомов и картин, чтение детям,  дидактические и сюжетно-ролевые игры и др.</w:t>
            </w:r>
          </w:p>
        </w:tc>
        <w:tc>
          <w:tcPr>
            <w:tcW w:w="1886" w:type="dxa"/>
            <w:vMerge w:val="restart"/>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 xml:space="preserve">15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3</w:t>
            </w:r>
            <w:r w:rsidRPr="00CC2331">
              <w:rPr>
                <w:sz w:val="28"/>
                <w:szCs w:val="28"/>
                <w:lang w:eastAsia="ru-RU"/>
              </w:rPr>
              <w:t xml:space="preserve"> минуты в день </w:t>
            </w:r>
          </w:p>
        </w:tc>
      </w:tr>
      <w:tr w:rsidR="007B1057" w:rsidRPr="00CC2331" w:rsidTr="007F7620">
        <w:trPr>
          <w:trHeight w:val="690"/>
        </w:trPr>
        <w:tc>
          <w:tcPr>
            <w:tcW w:w="2269"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2126"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Беседа на прогулке</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5</w:t>
            </w:r>
          </w:p>
        </w:tc>
        <w:tc>
          <w:tcPr>
            <w:tcW w:w="3075" w:type="dxa"/>
            <w:vMerge/>
            <w:shd w:val="clear" w:color="auto" w:fill="auto"/>
            <w:vAlign w:val="center"/>
          </w:tcPr>
          <w:p w:rsidR="007B1057" w:rsidRPr="00CC2331" w:rsidRDefault="007B1057" w:rsidP="007B1057">
            <w:pPr>
              <w:autoSpaceDN w:val="0"/>
              <w:adjustRightInd w:val="0"/>
              <w:ind w:left="792" w:hanging="259"/>
              <w:rPr>
                <w:sz w:val="28"/>
                <w:szCs w:val="28"/>
                <w:lang w:eastAsia="ru-RU"/>
              </w:rPr>
            </w:pPr>
          </w:p>
        </w:tc>
        <w:tc>
          <w:tcPr>
            <w:tcW w:w="1886" w:type="dxa"/>
            <w:vMerge/>
            <w:shd w:val="clear" w:color="auto" w:fill="auto"/>
            <w:vAlign w:val="center"/>
          </w:tcPr>
          <w:p w:rsidR="007B1057" w:rsidRPr="00CC2331" w:rsidRDefault="007B1057" w:rsidP="007B1057">
            <w:pPr>
              <w:autoSpaceDN w:val="0"/>
              <w:adjustRightInd w:val="0"/>
              <w:rPr>
                <w:sz w:val="28"/>
                <w:szCs w:val="28"/>
                <w:lang w:eastAsia="ru-RU"/>
              </w:rPr>
            </w:pPr>
          </w:p>
        </w:tc>
      </w:tr>
      <w:tr w:rsidR="007B1057" w:rsidRPr="00CC2331" w:rsidTr="007F7620">
        <w:trPr>
          <w:trHeight w:val="690"/>
        </w:trPr>
        <w:tc>
          <w:tcPr>
            <w:tcW w:w="2269"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2126"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Всего:</w:t>
            </w:r>
          </w:p>
        </w:tc>
        <w:tc>
          <w:tcPr>
            <w:tcW w:w="709" w:type="dxa"/>
            <w:shd w:val="clear" w:color="auto" w:fill="auto"/>
            <w:vAlign w:val="center"/>
          </w:tcPr>
          <w:p w:rsidR="007B1057" w:rsidRPr="00CC2331" w:rsidRDefault="007B1057" w:rsidP="007B1057">
            <w:pPr>
              <w:autoSpaceDN w:val="0"/>
              <w:adjustRightInd w:val="0"/>
              <w:rPr>
                <w:b/>
                <w:bCs/>
                <w:sz w:val="28"/>
                <w:szCs w:val="28"/>
                <w:lang w:eastAsia="ru-RU"/>
              </w:rPr>
            </w:pPr>
            <w:r w:rsidRPr="00CC2331">
              <w:rPr>
                <w:b/>
                <w:bCs/>
                <w:sz w:val="28"/>
                <w:szCs w:val="28"/>
                <w:lang w:eastAsia="ru-RU"/>
              </w:rPr>
              <w:t xml:space="preserve"> 10</w:t>
            </w:r>
          </w:p>
        </w:tc>
        <w:tc>
          <w:tcPr>
            <w:tcW w:w="3075" w:type="dxa"/>
            <w:vMerge/>
            <w:shd w:val="clear" w:color="auto" w:fill="auto"/>
            <w:vAlign w:val="center"/>
          </w:tcPr>
          <w:p w:rsidR="007B1057" w:rsidRPr="00CC2331" w:rsidRDefault="007B1057" w:rsidP="007B1057">
            <w:pPr>
              <w:autoSpaceDN w:val="0"/>
              <w:adjustRightInd w:val="0"/>
              <w:ind w:left="792" w:hanging="259"/>
              <w:rPr>
                <w:sz w:val="28"/>
                <w:szCs w:val="28"/>
                <w:lang w:eastAsia="ru-RU"/>
              </w:rPr>
            </w:pPr>
          </w:p>
        </w:tc>
        <w:tc>
          <w:tcPr>
            <w:tcW w:w="1886" w:type="dxa"/>
            <w:vMerge/>
            <w:shd w:val="clear" w:color="auto" w:fill="auto"/>
            <w:vAlign w:val="center"/>
          </w:tcPr>
          <w:p w:rsidR="007B1057" w:rsidRPr="00CC2331" w:rsidRDefault="007B1057" w:rsidP="007B1057">
            <w:pPr>
              <w:autoSpaceDN w:val="0"/>
              <w:adjustRightInd w:val="0"/>
              <w:rPr>
                <w:sz w:val="28"/>
                <w:szCs w:val="28"/>
                <w:lang w:eastAsia="ru-RU"/>
              </w:rPr>
            </w:pPr>
          </w:p>
        </w:tc>
      </w:tr>
      <w:tr w:rsidR="007B1057" w:rsidRPr="00CC2331" w:rsidTr="007F7620">
        <w:tc>
          <w:tcPr>
            <w:tcW w:w="2269" w:type="dxa"/>
            <w:vMerge w:val="restart"/>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Продолжительность:</w:t>
            </w:r>
          </w:p>
        </w:tc>
        <w:tc>
          <w:tcPr>
            <w:tcW w:w="2835"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b/>
                <w:bCs/>
                <w:sz w:val="28"/>
                <w:szCs w:val="28"/>
                <w:lang w:eastAsia="ru-RU"/>
              </w:rPr>
              <w:t>25</w:t>
            </w:r>
            <w:r w:rsidRPr="00CC2331">
              <w:rPr>
                <w:sz w:val="28"/>
                <w:szCs w:val="28"/>
                <w:lang w:eastAsia="ru-RU"/>
              </w:rPr>
              <w:t xml:space="preserve"> минут в день</w:t>
            </w:r>
          </w:p>
        </w:tc>
        <w:tc>
          <w:tcPr>
            <w:tcW w:w="4961"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 xml:space="preserve">60 минут в неделю или </w:t>
            </w:r>
            <w:r w:rsidRPr="00CC2331">
              <w:rPr>
                <w:b/>
                <w:bCs/>
                <w:sz w:val="28"/>
                <w:szCs w:val="28"/>
                <w:lang w:eastAsia="ru-RU"/>
              </w:rPr>
              <w:t xml:space="preserve">12 </w:t>
            </w:r>
            <w:r w:rsidRPr="00CC2331">
              <w:rPr>
                <w:sz w:val="28"/>
                <w:szCs w:val="28"/>
                <w:lang w:eastAsia="ru-RU"/>
              </w:rPr>
              <w:t>минут  в день</w:t>
            </w:r>
          </w:p>
        </w:tc>
      </w:tr>
      <w:tr w:rsidR="007B1057" w:rsidRPr="00CC2331" w:rsidTr="007F7620">
        <w:tc>
          <w:tcPr>
            <w:tcW w:w="2269"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7796" w:type="dxa"/>
            <w:gridSpan w:val="4"/>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 xml:space="preserve">Всего: 25 минут + 12 минуты = </w:t>
            </w:r>
            <w:r w:rsidRPr="00CC2331">
              <w:rPr>
                <w:b/>
                <w:bCs/>
                <w:sz w:val="28"/>
                <w:szCs w:val="28"/>
                <w:lang w:eastAsia="ru-RU"/>
              </w:rPr>
              <w:t xml:space="preserve">37 </w:t>
            </w:r>
            <w:r w:rsidRPr="00CC2331">
              <w:rPr>
                <w:sz w:val="28"/>
                <w:szCs w:val="28"/>
                <w:lang w:eastAsia="ru-RU"/>
              </w:rPr>
              <w:t>минут в день</w:t>
            </w:r>
          </w:p>
        </w:tc>
      </w:tr>
    </w:tbl>
    <w:p w:rsidR="007B1057" w:rsidRDefault="007B1057" w:rsidP="007B1057">
      <w:pPr>
        <w:autoSpaceDN w:val="0"/>
        <w:adjustRightInd w:val="0"/>
        <w:spacing w:after="120"/>
        <w:rPr>
          <w:b/>
          <w:bCs/>
          <w:sz w:val="28"/>
          <w:szCs w:val="28"/>
          <w:lang w:eastAsia="ru-RU"/>
        </w:rPr>
      </w:pPr>
    </w:p>
    <w:p w:rsidR="007B1057" w:rsidRPr="00CC2331" w:rsidRDefault="007B1057" w:rsidP="007F7620">
      <w:pPr>
        <w:autoSpaceDN w:val="0"/>
        <w:adjustRightInd w:val="0"/>
        <w:spacing w:after="120"/>
        <w:ind w:firstLine="488"/>
        <w:jc w:val="center"/>
        <w:rPr>
          <w:b/>
          <w:bCs/>
          <w:sz w:val="28"/>
          <w:szCs w:val="28"/>
          <w:lang w:eastAsia="ru-RU"/>
        </w:rPr>
      </w:pPr>
      <w:r w:rsidRPr="00CC2331">
        <w:rPr>
          <w:b/>
          <w:bCs/>
          <w:sz w:val="28"/>
          <w:szCs w:val="28"/>
          <w:lang w:eastAsia="ru-RU"/>
        </w:rPr>
        <w:t>Художественно-эстетическое развитие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126"/>
        <w:gridCol w:w="709"/>
        <w:gridCol w:w="3118"/>
        <w:gridCol w:w="1843"/>
      </w:tblGrid>
      <w:tr w:rsidR="007B1057" w:rsidRPr="00CC2331" w:rsidTr="007F7620">
        <w:tc>
          <w:tcPr>
            <w:tcW w:w="2269" w:type="dxa"/>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область</w:t>
            </w:r>
          </w:p>
        </w:tc>
        <w:tc>
          <w:tcPr>
            <w:tcW w:w="2835" w:type="dxa"/>
            <w:gridSpan w:val="2"/>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деятельность, осуществляемая в ходе режимных моментов</w:t>
            </w:r>
          </w:p>
          <w:p w:rsidR="007B1057" w:rsidRPr="00CC2331" w:rsidRDefault="007B1057" w:rsidP="007B1057">
            <w:pPr>
              <w:autoSpaceDN w:val="0"/>
              <w:adjustRightInd w:val="0"/>
              <w:jc w:val="center"/>
              <w:rPr>
                <w:sz w:val="28"/>
                <w:szCs w:val="28"/>
                <w:lang w:eastAsia="ru-RU"/>
              </w:rPr>
            </w:pPr>
            <w:r w:rsidRPr="00CC2331">
              <w:rPr>
                <w:b/>
                <w:bCs/>
                <w:sz w:val="28"/>
                <w:szCs w:val="28"/>
                <w:lang w:eastAsia="ru-RU"/>
              </w:rPr>
              <w:t xml:space="preserve">(в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c>
          <w:tcPr>
            <w:tcW w:w="4961" w:type="dxa"/>
            <w:gridSpan w:val="2"/>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 xml:space="preserve">Непосредственно образовательная деятельность (вместо традиционного учебного блока, 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r>
      <w:tr w:rsidR="007B1057" w:rsidRPr="00CC2331" w:rsidTr="007F7620">
        <w:tc>
          <w:tcPr>
            <w:tcW w:w="2269"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Музыка</w:t>
            </w:r>
          </w:p>
        </w:tc>
        <w:tc>
          <w:tcPr>
            <w:tcW w:w="2126"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Музыкальная деятельность на прогулке</w:t>
            </w:r>
          </w:p>
        </w:tc>
        <w:tc>
          <w:tcPr>
            <w:tcW w:w="709"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5</w:t>
            </w:r>
          </w:p>
        </w:tc>
        <w:tc>
          <w:tcPr>
            <w:tcW w:w="3118"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Традиционные виды музыкальной деятельности, театрализованные игры в музыкальном зале и групповом помещении, праздники и др.</w:t>
            </w:r>
          </w:p>
        </w:tc>
        <w:tc>
          <w:tcPr>
            <w:tcW w:w="1843"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 xml:space="preserve">30 минут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6 </w:t>
            </w:r>
            <w:r w:rsidRPr="00CC2331">
              <w:rPr>
                <w:sz w:val="28"/>
                <w:szCs w:val="28"/>
                <w:lang w:eastAsia="ru-RU"/>
              </w:rPr>
              <w:t xml:space="preserve"> минут в день</w:t>
            </w:r>
          </w:p>
        </w:tc>
      </w:tr>
      <w:tr w:rsidR="007B1057" w:rsidRPr="00CC2331" w:rsidTr="007F7620">
        <w:trPr>
          <w:trHeight w:val="1314"/>
        </w:trPr>
        <w:tc>
          <w:tcPr>
            <w:tcW w:w="2269"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Художественное творчество</w:t>
            </w:r>
          </w:p>
        </w:tc>
        <w:tc>
          <w:tcPr>
            <w:tcW w:w="2126"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Изобразительная деятельность, конструирование на прогулке</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5</w:t>
            </w:r>
          </w:p>
        </w:tc>
        <w:tc>
          <w:tcPr>
            <w:tcW w:w="3118"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 xml:space="preserve">Мастерская (рисование, лепка, аппликация, ручной труд, конструирование) </w:t>
            </w:r>
          </w:p>
        </w:tc>
        <w:tc>
          <w:tcPr>
            <w:tcW w:w="1843"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55 минут в неделю или</w:t>
            </w:r>
          </w:p>
          <w:p w:rsidR="007B1057" w:rsidRPr="00CC2331" w:rsidRDefault="007B1057" w:rsidP="007B1057">
            <w:pPr>
              <w:autoSpaceDN w:val="0"/>
              <w:adjustRightInd w:val="0"/>
              <w:rPr>
                <w:sz w:val="28"/>
                <w:szCs w:val="28"/>
                <w:lang w:eastAsia="ru-RU"/>
              </w:rPr>
            </w:pPr>
            <w:r w:rsidRPr="00CC2331">
              <w:rPr>
                <w:sz w:val="28"/>
                <w:szCs w:val="28"/>
                <w:lang w:eastAsia="ru-RU"/>
              </w:rPr>
              <w:t xml:space="preserve"> </w:t>
            </w:r>
            <w:r w:rsidRPr="00CC2331">
              <w:rPr>
                <w:b/>
                <w:bCs/>
                <w:sz w:val="28"/>
                <w:szCs w:val="28"/>
                <w:lang w:eastAsia="ru-RU"/>
              </w:rPr>
              <w:t>11</w:t>
            </w:r>
            <w:r w:rsidRPr="00CC2331">
              <w:rPr>
                <w:sz w:val="28"/>
                <w:szCs w:val="28"/>
                <w:lang w:eastAsia="ru-RU"/>
              </w:rPr>
              <w:t xml:space="preserve"> минут в день</w:t>
            </w:r>
          </w:p>
        </w:tc>
      </w:tr>
      <w:tr w:rsidR="007B1057" w:rsidRPr="00CC2331" w:rsidTr="007F7620">
        <w:tc>
          <w:tcPr>
            <w:tcW w:w="2269" w:type="dxa"/>
            <w:vMerge w:val="restart"/>
            <w:shd w:val="clear" w:color="auto" w:fill="auto"/>
            <w:vAlign w:val="center"/>
          </w:tcPr>
          <w:p w:rsidR="007B1057" w:rsidRPr="00CC2331" w:rsidRDefault="007B1057" w:rsidP="007B1057">
            <w:pPr>
              <w:autoSpaceDN w:val="0"/>
              <w:adjustRightInd w:val="0"/>
              <w:rPr>
                <w:sz w:val="28"/>
                <w:szCs w:val="28"/>
                <w:lang w:eastAsia="ru-RU"/>
              </w:rPr>
            </w:pPr>
          </w:p>
          <w:p w:rsidR="007B1057" w:rsidRPr="00CC2331" w:rsidRDefault="007B1057" w:rsidP="007B1057">
            <w:pPr>
              <w:autoSpaceDN w:val="0"/>
              <w:adjustRightInd w:val="0"/>
              <w:rPr>
                <w:sz w:val="28"/>
                <w:szCs w:val="28"/>
                <w:lang w:eastAsia="ru-RU"/>
              </w:rPr>
            </w:pPr>
            <w:r w:rsidRPr="00CC2331">
              <w:rPr>
                <w:sz w:val="28"/>
                <w:szCs w:val="28"/>
                <w:lang w:eastAsia="ru-RU"/>
              </w:rPr>
              <w:t>Продолжительность:</w:t>
            </w:r>
          </w:p>
        </w:tc>
        <w:tc>
          <w:tcPr>
            <w:tcW w:w="2835"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b/>
                <w:bCs/>
                <w:sz w:val="28"/>
                <w:szCs w:val="28"/>
                <w:lang w:eastAsia="ru-RU"/>
              </w:rPr>
              <w:t>10</w:t>
            </w:r>
            <w:r w:rsidRPr="00CC2331">
              <w:rPr>
                <w:sz w:val="28"/>
                <w:szCs w:val="28"/>
                <w:lang w:eastAsia="ru-RU"/>
              </w:rPr>
              <w:t xml:space="preserve"> минут в день</w:t>
            </w:r>
          </w:p>
        </w:tc>
        <w:tc>
          <w:tcPr>
            <w:tcW w:w="4961"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 xml:space="preserve">85 минут в неделю или </w:t>
            </w:r>
            <w:r w:rsidRPr="00CC2331">
              <w:rPr>
                <w:b/>
                <w:bCs/>
                <w:sz w:val="28"/>
                <w:szCs w:val="28"/>
                <w:lang w:eastAsia="ru-RU"/>
              </w:rPr>
              <w:t xml:space="preserve">17 </w:t>
            </w:r>
            <w:r w:rsidRPr="00CC2331">
              <w:rPr>
                <w:sz w:val="28"/>
                <w:szCs w:val="28"/>
                <w:lang w:eastAsia="ru-RU"/>
              </w:rPr>
              <w:t>минут  в день</w:t>
            </w:r>
          </w:p>
        </w:tc>
      </w:tr>
      <w:tr w:rsidR="007B1057" w:rsidRPr="00CC2331" w:rsidTr="007F7620">
        <w:tc>
          <w:tcPr>
            <w:tcW w:w="2269"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7796" w:type="dxa"/>
            <w:gridSpan w:val="4"/>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 xml:space="preserve">Всего:  10 минут + 17 минуты = </w:t>
            </w:r>
            <w:r w:rsidRPr="00CC2331">
              <w:rPr>
                <w:b/>
                <w:bCs/>
                <w:sz w:val="28"/>
                <w:szCs w:val="28"/>
                <w:lang w:eastAsia="ru-RU"/>
              </w:rPr>
              <w:t xml:space="preserve">27 </w:t>
            </w:r>
            <w:r w:rsidRPr="00CC2331">
              <w:rPr>
                <w:sz w:val="28"/>
                <w:szCs w:val="28"/>
                <w:lang w:eastAsia="ru-RU"/>
              </w:rPr>
              <w:t>минут  в день</w:t>
            </w:r>
          </w:p>
        </w:tc>
      </w:tr>
    </w:tbl>
    <w:p w:rsidR="007F7620" w:rsidRDefault="007F7620" w:rsidP="007F7620">
      <w:pPr>
        <w:autoSpaceDN w:val="0"/>
        <w:adjustRightInd w:val="0"/>
        <w:spacing w:after="120"/>
        <w:rPr>
          <w:b/>
          <w:bCs/>
          <w:sz w:val="28"/>
          <w:szCs w:val="28"/>
          <w:lang w:eastAsia="ru-RU"/>
        </w:rPr>
      </w:pPr>
    </w:p>
    <w:p w:rsidR="007B1057" w:rsidRPr="00CC2331" w:rsidRDefault="007F7620" w:rsidP="007F7620">
      <w:pPr>
        <w:autoSpaceDN w:val="0"/>
        <w:adjustRightInd w:val="0"/>
        <w:spacing w:after="120"/>
        <w:rPr>
          <w:b/>
          <w:bCs/>
          <w:sz w:val="28"/>
          <w:szCs w:val="28"/>
          <w:lang w:eastAsia="ru-RU"/>
        </w:rPr>
      </w:pPr>
      <w:r>
        <w:rPr>
          <w:b/>
          <w:bCs/>
          <w:sz w:val="28"/>
          <w:szCs w:val="28"/>
          <w:lang w:eastAsia="ru-RU"/>
        </w:rPr>
        <w:lastRenderedPageBreak/>
        <w:t xml:space="preserve">                           </w:t>
      </w:r>
      <w:r w:rsidR="007B1057" w:rsidRPr="00CC2331">
        <w:rPr>
          <w:b/>
          <w:bCs/>
          <w:sz w:val="28"/>
          <w:szCs w:val="28"/>
          <w:lang w:eastAsia="ru-RU"/>
        </w:rPr>
        <w:t>Социально-личностное развитие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126"/>
        <w:gridCol w:w="709"/>
        <w:gridCol w:w="3118"/>
        <w:gridCol w:w="1843"/>
      </w:tblGrid>
      <w:tr w:rsidR="007B1057" w:rsidRPr="00CC2331" w:rsidTr="007F7620">
        <w:tc>
          <w:tcPr>
            <w:tcW w:w="2269" w:type="dxa"/>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область</w:t>
            </w:r>
          </w:p>
        </w:tc>
        <w:tc>
          <w:tcPr>
            <w:tcW w:w="2835" w:type="dxa"/>
            <w:gridSpan w:val="2"/>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деятельность, осуществляемая в ходе режимных моментов</w:t>
            </w:r>
          </w:p>
          <w:p w:rsidR="007B1057" w:rsidRPr="00CC2331" w:rsidRDefault="007B1057" w:rsidP="007B1057">
            <w:pPr>
              <w:autoSpaceDN w:val="0"/>
              <w:adjustRightInd w:val="0"/>
              <w:jc w:val="center"/>
              <w:rPr>
                <w:sz w:val="28"/>
                <w:szCs w:val="28"/>
                <w:lang w:eastAsia="ru-RU"/>
              </w:rPr>
            </w:pPr>
            <w:r w:rsidRPr="00CC2331">
              <w:rPr>
                <w:b/>
                <w:bCs/>
                <w:sz w:val="28"/>
                <w:szCs w:val="28"/>
                <w:lang w:eastAsia="ru-RU"/>
              </w:rPr>
              <w:t xml:space="preserve">(в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c>
          <w:tcPr>
            <w:tcW w:w="4961" w:type="dxa"/>
            <w:gridSpan w:val="2"/>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 xml:space="preserve">Непосредственно образовательная деятельность (вместо традиционного учебного блока, 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r>
      <w:tr w:rsidR="007B1057" w:rsidRPr="00CC2331" w:rsidTr="007F7620">
        <w:tc>
          <w:tcPr>
            <w:tcW w:w="2269"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Социализация</w:t>
            </w:r>
          </w:p>
        </w:tc>
        <w:tc>
          <w:tcPr>
            <w:tcW w:w="2126"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Сюжетно-ролевые игры на прогулке</w:t>
            </w:r>
          </w:p>
        </w:tc>
        <w:tc>
          <w:tcPr>
            <w:tcW w:w="709" w:type="dxa"/>
            <w:shd w:val="clear" w:color="auto" w:fill="auto"/>
            <w:vAlign w:val="center"/>
          </w:tcPr>
          <w:p w:rsidR="007B1057" w:rsidRPr="00CC2331" w:rsidRDefault="007B1057" w:rsidP="007B1057">
            <w:pPr>
              <w:autoSpaceDN w:val="0"/>
              <w:adjustRightInd w:val="0"/>
              <w:rPr>
                <w:sz w:val="28"/>
                <w:szCs w:val="28"/>
                <w:lang w:eastAsia="ru-RU"/>
              </w:rPr>
            </w:pPr>
          </w:p>
          <w:p w:rsidR="007B1057" w:rsidRPr="00CC2331" w:rsidRDefault="007B1057" w:rsidP="007B1057">
            <w:pPr>
              <w:autoSpaceDN w:val="0"/>
              <w:rPr>
                <w:sz w:val="28"/>
                <w:szCs w:val="28"/>
                <w:lang w:eastAsia="ru-RU"/>
              </w:rPr>
            </w:pPr>
          </w:p>
          <w:p w:rsidR="007B1057" w:rsidRPr="00CC2331" w:rsidRDefault="007B1057" w:rsidP="007B1057">
            <w:pPr>
              <w:autoSpaceDN w:val="0"/>
              <w:jc w:val="center"/>
              <w:rPr>
                <w:sz w:val="28"/>
                <w:szCs w:val="28"/>
                <w:lang w:eastAsia="ru-RU"/>
              </w:rPr>
            </w:pPr>
            <w:r w:rsidRPr="00CC2331">
              <w:rPr>
                <w:sz w:val="28"/>
                <w:szCs w:val="28"/>
                <w:lang w:eastAsia="ru-RU"/>
              </w:rPr>
              <w:t>5</w:t>
            </w:r>
          </w:p>
        </w:tc>
        <w:tc>
          <w:tcPr>
            <w:tcW w:w="3118"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Сюжетно-ролевые игры, беседы, чтение детям худ</w:t>
            </w:r>
            <w:proofErr w:type="gramStart"/>
            <w:r w:rsidRPr="00CC2331">
              <w:rPr>
                <w:sz w:val="28"/>
                <w:szCs w:val="28"/>
                <w:lang w:eastAsia="ru-RU"/>
              </w:rPr>
              <w:t>.</w:t>
            </w:r>
            <w:proofErr w:type="gramEnd"/>
            <w:r w:rsidRPr="00CC2331">
              <w:rPr>
                <w:sz w:val="28"/>
                <w:szCs w:val="28"/>
                <w:lang w:eastAsia="ru-RU"/>
              </w:rPr>
              <w:t xml:space="preserve"> </w:t>
            </w:r>
            <w:proofErr w:type="gramStart"/>
            <w:r w:rsidRPr="00CC2331">
              <w:rPr>
                <w:sz w:val="28"/>
                <w:szCs w:val="28"/>
                <w:lang w:eastAsia="ru-RU"/>
              </w:rPr>
              <w:t>л</w:t>
            </w:r>
            <w:proofErr w:type="gramEnd"/>
            <w:r w:rsidRPr="00CC2331">
              <w:rPr>
                <w:sz w:val="28"/>
                <w:szCs w:val="28"/>
                <w:lang w:eastAsia="ru-RU"/>
              </w:rPr>
              <w:t>итературы, наблюдение, беседы, экскурсии и др.</w:t>
            </w:r>
          </w:p>
        </w:tc>
        <w:tc>
          <w:tcPr>
            <w:tcW w:w="1843"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 xml:space="preserve">15 минут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3 </w:t>
            </w:r>
            <w:r w:rsidRPr="00CC2331">
              <w:rPr>
                <w:sz w:val="28"/>
                <w:szCs w:val="28"/>
                <w:lang w:eastAsia="ru-RU"/>
              </w:rPr>
              <w:t>минуты в день</w:t>
            </w:r>
          </w:p>
        </w:tc>
      </w:tr>
      <w:tr w:rsidR="007B1057" w:rsidRPr="00CC2331" w:rsidTr="007F7620">
        <w:tc>
          <w:tcPr>
            <w:tcW w:w="2269"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Труд</w:t>
            </w:r>
          </w:p>
        </w:tc>
        <w:tc>
          <w:tcPr>
            <w:tcW w:w="2126"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Труд на прогулке</w:t>
            </w:r>
          </w:p>
        </w:tc>
        <w:tc>
          <w:tcPr>
            <w:tcW w:w="709"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5</w:t>
            </w:r>
          </w:p>
        </w:tc>
        <w:tc>
          <w:tcPr>
            <w:tcW w:w="3118"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Наблюдение за трудом взрослых, труд в природе, хозяйственно-бытовой труд и др.</w:t>
            </w:r>
          </w:p>
        </w:tc>
        <w:tc>
          <w:tcPr>
            <w:tcW w:w="1843"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 xml:space="preserve">15 минут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3 </w:t>
            </w:r>
            <w:r w:rsidRPr="00CC2331">
              <w:rPr>
                <w:sz w:val="28"/>
                <w:szCs w:val="28"/>
                <w:lang w:eastAsia="ru-RU"/>
              </w:rPr>
              <w:t>минуты в день</w:t>
            </w:r>
          </w:p>
        </w:tc>
      </w:tr>
      <w:tr w:rsidR="007B1057" w:rsidRPr="00CC2331" w:rsidTr="007F7620">
        <w:tc>
          <w:tcPr>
            <w:tcW w:w="2269"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Безопасность</w:t>
            </w:r>
          </w:p>
        </w:tc>
        <w:tc>
          <w:tcPr>
            <w:tcW w:w="2126" w:type="dxa"/>
            <w:shd w:val="clear" w:color="auto" w:fill="auto"/>
            <w:vAlign w:val="center"/>
          </w:tcPr>
          <w:p w:rsidR="007B1057" w:rsidRPr="00CC2331" w:rsidRDefault="007B1057" w:rsidP="007B1057">
            <w:pPr>
              <w:autoSpaceDN w:val="0"/>
              <w:adjustRightInd w:val="0"/>
              <w:rPr>
                <w:sz w:val="28"/>
                <w:szCs w:val="28"/>
                <w:lang w:eastAsia="ru-RU"/>
              </w:rPr>
            </w:pPr>
          </w:p>
        </w:tc>
        <w:tc>
          <w:tcPr>
            <w:tcW w:w="709" w:type="dxa"/>
            <w:shd w:val="clear" w:color="auto" w:fill="auto"/>
            <w:vAlign w:val="center"/>
          </w:tcPr>
          <w:p w:rsidR="007B1057" w:rsidRPr="00CC2331" w:rsidRDefault="007B1057" w:rsidP="007B1057">
            <w:pPr>
              <w:autoSpaceDN w:val="0"/>
              <w:adjustRightInd w:val="0"/>
              <w:rPr>
                <w:sz w:val="28"/>
                <w:szCs w:val="28"/>
                <w:lang w:eastAsia="ru-RU"/>
              </w:rPr>
            </w:pPr>
          </w:p>
        </w:tc>
        <w:tc>
          <w:tcPr>
            <w:tcW w:w="3118"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Беседа, чтение детям, наблюдение, практическая деятельность,  игры–ситуации и др.</w:t>
            </w:r>
          </w:p>
        </w:tc>
        <w:tc>
          <w:tcPr>
            <w:tcW w:w="1843"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 xml:space="preserve">5 минут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1 </w:t>
            </w:r>
            <w:r w:rsidRPr="00CC2331">
              <w:rPr>
                <w:sz w:val="28"/>
                <w:szCs w:val="28"/>
                <w:lang w:eastAsia="ru-RU"/>
              </w:rPr>
              <w:t xml:space="preserve">минута в день </w:t>
            </w:r>
          </w:p>
        </w:tc>
      </w:tr>
      <w:tr w:rsidR="007B1057" w:rsidRPr="00CC2331" w:rsidTr="007F7620">
        <w:tc>
          <w:tcPr>
            <w:tcW w:w="2269" w:type="dxa"/>
            <w:vMerge w:val="restart"/>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Продолжительность:</w:t>
            </w:r>
          </w:p>
        </w:tc>
        <w:tc>
          <w:tcPr>
            <w:tcW w:w="2835"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b/>
                <w:bCs/>
                <w:sz w:val="28"/>
                <w:szCs w:val="28"/>
                <w:lang w:eastAsia="ru-RU"/>
              </w:rPr>
              <w:t>10</w:t>
            </w:r>
            <w:r w:rsidRPr="00CC2331">
              <w:rPr>
                <w:sz w:val="28"/>
                <w:szCs w:val="28"/>
                <w:lang w:eastAsia="ru-RU"/>
              </w:rPr>
              <w:t xml:space="preserve"> минут в день</w:t>
            </w:r>
          </w:p>
        </w:tc>
        <w:tc>
          <w:tcPr>
            <w:tcW w:w="4961"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35 минут в неделю или 7</w:t>
            </w:r>
            <w:r w:rsidRPr="00CC2331">
              <w:rPr>
                <w:b/>
                <w:bCs/>
                <w:sz w:val="28"/>
                <w:szCs w:val="28"/>
                <w:lang w:eastAsia="ru-RU"/>
              </w:rPr>
              <w:t xml:space="preserve"> </w:t>
            </w:r>
            <w:r w:rsidRPr="00CC2331">
              <w:rPr>
                <w:sz w:val="28"/>
                <w:szCs w:val="28"/>
                <w:lang w:eastAsia="ru-RU"/>
              </w:rPr>
              <w:t>минут  в день</w:t>
            </w:r>
          </w:p>
        </w:tc>
      </w:tr>
      <w:tr w:rsidR="007B1057" w:rsidRPr="00CC2331" w:rsidTr="007F7620">
        <w:tc>
          <w:tcPr>
            <w:tcW w:w="2269"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7796" w:type="dxa"/>
            <w:gridSpan w:val="4"/>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 xml:space="preserve">Всего: 10 минут +7 минут = </w:t>
            </w:r>
            <w:r w:rsidRPr="00CC2331">
              <w:rPr>
                <w:b/>
                <w:bCs/>
                <w:sz w:val="28"/>
                <w:szCs w:val="28"/>
                <w:lang w:eastAsia="ru-RU"/>
              </w:rPr>
              <w:t>17</w:t>
            </w:r>
            <w:r w:rsidRPr="00CC2331">
              <w:rPr>
                <w:sz w:val="28"/>
                <w:szCs w:val="28"/>
                <w:lang w:eastAsia="ru-RU"/>
              </w:rPr>
              <w:t xml:space="preserve"> минут   в день </w:t>
            </w:r>
          </w:p>
        </w:tc>
      </w:tr>
    </w:tbl>
    <w:p w:rsidR="007B1057" w:rsidRPr="00CC2331" w:rsidRDefault="007B1057" w:rsidP="007B1057">
      <w:pPr>
        <w:autoSpaceDN w:val="0"/>
        <w:adjustRightInd w:val="0"/>
        <w:ind w:firstLine="485"/>
        <w:rPr>
          <w:sz w:val="28"/>
          <w:szCs w:val="28"/>
          <w:lang w:eastAsia="ru-RU"/>
        </w:rPr>
      </w:pPr>
    </w:p>
    <w:p w:rsidR="007B1057" w:rsidRPr="00CC2331" w:rsidRDefault="007B1057" w:rsidP="007B1057">
      <w:pPr>
        <w:autoSpaceDN w:val="0"/>
        <w:spacing w:line="340" w:lineRule="exact"/>
        <w:jc w:val="both"/>
        <w:rPr>
          <w:sz w:val="28"/>
          <w:szCs w:val="28"/>
          <w:lang w:eastAsia="ru-RU"/>
        </w:rPr>
      </w:pPr>
      <w:r w:rsidRPr="00CC2331">
        <w:rPr>
          <w:sz w:val="28"/>
          <w:szCs w:val="28"/>
          <w:lang w:eastAsia="ru-RU"/>
        </w:rPr>
        <w:t>Физическое развитие (40 минут) + Художественно-эстетическое развитие (27 минут) = 67 минут  = 55 % общего объема образовательной нагрузки.</w:t>
      </w:r>
    </w:p>
    <w:p w:rsidR="007B1057" w:rsidRPr="00CC2331" w:rsidRDefault="007B1057" w:rsidP="007B1057">
      <w:pPr>
        <w:autoSpaceDN w:val="0"/>
        <w:spacing w:line="340" w:lineRule="exact"/>
        <w:ind w:firstLine="709"/>
        <w:jc w:val="both"/>
        <w:rPr>
          <w:sz w:val="28"/>
          <w:szCs w:val="28"/>
          <w:lang w:eastAsia="ru-RU"/>
        </w:rPr>
      </w:pPr>
      <w:r w:rsidRPr="00CC2331">
        <w:rPr>
          <w:sz w:val="28"/>
          <w:szCs w:val="28"/>
          <w:lang w:eastAsia="ru-RU"/>
        </w:rPr>
        <w:t>Познавательно-речевое развитие  (37 минут) + Социально-личностное развитие (17 минут) = 54  минуты = 45 % общего объема образовательной нагрузки.</w:t>
      </w:r>
    </w:p>
    <w:p w:rsidR="007B1057" w:rsidRPr="00CC2331" w:rsidRDefault="007B1057" w:rsidP="007B1057">
      <w:pPr>
        <w:autoSpaceDN w:val="0"/>
        <w:spacing w:line="340" w:lineRule="exact"/>
        <w:ind w:firstLine="709"/>
        <w:jc w:val="both"/>
        <w:rPr>
          <w:sz w:val="28"/>
          <w:szCs w:val="28"/>
          <w:lang w:eastAsia="ru-RU"/>
        </w:rPr>
      </w:pPr>
      <w:r w:rsidRPr="00CC2331">
        <w:rPr>
          <w:sz w:val="28"/>
          <w:szCs w:val="28"/>
          <w:lang w:eastAsia="ru-RU"/>
        </w:rPr>
        <w:t>Общее количество времени – 121 минута = 2 часа.</w:t>
      </w:r>
    </w:p>
    <w:p w:rsidR="007B1057" w:rsidRPr="00CC2331" w:rsidRDefault="007B1057" w:rsidP="007F7620">
      <w:pPr>
        <w:autoSpaceDN w:val="0"/>
        <w:rPr>
          <w:b/>
          <w:bCs/>
          <w:sz w:val="28"/>
          <w:szCs w:val="28"/>
          <w:lang w:eastAsia="ru-RU"/>
        </w:rPr>
        <w:sectPr w:rsidR="007B1057" w:rsidRPr="00CC2331" w:rsidSect="002F7834">
          <w:pgSz w:w="11906" w:h="16838" w:code="9"/>
          <w:pgMar w:top="1701" w:right="1276" w:bottom="851" w:left="993" w:header="709" w:footer="709" w:gutter="0"/>
          <w:pgBorders w:offsetFrom="page">
            <w:top w:val="twistedLines1" w:sz="7" w:space="24" w:color="auto"/>
            <w:left w:val="twistedLines1" w:sz="7" w:space="24" w:color="auto"/>
            <w:bottom w:val="twistedLines1" w:sz="7" w:space="24" w:color="auto"/>
            <w:right w:val="twistedLines1" w:sz="7" w:space="24" w:color="auto"/>
          </w:pgBorders>
          <w:cols w:space="709"/>
          <w:titlePg/>
        </w:sectPr>
      </w:pPr>
    </w:p>
    <w:p w:rsidR="007B1057" w:rsidRPr="00CC2331" w:rsidRDefault="007B1057" w:rsidP="007F7620">
      <w:pPr>
        <w:autoSpaceDN w:val="0"/>
        <w:rPr>
          <w:b/>
          <w:bCs/>
          <w:sz w:val="28"/>
          <w:szCs w:val="28"/>
          <w:lang w:eastAsia="ru-RU"/>
        </w:rPr>
      </w:pPr>
      <w:r w:rsidRPr="00CC2331">
        <w:rPr>
          <w:b/>
          <w:bCs/>
          <w:sz w:val="28"/>
          <w:szCs w:val="28"/>
          <w:lang w:eastAsia="ru-RU"/>
        </w:rPr>
        <w:lastRenderedPageBreak/>
        <w:t>ВОЗРАСТНАЯ ГРУППА ДЕТЕЙ ОТ 4 ДО 5 ЛЕТ</w:t>
      </w:r>
    </w:p>
    <w:p w:rsidR="007B1057" w:rsidRDefault="007B1057" w:rsidP="007B1057">
      <w:pPr>
        <w:autoSpaceDN w:val="0"/>
        <w:adjustRightInd w:val="0"/>
        <w:spacing w:after="120"/>
        <w:rPr>
          <w:i/>
          <w:iCs/>
          <w:sz w:val="28"/>
          <w:szCs w:val="28"/>
          <w:lang w:eastAsia="ru-RU"/>
        </w:rPr>
      </w:pPr>
    </w:p>
    <w:p w:rsidR="007B1057" w:rsidRPr="00CC2331" w:rsidRDefault="007B1057" w:rsidP="007B1057">
      <w:pPr>
        <w:autoSpaceDN w:val="0"/>
        <w:adjustRightInd w:val="0"/>
        <w:spacing w:after="120"/>
        <w:ind w:firstLine="488"/>
        <w:jc w:val="center"/>
        <w:rPr>
          <w:b/>
          <w:bCs/>
          <w:sz w:val="28"/>
          <w:szCs w:val="28"/>
          <w:lang w:eastAsia="ru-RU"/>
        </w:rPr>
      </w:pPr>
      <w:r w:rsidRPr="00CC2331">
        <w:rPr>
          <w:b/>
          <w:bCs/>
          <w:sz w:val="28"/>
          <w:szCs w:val="28"/>
          <w:lang w:eastAsia="ru-RU"/>
        </w:rPr>
        <w:t>Физическое развитие</w:t>
      </w:r>
    </w:p>
    <w:tbl>
      <w:tblPr>
        <w:tblW w:w="101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842"/>
        <w:gridCol w:w="709"/>
        <w:gridCol w:w="903"/>
        <w:gridCol w:w="2641"/>
        <w:gridCol w:w="1343"/>
      </w:tblGrid>
      <w:tr w:rsidR="007B1057" w:rsidRPr="00CC2331" w:rsidTr="007B1057">
        <w:tc>
          <w:tcPr>
            <w:tcW w:w="2694" w:type="dxa"/>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область</w:t>
            </w:r>
          </w:p>
        </w:tc>
        <w:tc>
          <w:tcPr>
            <w:tcW w:w="3454" w:type="dxa"/>
            <w:gridSpan w:val="3"/>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деятельность, осуществляемая в ходе режимных моментов</w:t>
            </w:r>
          </w:p>
          <w:p w:rsidR="007B1057" w:rsidRPr="00CC2331" w:rsidRDefault="007B1057" w:rsidP="007B1057">
            <w:pPr>
              <w:autoSpaceDN w:val="0"/>
              <w:adjustRightInd w:val="0"/>
              <w:jc w:val="center"/>
              <w:rPr>
                <w:sz w:val="28"/>
                <w:szCs w:val="28"/>
                <w:lang w:eastAsia="ru-RU"/>
              </w:rPr>
            </w:pPr>
            <w:r w:rsidRPr="00CC2331">
              <w:rPr>
                <w:b/>
                <w:bCs/>
                <w:sz w:val="28"/>
                <w:szCs w:val="28"/>
                <w:lang w:eastAsia="ru-RU"/>
              </w:rPr>
              <w:t xml:space="preserve">(в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c>
          <w:tcPr>
            <w:tcW w:w="3984" w:type="dxa"/>
            <w:gridSpan w:val="2"/>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 xml:space="preserve">Непосредственно образовательная деятельность (вместо традиционного учебного блока, 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r>
      <w:tr w:rsidR="007B1057" w:rsidRPr="00CC2331" w:rsidTr="007B1057">
        <w:tc>
          <w:tcPr>
            <w:tcW w:w="2694" w:type="dxa"/>
            <w:vMerge w:val="restart"/>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Физическая культура</w:t>
            </w:r>
          </w:p>
        </w:tc>
        <w:tc>
          <w:tcPr>
            <w:tcW w:w="1842"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Утренняя гимнастика</w:t>
            </w:r>
          </w:p>
        </w:tc>
        <w:tc>
          <w:tcPr>
            <w:tcW w:w="709" w:type="dxa"/>
            <w:shd w:val="clear" w:color="auto" w:fill="auto"/>
            <w:vAlign w:val="center"/>
          </w:tcPr>
          <w:p w:rsidR="007B1057" w:rsidRPr="00CC2331" w:rsidRDefault="007B1057" w:rsidP="007B1057">
            <w:pPr>
              <w:autoSpaceDN w:val="0"/>
              <w:jc w:val="center"/>
              <w:rPr>
                <w:sz w:val="28"/>
                <w:szCs w:val="28"/>
                <w:lang w:eastAsia="ru-RU"/>
              </w:rPr>
            </w:pPr>
            <w:r w:rsidRPr="00CC2331">
              <w:rPr>
                <w:sz w:val="28"/>
                <w:szCs w:val="28"/>
                <w:lang w:eastAsia="ru-RU"/>
              </w:rPr>
              <w:t>8</w:t>
            </w:r>
          </w:p>
        </w:tc>
        <w:tc>
          <w:tcPr>
            <w:tcW w:w="903" w:type="dxa"/>
            <w:vMerge w:val="restart"/>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28</w:t>
            </w:r>
          </w:p>
        </w:tc>
        <w:tc>
          <w:tcPr>
            <w:tcW w:w="2641" w:type="dxa"/>
            <w:vMerge w:val="restart"/>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Подвижные игры, физические упражнения, спортивные игры и др. виды физической активности в физкультурном зале и на воздухе</w:t>
            </w:r>
          </w:p>
        </w:tc>
        <w:tc>
          <w:tcPr>
            <w:tcW w:w="1343" w:type="dxa"/>
            <w:vMerge w:val="restart"/>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t xml:space="preserve">50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10 </w:t>
            </w:r>
            <w:r w:rsidRPr="00CC2331">
              <w:rPr>
                <w:sz w:val="28"/>
                <w:szCs w:val="28"/>
                <w:lang w:eastAsia="ru-RU"/>
              </w:rPr>
              <w:t>минут в день</w:t>
            </w:r>
          </w:p>
        </w:tc>
      </w:tr>
      <w:tr w:rsidR="007B1057" w:rsidRPr="00CC2331" w:rsidTr="007B1057">
        <w:tc>
          <w:tcPr>
            <w:tcW w:w="2694" w:type="dxa"/>
            <w:vMerge/>
            <w:shd w:val="clear" w:color="auto" w:fill="auto"/>
            <w:vAlign w:val="center"/>
          </w:tcPr>
          <w:p w:rsidR="007B1057" w:rsidRPr="00CC2331" w:rsidRDefault="007B1057" w:rsidP="007B1057">
            <w:pPr>
              <w:autoSpaceDN w:val="0"/>
              <w:adjustRightInd w:val="0"/>
              <w:jc w:val="center"/>
              <w:rPr>
                <w:sz w:val="28"/>
                <w:szCs w:val="28"/>
                <w:lang w:eastAsia="ru-RU"/>
              </w:rPr>
            </w:pPr>
          </w:p>
        </w:tc>
        <w:tc>
          <w:tcPr>
            <w:tcW w:w="1842"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Подвижные игры и физические упражнения на прогулке</w:t>
            </w:r>
          </w:p>
        </w:tc>
        <w:tc>
          <w:tcPr>
            <w:tcW w:w="709" w:type="dxa"/>
            <w:shd w:val="clear" w:color="auto" w:fill="auto"/>
            <w:vAlign w:val="center"/>
          </w:tcPr>
          <w:p w:rsidR="007B1057" w:rsidRPr="00CC2331" w:rsidRDefault="007B1057" w:rsidP="007B1057">
            <w:pPr>
              <w:autoSpaceDN w:val="0"/>
              <w:jc w:val="center"/>
              <w:rPr>
                <w:sz w:val="28"/>
                <w:szCs w:val="28"/>
                <w:lang w:eastAsia="ru-RU"/>
              </w:rPr>
            </w:pPr>
            <w:r w:rsidRPr="00CC2331">
              <w:rPr>
                <w:sz w:val="28"/>
                <w:szCs w:val="28"/>
                <w:lang w:eastAsia="ru-RU"/>
              </w:rPr>
              <w:t>20</w:t>
            </w:r>
          </w:p>
        </w:tc>
        <w:tc>
          <w:tcPr>
            <w:tcW w:w="903"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2641" w:type="dxa"/>
            <w:vMerge/>
            <w:shd w:val="clear" w:color="auto" w:fill="auto"/>
            <w:vAlign w:val="center"/>
          </w:tcPr>
          <w:p w:rsidR="007B1057" w:rsidRPr="00CC2331" w:rsidRDefault="007B1057" w:rsidP="007B1057">
            <w:pPr>
              <w:autoSpaceDN w:val="0"/>
              <w:adjustRightInd w:val="0"/>
              <w:rPr>
                <w:sz w:val="28"/>
                <w:szCs w:val="28"/>
                <w:lang w:eastAsia="ru-RU"/>
              </w:rPr>
            </w:pPr>
          </w:p>
        </w:tc>
        <w:tc>
          <w:tcPr>
            <w:tcW w:w="1343" w:type="dxa"/>
            <w:vMerge/>
            <w:shd w:val="clear" w:color="auto" w:fill="auto"/>
            <w:vAlign w:val="center"/>
          </w:tcPr>
          <w:p w:rsidR="007B1057" w:rsidRPr="00CC2331" w:rsidRDefault="007B1057" w:rsidP="007B1057">
            <w:pPr>
              <w:autoSpaceDN w:val="0"/>
              <w:adjustRightInd w:val="0"/>
              <w:rPr>
                <w:sz w:val="28"/>
                <w:szCs w:val="28"/>
                <w:lang w:eastAsia="ru-RU"/>
              </w:rPr>
            </w:pPr>
          </w:p>
        </w:tc>
      </w:tr>
      <w:tr w:rsidR="007B1057" w:rsidRPr="00CC2331" w:rsidTr="007B1057">
        <w:trPr>
          <w:trHeight w:val="1790"/>
        </w:trPr>
        <w:tc>
          <w:tcPr>
            <w:tcW w:w="2694"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Здоровье</w:t>
            </w:r>
          </w:p>
        </w:tc>
        <w:tc>
          <w:tcPr>
            <w:tcW w:w="1842"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Закаливание после дневного сна</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7</w:t>
            </w:r>
          </w:p>
        </w:tc>
        <w:tc>
          <w:tcPr>
            <w:tcW w:w="903"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7</w:t>
            </w:r>
          </w:p>
        </w:tc>
        <w:tc>
          <w:tcPr>
            <w:tcW w:w="2641"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 xml:space="preserve">Беседы о здоровом образе жизни, закаливающие мероприятия,  формирование культурно-гигиенических навыков, навыков самообслуживания в течение дня </w:t>
            </w:r>
          </w:p>
        </w:tc>
        <w:tc>
          <w:tcPr>
            <w:tcW w:w="1343" w:type="dxa"/>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t xml:space="preserve">10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2</w:t>
            </w:r>
            <w:r w:rsidRPr="00CC2331">
              <w:rPr>
                <w:sz w:val="28"/>
                <w:szCs w:val="28"/>
                <w:lang w:eastAsia="ru-RU"/>
              </w:rPr>
              <w:t xml:space="preserve"> минуты в день</w:t>
            </w:r>
          </w:p>
        </w:tc>
      </w:tr>
      <w:tr w:rsidR="007B1057" w:rsidRPr="00CC2331" w:rsidTr="007B1057">
        <w:tc>
          <w:tcPr>
            <w:tcW w:w="2694" w:type="dxa"/>
            <w:vMerge w:val="restart"/>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Продолжительность:</w:t>
            </w:r>
          </w:p>
        </w:tc>
        <w:tc>
          <w:tcPr>
            <w:tcW w:w="3454" w:type="dxa"/>
            <w:gridSpan w:val="3"/>
            <w:shd w:val="clear" w:color="auto" w:fill="auto"/>
            <w:vAlign w:val="center"/>
          </w:tcPr>
          <w:p w:rsidR="007B1057" w:rsidRPr="00CC2331" w:rsidRDefault="007B1057" w:rsidP="007B1057">
            <w:pPr>
              <w:autoSpaceDN w:val="0"/>
              <w:adjustRightInd w:val="0"/>
              <w:rPr>
                <w:sz w:val="28"/>
                <w:szCs w:val="28"/>
                <w:lang w:eastAsia="ru-RU"/>
              </w:rPr>
            </w:pPr>
            <w:r w:rsidRPr="00CC2331">
              <w:rPr>
                <w:b/>
                <w:bCs/>
                <w:sz w:val="28"/>
                <w:szCs w:val="28"/>
                <w:lang w:eastAsia="ru-RU"/>
              </w:rPr>
              <w:t>35</w:t>
            </w:r>
            <w:r w:rsidRPr="00CC2331">
              <w:rPr>
                <w:sz w:val="28"/>
                <w:szCs w:val="28"/>
                <w:lang w:eastAsia="ru-RU"/>
              </w:rPr>
              <w:t xml:space="preserve"> минут в день</w:t>
            </w:r>
          </w:p>
        </w:tc>
        <w:tc>
          <w:tcPr>
            <w:tcW w:w="3984"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 xml:space="preserve">60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12 </w:t>
            </w:r>
            <w:r w:rsidRPr="00CC2331">
              <w:rPr>
                <w:sz w:val="28"/>
                <w:szCs w:val="28"/>
                <w:lang w:eastAsia="ru-RU"/>
              </w:rPr>
              <w:t>минут в день</w:t>
            </w:r>
          </w:p>
        </w:tc>
      </w:tr>
      <w:tr w:rsidR="007B1057" w:rsidRPr="00CC2331" w:rsidTr="007B1057">
        <w:tc>
          <w:tcPr>
            <w:tcW w:w="2694"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7438" w:type="dxa"/>
            <w:gridSpan w:val="5"/>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Всего: 35 минут + 12 минут = 47</w:t>
            </w:r>
            <w:r w:rsidRPr="00CC2331">
              <w:rPr>
                <w:b/>
                <w:bCs/>
                <w:sz w:val="28"/>
                <w:szCs w:val="28"/>
                <w:lang w:eastAsia="ru-RU"/>
              </w:rPr>
              <w:t xml:space="preserve"> </w:t>
            </w:r>
            <w:r w:rsidRPr="00CC2331">
              <w:rPr>
                <w:sz w:val="28"/>
                <w:szCs w:val="28"/>
                <w:lang w:eastAsia="ru-RU"/>
              </w:rPr>
              <w:t>минут в день</w:t>
            </w:r>
          </w:p>
        </w:tc>
      </w:tr>
    </w:tbl>
    <w:p w:rsidR="007B1057" w:rsidRDefault="007B1057" w:rsidP="007B1057">
      <w:pPr>
        <w:autoSpaceDN w:val="0"/>
        <w:spacing w:after="120"/>
        <w:rPr>
          <w:b/>
          <w:bCs/>
          <w:sz w:val="28"/>
          <w:szCs w:val="28"/>
          <w:lang w:eastAsia="ru-RU"/>
        </w:rPr>
      </w:pPr>
    </w:p>
    <w:p w:rsidR="007B1057" w:rsidRPr="00CC2331" w:rsidRDefault="007B1057" w:rsidP="007B1057">
      <w:pPr>
        <w:autoSpaceDN w:val="0"/>
        <w:spacing w:after="120"/>
        <w:jc w:val="center"/>
        <w:rPr>
          <w:b/>
          <w:bCs/>
          <w:sz w:val="28"/>
          <w:szCs w:val="28"/>
          <w:lang w:eastAsia="ru-RU"/>
        </w:rPr>
      </w:pPr>
      <w:r w:rsidRPr="00CC2331">
        <w:rPr>
          <w:b/>
          <w:bCs/>
          <w:sz w:val="28"/>
          <w:szCs w:val="28"/>
          <w:lang w:eastAsia="ru-RU"/>
        </w:rPr>
        <w:t>Познавательно-речевое развитие</w:t>
      </w:r>
    </w:p>
    <w:tbl>
      <w:tblPr>
        <w:tblW w:w="101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126"/>
        <w:gridCol w:w="709"/>
        <w:gridCol w:w="3075"/>
        <w:gridCol w:w="1559"/>
      </w:tblGrid>
      <w:tr w:rsidR="007B1057" w:rsidRPr="00CC2331" w:rsidTr="007B1057">
        <w:tc>
          <w:tcPr>
            <w:tcW w:w="2694" w:type="dxa"/>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область</w:t>
            </w:r>
          </w:p>
        </w:tc>
        <w:tc>
          <w:tcPr>
            <w:tcW w:w="2835" w:type="dxa"/>
            <w:gridSpan w:val="2"/>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деятельность, осуществляемая в ходе режимных моментов</w:t>
            </w:r>
          </w:p>
          <w:p w:rsidR="007B1057" w:rsidRPr="00CC2331" w:rsidRDefault="007B1057" w:rsidP="007B1057">
            <w:pPr>
              <w:autoSpaceDN w:val="0"/>
              <w:adjustRightInd w:val="0"/>
              <w:jc w:val="center"/>
              <w:rPr>
                <w:sz w:val="28"/>
                <w:szCs w:val="28"/>
                <w:lang w:eastAsia="ru-RU"/>
              </w:rPr>
            </w:pPr>
            <w:r w:rsidRPr="00CC2331">
              <w:rPr>
                <w:b/>
                <w:bCs/>
                <w:sz w:val="28"/>
                <w:szCs w:val="28"/>
                <w:lang w:eastAsia="ru-RU"/>
              </w:rPr>
              <w:t xml:space="preserve">(в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c>
          <w:tcPr>
            <w:tcW w:w="4634" w:type="dxa"/>
            <w:gridSpan w:val="2"/>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 xml:space="preserve">Непосредственно образовательная деятельность (вместо традиционного учебного блока, 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r>
      <w:tr w:rsidR="007B1057" w:rsidRPr="00CC2331" w:rsidTr="007B1057">
        <w:tc>
          <w:tcPr>
            <w:tcW w:w="2694"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Коммуникация</w:t>
            </w:r>
          </w:p>
        </w:tc>
        <w:tc>
          <w:tcPr>
            <w:tcW w:w="7469" w:type="dxa"/>
            <w:gridSpan w:val="4"/>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Во всех видах деятельности</w:t>
            </w:r>
          </w:p>
        </w:tc>
      </w:tr>
      <w:tr w:rsidR="007B1057" w:rsidRPr="00CC2331" w:rsidTr="007B1057">
        <w:tc>
          <w:tcPr>
            <w:tcW w:w="2694"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 xml:space="preserve">Чтение детям </w:t>
            </w:r>
            <w:r w:rsidRPr="00CC2331">
              <w:rPr>
                <w:sz w:val="28"/>
                <w:szCs w:val="28"/>
                <w:lang w:eastAsia="ru-RU"/>
              </w:rPr>
              <w:lastRenderedPageBreak/>
              <w:t>художественной литературы</w:t>
            </w:r>
          </w:p>
        </w:tc>
        <w:tc>
          <w:tcPr>
            <w:tcW w:w="2126"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lastRenderedPageBreak/>
              <w:t xml:space="preserve">Чтение на </w:t>
            </w:r>
            <w:r w:rsidRPr="00CC2331">
              <w:rPr>
                <w:sz w:val="28"/>
                <w:szCs w:val="28"/>
                <w:lang w:eastAsia="ru-RU"/>
              </w:rPr>
              <w:lastRenderedPageBreak/>
              <w:t>прогулке</w:t>
            </w:r>
          </w:p>
        </w:tc>
        <w:tc>
          <w:tcPr>
            <w:tcW w:w="709" w:type="dxa"/>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lastRenderedPageBreak/>
              <w:t>7</w:t>
            </w:r>
          </w:p>
        </w:tc>
        <w:tc>
          <w:tcPr>
            <w:tcW w:w="3075"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Чтение детям худ</w:t>
            </w:r>
            <w:proofErr w:type="gramStart"/>
            <w:r w:rsidRPr="00CC2331">
              <w:rPr>
                <w:sz w:val="28"/>
                <w:szCs w:val="28"/>
                <w:lang w:eastAsia="ru-RU"/>
              </w:rPr>
              <w:t>.</w:t>
            </w:r>
            <w:proofErr w:type="gramEnd"/>
            <w:r w:rsidRPr="00CC2331">
              <w:rPr>
                <w:sz w:val="28"/>
                <w:szCs w:val="28"/>
                <w:lang w:eastAsia="ru-RU"/>
              </w:rPr>
              <w:t xml:space="preserve"> </w:t>
            </w:r>
            <w:proofErr w:type="gramStart"/>
            <w:r w:rsidRPr="00CC2331">
              <w:rPr>
                <w:sz w:val="28"/>
                <w:szCs w:val="28"/>
                <w:lang w:eastAsia="ru-RU"/>
              </w:rPr>
              <w:lastRenderedPageBreak/>
              <w:t>л</w:t>
            </w:r>
            <w:proofErr w:type="gramEnd"/>
            <w:r w:rsidRPr="00CC2331">
              <w:rPr>
                <w:sz w:val="28"/>
                <w:szCs w:val="28"/>
                <w:lang w:eastAsia="ru-RU"/>
              </w:rPr>
              <w:t>итературы, беседы о прочитанном, заучивание наизусть и др.</w:t>
            </w:r>
          </w:p>
        </w:tc>
        <w:tc>
          <w:tcPr>
            <w:tcW w:w="1559"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lastRenderedPageBreak/>
              <w:t xml:space="preserve">40 в </w:t>
            </w:r>
            <w:r w:rsidRPr="00CC2331">
              <w:rPr>
                <w:sz w:val="28"/>
                <w:szCs w:val="28"/>
                <w:lang w:eastAsia="ru-RU"/>
              </w:rPr>
              <w:lastRenderedPageBreak/>
              <w:t>неделю или</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8 </w:t>
            </w:r>
            <w:r w:rsidRPr="00CC2331">
              <w:rPr>
                <w:sz w:val="28"/>
                <w:szCs w:val="28"/>
                <w:lang w:eastAsia="ru-RU"/>
              </w:rPr>
              <w:t>минут в день</w:t>
            </w:r>
          </w:p>
        </w:tc>
      </w:tr>
      <w:tr w:rsidR="007B1057" w:rsidRPr="00CC2331" w:rsidTr="007B1057">
        <w:trPr>
          <w:trHeight w:val="885"/>
        </w:trPr>
        <w:tc>
          <w:tcPr>
            <w:tcW w:w="2694" w:type="dxa"/>
            <w:vMerge w:val="restart"/>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lastRenderedPageBreak/>
              <w:t>Познание</w:t>
            </w:r>
          </w:p>
        </w:tc>
        <w:tc>
          <w:tcPr>
            <w:tcW w:w="2126"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Наблюдение</w:t>
            </w:r>
          </w:p>
          <w:p w:rsidR="007B1057" w:rsidRPr="00CC2331" w:rsidRDefault="007B1057" w:rsidP="007B1057">
            <w:pPr>
              <w:autoSpaceDN w:val="0"/>
              <w:adjustRightInd w:val="0"/>
              <w:jc w:val="center"/>
              <w:rPr>
                <w:sz w:val="28"/>
                <w:szCs w:val="28"/>
                <w:lang w:eastAsia="ru-RU"/>
              </w:rPr>
            </w:pPr>
            <w:r w:rsidRPr="00CC2331">
              <w:rPr>
                <w:sz w:val="28"/>
                <w:szCs w:val="28"/>
                <w:lang w:eastAsia="ru-RU"/>
              </w:rPr>
              <w:t>на  прогулке</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7</w:t>
            </w:r>
          </w:p>
        </w:tc>
        <w:tc>
          <w:tcPr>
            <w:tcW w:w="3075" w:type="dxa"/>
            <w:vMerge w:val="restart"/>
            <w:shd w:val="clear" w:color="auto" w:fill="auto"/>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 xml:space="preserve">Познавательно-исследовательская деятельность детей (экспериментирование, наблюдение, развивающие и дидактические игры, отгадывание загадок   и др.) </w:t>
            </w:r>
          </w:p>
        </w:tc>
        <w:tc>
          <w:tcPr>
            <w:tcW w:w="1559" w:type="dxa"/>
            <w:vMerge w:val="restart"/>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 xml:space="preserve">20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4</w:t>
            </w:r>
            <w:r w:rsidRPr="00CC2331">
              <w:rPr>
                <w:sz w:val="28"/>
                <w:szCs w:val="28"/>
                <w:lang w:eastAsia="ru-RU"/>
              </w:rPr>
              <w:t xml:space="preserve"> минуты в день </w:t>
            </w:r>
          </w:p>
        </w:tc>
      </w:tr>
      <w:tr w:rsidR="007B1057" w:rsidRPr="00CC2331" w:rsidTr="007B1057">
        <w:trPr>
          <w:trHeight w:val="885"/>
        </w:trPr>
        <w:tc>
          <w:tcPr>
            <w:tcW w:w="2694"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2126"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Дидактические игры на прогулке</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7</w:t>
            </w:r>
          </w:p>
        </w:tc>
        <w:tc>
          <w:tcPr>
            <w:tcW w:w="3075" w:type="dxa"/>
            <w:vMerge/>
            <w:shd w:val="clear" w:color="auto" w:fill="auto"/>
            <w:vAlign w:val="center"/>
          </w:tcPr>
          <w:p w:rsidR="007B1057" w:rsidRPr="00CC2331" w:rsidRDefault="007B1057" w:rsidP="007B1057">
            <w:pPr>
              <w:autoSpaceDN w:val="0"/>
              <w:adjustRightInd w:val="0"/>
              <w:rPr>
                <w:sz w:val="28"/>
                <w:szCs w:val="28"/>
                <w:highlight w:val="yellow"/>
                <w:lang w:eastAsia="ru-RU"/>
              </w:rPr>
            </w:pPr>
          </w:p>
        </w:tc>
        <w:tc>
          <w:tcPr>
            <w:tcW w:w="1559" w:type="dxa"/>
            <w:vMerge/>
            <w:shd w:val="clear" w:color="auto" w:fill="auto"/>
            <w:vAlign w:val="center"/>
          </w:tcPr>
          <w:p w:rsidR="007B1057" w:rsidRPr="00CC2331" w:rsidRDefault="007B1057" w:rsidP="007B1057">
            <w:pPr>
              <w:autoSpaceDN w:val="0"/>
              <w:adjustRightInd w:val="0"/>
              <w:rPr>
                <w:sz w:val="28"/>
                <w:szCs w:val="28"/>
                <w:lang w:eastAsia="ru-RU"/>
              </w:rPr>
            </w:pPr>
          </w:p>
        </w:tc>
      </w:tr>
      <w:tr w:rsidR="007B1057" w:rsidRPr="00CC2331" w:rsidTr="007B1057">
        <w:trPr>
          <w:trHeight w:val="885"/>
        </w:trPr>
        <w:tc>
          <w:tcPr>
            <w:tcW w:w="2694"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2126"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Всего:</w:t>
            </w:r>
          </w:p>
        </w:tc>
        <w:tc>
          <w:tcPr>
            <w:tcW w:w="709" w:type="dxa"/>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14</w:t>
            </w:r>
          </w:p>
        </w:tc>
        <w:tc>
          <w:tcPr>
            <w:tcW w:w="3075" w:type="dxa"/>
            <w:vMerge/>
            <w:shd w:val="clear" w:color="auto" w:fill="auto"/>
            <w:vAlign w:val="center"/>
          </w:tcPr>
          <w:p w:rsidR="007B1057" w:rsidRPr="00CC2331" w:rsidRDefault="007B1057" w:rsidP="007B1057">
            <w:pPr>
              <w:autoSpaceDN w:val="0"/>
              <w:adjustRightInd w:val="0"/>
              <w:rPr>
                <w:sz w:val="28"/>
                <w:szCs w:val="28"/>
                <w:highlight w:val="yellow"/>
                <w:lang w:eastAsia="ru-RU"/>
              </w:rPr>
            </w:pPr>
          </w:p>
        </w:tc>
        <w:tc>
          <w:tcPr>
            <w:tcW w:w="1559" w:type="dxa"/>
            <w:vMerge/>
            <w:shd w:val="clear" w:color="auto" w:fill="auto"/>
            <w:vAlign w:val="center"/>
          </w:tcPr>
          <w:p w:rsidR="007B1057" w:rsidRPr="00CC2331" w:rsidRDefault="007B1057" w:rsidP="007B1057">
            <w:pPr>
              <w:autoSpaceDN w:val="0"/>
              <w:adjustRightInd w:val="0"/>
              <w:rPr>
                <w:sz w:val="28"/>
                <w:szCs w:val="28"/>
                <w:lang w:eastAsia="ru-RU"/>
              </w:rPr>
            </w:pPr>
          </w:p>
        </w:tc>
      </w:tr>
      <w:tr w:rsidR="007B1057" w:rsidRPr="00CC2331" w:rsidTr="007B1057">
        <w:trPr>
          <w:trHeight w:val="885"/>
        </w:trPr>
        <w:tc>
          <w:tcPr>
            <w:tcW w:w="2694" w:type="dxa"/>
            <w:vMerge w:val="restart"/>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Кругозор</w:t>
            </w:r>
          </w:p>
        </w:tc>
        <w:tc>
          <w:tcPr>
            <w:tcW w:w="2126"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Наблюдение на прогулке</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7</w:t>
            </w:r>
          </w:p>
        </w:tc>
        <w:tc>
          <w:tcPr>
            <w:tcW w:w="3075" w:type="dxa"/>
            <w:vMerge w:val="restart"/>
            <w:shd w:val="clear" w:color="auto" w:fill="auto"/>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Беседы, наблюдения, рассматривание альбомов и картин, чтение детям энциклопедической литературы,  дидактические и сюжетно-ролевые игры и др.</w:t>
            </w:r>
          </w:p>
        </w:tc>
        <w:tc>
          <w:tcPr>
            <w:tcW w:w="1559" w:type="dxa"/>
            <w:vMerge w:val="restart"/>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t xml:space="preserve">20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4 </w:t>
            </w:r>
            <w:r w:rsidRPr="00CC2331">
              <w:rPr>
                <w:sz w:val="28"/>
                <w:szCs w:val="28"/>
                <w:lang w:eastAsia="ru-RU"/>
              </w:rPr>
              <w:t xml:space="preserve">минуты в день </w:t>
            </w:r>
          </w:p>
        </w:tc>
      </w:tr>
      <w:tr w:rsidR="007B1057" w:rsidRPr="00CC2331" w:rsidTr="007B1057">
        <w:trPr>
          <w:trHeight w:val="885"/>
        </w:trPr>
        <w:tc>
          <w:tcPr>
            <w:tcW w:w="2694"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2126"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Дидактические игры на прогулке</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7</w:t>
            </w:r>
          </w:p>
        </w:tc>
        <w:tc>
          <w:tcPr>
            <w:tcW w:w="3075" w:type="dxa"/>
            <w:vMerge/>
            <w:shd w:val="clear" w:color="auto" w:fill="auto"/>
          </w:tcPr>
          <w:p w:rsidR="007B1057" w:rsidRPr="00CC2331" w:rsidRDefault="007B1057" w:rsidP="007B1057">
            <w:pPr>
              <w:autoSpaceDN w:val="0"/>
              <w:adjustRightInd w:val="0"/>
              <w:ind w:left="792" w:hanging="259"/>
              <w:rPr>
                <w:sz w:val="28"/>
                <w:szCs w:val="28"/>
                <w:lang w:eastAsia="ru-RU"/>
              </w:rPr>
            </w:pPr>
          </w:p>
        </w:tc>
        <w:tc>
          <w:tcPr>
            <w:tcW w:w="1559" w:type="dxa"/>
            <w:vMerge/>
            <w:shd w:val="clear" w:color="auto" w:fill="auto"/>
          </w:tcPr>
          <w:p w:rsidR="007B1057" w:rsidRPr="00CC2331" w:rsidRDefault="007B1057" w:rsidP="007B1057">
            <w:pPr>
              <w:autoSpaceDN w:val="0"/>
              <w:adjustRightInd w:val="0"/>
              <w:rPr>
                <w:sz w:val="28"/>
                <w:szCs w:val="28"/>
                <w:lang w:eastAsia="ru-RU"/>
              </w:rPr>
            </w:pPr>
          </w:p>
        </w:tc>
      </w:tr>
      <w:tr w:rsidR="007B1057" w:rsidRPr="00CC2331" w:rsidTr="007B1057">
        <w:trPr>
          <w:trHeight w:val="885"/>
        </w:trPr>
        <w:tc>
          <w:tcPr>
            <w:tcW w:w="2694"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2126"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Всего:</w:t>
            </w:r>
          </w:p>
        </w:tc>
        <w:tc>
          <w:tcPr>
            <w:tcW w:w="709" w:type="dxa"/>
            <w:shd w:val="clear" w:color="auto" w:fill="auto"/>
            <w:vAlign w:val="center"/>
          </w:tcPr>
          <w:p w:rsidR="007B1057" w:rsidRPr="00CC2331" w:rsidRDefault="007B1057" w:rsidP="007B1057">
            <w:pPr>
              <w:autoSpaceDN w:val="0"/>
              <w:adjustRightInd w:val="0"/>
              <w:rPr>
                <w:b/>
                <w:bCs/>
                <w:sz w:val="28"/>
                <w:szCs w:val="28"/>
                <w:lang w:eastAsia="ru-RU"/>
              </w:rPr>
            </w:pPr>
            <w:r w:rsidRPr="00CC2331">
              <w:rPr>
                <w:b/>
                <w:bCs/>
                <w:sz w:val="28"/>
                <w:szCs w:val="28"/>
                <w:lang w:eastAsia="ru-RU"/>
              </w:rPr>
              <w:t xml:space="preserve"> 14</w:t>
            </w:r>
          </w:p>
        </w:tc>
        <w:tc>
          <w:tcPr>
            <w:tcW w:w="3075" w:type="dxa"/>
            <w:vMerge/>
            <w:shd w:val="clear" w:color="auto" w:fill="auto"/>
          </w:tcPr>
          <w:p w:rsidR="007B1057" w:rsidRPr="00CC2331" w:rsidRDefault="007B1057" w:rsidP="007B1057">
            <w:pPr>
              <w:autoSpaceDN w:val="0"/>
              <w:adjustRightInd w:val="0"/>
              <w:ind w:left="792" w:hanging="259"/>
              <w:rPr>
                <w:sz w:val="28"/>
                <w:szCs w:val="28"/>
                <w:lang w:eastAsia="ru-RU"/>
              </w:rPr>
            </w:pPr>
          </w:p>
        </w:tc>
        <w:tc>
          <w:tcPr>
            <w:tcW w:w="1559" w:type="dxa"/>
            <w:vMerge/>
            <w:shd w:val="clear" w:color="auto" w:fill="auto"/>
          </w:tcPr>
          <w:p w:rsidR="007B1057" w:rsidRPr="00CC2331" w:rsidRDefault="007B1057" w:rsidP="007B1057">
            <w:pPr>
              <w:autoSpaceDN w:val="0"/>
              <w:adjustRightInd w:val="0"/>
              <w:rPr>
                <w:sz w:val="28"/>
                <w:szCs w:val="28"/>
                <w:lang w:eastAsia="ru-RU"/>
              </w:rPr>
            </w:pPr>
          </w:p>
        </w:tc>
      </w:tr>
      <w:tr w:rsidR="007B1057" w:rsidRPr="00CC2331" w:rsidTr="007B1057">
        <w:tc>
          <w:tcPr>
            <w:tcW w:w="2694" w:type="dxa"/>
            <w:vMerge w:val="restart"/>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Продолжительность:</w:t>
            </w:r>
          </w:p>
        </w:tc>
        <w:tc>
          <w:tcPr>
            <w:tcW w:w="2835"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b/>
                <w:bCs/>
                <w:sz w:val="28"/>
                <w:szCs w:val="28"/>
                <w:lang w:eastAsia="ru-RU"/>
              </w:rPr>
              <w:t>35</w:t>
            </w:r>
            <w:r w:rsidRPr="00CC2331">
              <w:rPr>
                <w:sz w:val="28"/>
                <w:szCs w:val="28"/>
                <w:lang w:eastAsia="ru-RU"/>
              </w:rPr>
              <w:t xml:space="preserve"> минут в день</w:t>
            </w:r>
          </w:p>
        </w:tc>
        <w:tc>
          <w:tcPr>
            <w:tcW w:w="4634"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 xml:space="preserve">80 минут в неделю или </w:t>
            </w:r>
            <w:r w:rsidRPr="00CC2331">
              <w:rPr>
                <w:b/>
                <w:bCs/>
                <w:sz w:val="28"/>
                <w:szCs w:val="28"/>
                <w:lang w:eastAsia="ru-RU"/>
              </w:rPr>
              <w:t xml:space="preserve">16 </w:t>
            </w:r>
            <w:r w:rsidRPr="00CC2331">
              <w:rPr>
                <w:sz w:val="28"/>
                <w:szCs w:val="28"/>
                <w:lang w:eastAsia="ru-RU"/>
              </w:rPr>
              <w:t>минут  в день</w:t>
            </w:r>
          </w:p>
        </w:tc>
      </w:tr>
      <w:tr w:rsidR="007B1057" w:rsidRPr="00CC2331" w:rsidTr="007B1057">
        <w:tc>
          <w:tcPr>
            <w:tcW w:w="2694"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7469" w:type="dxa"/>
            <w:gridSpan w:val="4"/>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 xml:space="preserve">Всего: 35 минут + 16 минут = </w:t>
            </w:r>
            <w:r w:rsidRPr="00CC2331">
              <w:rPr>
                <w:b/>
                <w:bCs/>
                <w:sz w:val="28"/>
                <w:szCs w:val="28"/>
                <w:lang w:eastAsia="ru-RU"/>
              </w:rPr>
              <w:t xml:space="preserve">51 </w:t>
            </w:r>
            <w:r w:rsidRPr="00CC2331">
              <w:rPr>
                <w:sz w:val="28"/>
                <w:szCs w:val="28"/>
                <w:lang w:eastAsia="ru-RU"/>
              </w:rPr>
              <w:t>минута в день</w:t>
            </w:r>
          </w:p>
        </w:tc>
      </w:tr>
    </w:tbl>
    <w:p w:rsidR="007B1057" w:rsidRDefault="007B1057" w:rsidP="007B1057">
      <w:pPr>
        <w:tabs>
          <w:tab w:val="left" w:pos="2655"/>
        </w:tabs>
        <w:autoSpaceDN w:val="0"/>
        <w:adjustRightInd w:val="0"/>
        <w:spacing w:after="120"/>
        <w:rPr>
          <w:b/>
          <w:bCs/>
          <w:sz w:val="28"/>
          <w:szCs w:val="28"/>
          <w:lang w:eastAsia="ru-RU"/>
        </w:rPr>
      </w:pPr>
    </w:p>
    <w:p w:rsidR="007B1057" w:rsidRDefault="007B1057" w:rsidP="007B1057">
      <w:pPr>
        <w:autoSpaceDN w:val="0"/>
        <w:adjustRightInd w:val="0"/>
        <w:spacing w:after="120"/>
        <w:ind w:firstLine="488"/>
        <w:jc w:val="center"/>
        <w:rPr>
          <w:b/>
          <w:bCs/>
          <w:sz w:val="28"/>
          <w:szCs w:val="28"/>
          <w:lang w:eastAsia="ru-RU"/>
        </w:rPr>
      </w:pPr>
      <w:r w:rsidRPr="00CC2331">
        <w:rPr>
          <w:b/>
          <w:bCs/>
          <w:sz w:val="28"/>
          <w:szCs w:val="28"/>
          <w:lang w:eastAsia="ru-RU"/>
        </w:rPr>
        <w:t>Художественно-эстетическое развитие</w:t>
      </w:r>
    </w:p>
    <w:p w:rsidR="007B1057" w:rsidRPr="00CC2331" w:rsidRDefault="007B1057" w:rsidP="007B1057">
      <w:pPr>
        <w:autoSpaceDN w:val="0"/>
        <w:adjustRightInd w:val="0"/>
        <w:spacing w:after="120"/>
        <w:rPr>
          <w:b/>
          <w:bCs/>
          <w:sz w:val="28"/>
          <w:szCs w:val="28"/>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126"/>
        <w:gridCol w:w="709"/>
        <w:gridCol w:w="3118"/>
        <w:gridCol w:w="1559"/>
      </w:tblGrid>
      <w:tr w:rsidR="007B1057" w:rsidRPr="00CC2331" w:rsidTr="007B1057">
        <w:tc>
          <w:tcPr>
            <w:tcW w:w="2694" w:type="dxa"/>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область</w:t>
            </w:r>
          </w:p>
        </w:tc>
        <w:tc>
          <w:tcPr>
            <w:tcW w:w="2835" w:type="dxa"/>
            <w:gridSpan w:val="2"/>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деятельность, осуществляемая в ходе режимных моментов</w:t>
            </w:r>
          </w:p>
          <w:p w:rsidR="007B1057" w:rsidRPr="00CC2331" w:rsidRDefault="007B1057" w:rsidP="007B1057">
            <w:pPr>
              <w:autoSpaceDN w:val="0"/>
              <w:adjustRightInd w:val="0"/>
              <w:jc w:val="center"/>
              <w:rPr>
                <w:sz w:val="28"/>
                <w:szCs w:val="28"/>
                <w:lang w:eastAsia="ru-RU"/>
              </w:rPr>
            </w:pPr>
            <w:r w:rsidRPr="00CC2331">
              <w:rPr>
                <w:b/>
                <w:bCs/>
                <w:sz w:val="28"/>
                <w:szCs w:val="28"/>
                <w:lang w:eastAsia="ru-RU"/>
              </w:rPr>
              <w:t xml:space="preserve">(в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c>
          <w:tcPr>
            <w:tcW w:w="4677" w:type="dxa"/>
            <w:gridSpan w:val="2"/>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 xml:space="preserve">Непосредственно образовательная деятельность (вместо традиционного учебного блока, 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r>
      <w:tr w:rsidR="007B1057" w:rsidRPr="00CC2331" w:rsidTr="007B1057">
        <w:tc>
          <w:tcPr>
            <w:tcW w:w="2694"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Музыка</w:t>
            </w:r>
          </w:p>
        </w:tc>
        <w:tc>
          <w:tcPr>
            <w:tcW w:w="2126"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Музыкальная деятельность на прогулке</w:t>
            </w:r>
          </w:p>
        </w:tc>
        <w:tc>
          <w:tcPr>
            <w:tcW w:w="709"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5</w:t>
            </w:r>
          </w:p>
        </w:tc>
        <w:tc>
          <w:tcPr>
            <w:tcW w:w="3118"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Традиционные виды музыкальной деятельности, театрализованные игры в музыкальном зале и групповом помещении, праздники и др.</w:t>
            </w:r>
          </w:p>
        </w:tc>
        <w:tc>
          <w:tcPr>
            <w:tcW w:w="1559" w:type="dxa"/>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t xml:space="preserve">40 минут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8 </w:t>
            </w:r>
            <w:r w:rsidRPr="00CC2331">
              <w:rPr>
                <w:sz w:val="28"/>
                <w:szCs w:val="28"/>
                <w:lang w:eastAsia="ru-RU"/>
              </w:rPr>
              <w:t>минут в день</w:t>
            </w:r>
          </w:p>
        </w:tc>
      </w:tr>
      <w:tr w:rsidR="007B1057" w:rsidRPr="00CC2331" w:rsidTr="007B1057">
        <w:trPr>
          <w:trHeight w:val="1314"/>
        </w:trPr>
        <w:tc>
          <w:tcPr>
            <w:tcW w:w="2694"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lastRenderedPageBreak/>
              <w:t>Художественное творчество</w:t>
            </w:r>
          </w:p>
        </w:tc>
        <w:tc>
          <w:tcPr>
            <w:tcW w:w="2126"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Изобразительная деятельность, конструирование на прогулке</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10</w:t>
            </w:r>
          </w:p>
        </w:tc>
        <w:tc>
          <w:tcPr>
            <w:tcW w:w="3118"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 xml:space="preserve">Мастерская (рисование, лепка, аппликация, ручной труд, конструирование) </w:t>
            </w:r>
          </w:p>
        </w:tc>
        <w:tc>
          <w:tcPr>
            <w:tcW w:w="1559" w:type="dxa"/>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t xml:space="preserve">70 минут в неделю или </w:t>
            </w:r>
            <w:r w:rsidRPr="00CC2331">
              <w:rPr>
                <w:b/>
                <w:bCs/>
                <w:sz w:val="28"/>
                <w:szCs w:val="28"/>
                <w:lang w:eastAsia="ru-RU"/>
              </w:rPr>
              <w:t xml:space="preserve">14 </w:t>
            </w:r>
            <w:r w:rsidRPr="00CC2331">
              <w:rPr>
                <w:sz w:val="28"/>
                <w:szCs w:val="28"/>
                <w:lang w:eastAsia="ru-RU"/>
              </w:rPr>
              <w:t>минут в день</w:t>
            </w:r>
          </w:p>
        </w:tc>
      </w:tr>
      <w:tr w:rsidR="007B1057" w:rsidRPr="00CC2331" w:rsidTr="007B1057">
        <w:tc>
          <w:tcPr>
            <w:tcW w:w="2694" w:type="dxa"/>
            <w:vMerge w:val="restart"/>
            <w:shd w:val="clear" w:color="auto" w:fill="auto"/>
            <w:vAlign w:val="center"/>
          </w:tcPr>
          <w:p w:rsidR="007B1057" w:rsidRPr="00CC2331" w:rsidRDefault="007B1057" w:rsidP="007B1057">
            <w:pPr>
              <w:autoSpaceDN w:val="0"/>
              <w:adjustRightInd w:val="0"/>
              <w:rPr>
                <w:sz w:val="28"/>
                <w:szCs w:val="28"/>
                <w:lang w:eastAsia="ru-RU"/>
              </w:rPr>
            </w:pPr>
          </w:p>
          <w:p w:rsidR="007B1057" w:rsidRPr="00CC2331" w:rsidRDefault="007B1057" w:rsidP="007B1057">
            <w:pPr>
              <w:autoSpaceDN w:val="0"/>
              <w:adjustRightInd w:val="0"/>
              <w:rPr>
                <w:sz w:val="28"/>
                <w:szCs w:val="28"/>
                <w:lang w:eastAsia="ru-RU"/>
              </w:rPr>
            </w:pPr>
            <w:r w:rsidRPr="00CC2331">
              <w:rPr>
                <w:sz w:val="28"/>
                <w:szCs w:val="28"/>
                <w:lang w:eastAsia="ru-RU"/>
              </w:rPr>
              <w:t>Продолжительность:</w:t>
            </w:r>
          </w:p>
        </w:tc>
        <w:tc>
          <w:tcPr>
            <w:tcW w:w="2835"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b/>
                <w:bCs/>
                <w:sz w:val="28"/>
                <w:szCs w:val="28"/>
                <w:lang w:eastAsia="ru-RU"/>
              </w:rPr>
              <w:t>15</w:t>
            </w:r>
            <w:r w:rsidRPr="00CC2331">
              <w:rPr>
                <w:sz w:val="28"/>
                <w:szCs w:val="28"/>
                <w:lang w:eastAsia="ru-RU"/>
              </w:rPr>
              <w:t xml:space="preserve"> минут в день</w:t>
            </w:r>
          </w:p>
        </w:tc>
        <w:tc>
          <w:tcPr>
            <w:tcW w:w="4677"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110 минут в неделю или 22</w:t>
            </w:r>
            <w:r w:rsidRPr="00CC2331">
              <w:rPr>
                <w:b/>
                <w:bCs/>
                <w:sz w:val="28"/>
                <w:szCs w:val="28"/>
                <w:lang w:eastAsia="ru-RU"/>
              </w:rPr>
              <w:t xml:space="preserve"> </w:t>
            </w:r>
            <w:r w:rsidRPr="00CC2331">
              <w:rPr>
                <w:sz w:val="28"/>
                <w:szCs w:val="28"/>
                <w:lang w:eastAsia="ru-RU"/>
              </w:rPr>
              <w:t>минуты  в день</w:t>
            </w:r>
          </w:p>
        </w:tc>
      </w:tr>
      <w:tr w:rsidR="007B1057" w:rsidRPr="00CC2331" w:rsidTr="007B1057">
        <w:tc>
          <w:tcPr>
            <w:tcW w:w="2694"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7512" w:type="dxa"/>
            <w:gridSpan w:val="4"/>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Всего:  15 минут + 22 минуты = 3</w:t>
            </w:r>
            <w:r w:rsidRPr="00CC2331">
              <w:rPr>
                <w:b/>
                <w:bCs/>
                <w:sz w:val="28"/>
                <w:szCs w:val="28"/>
                <w:lang w:eastAsia="ru-RU"/>
              </w:rPr>
              <w:t xml:space="preserve">7 </w:t>
            </w:r>
            <w:r w:rsidRPr="00CC2331">
              <w:rPr>
                <w:sz w:val="28"/>
                <w:szCs w:val="28"/>
                <w:lang w:eastAsia="ru-RU"/>
              </w:rPr>
              <w:t>минут  в день</w:t>
            </w:r>
          </w:p>
        </w:tc>
      </w:tr>
    </w:tbl>
    <w:p w:rsidR="007B1057" w:rsidRDefault="007B1057" w:rsidP="007B1057">
      <w:pPr>
        <w:autoSpaceDN w:val="0"/>
        <w:adjustRightInd w:val="0"/>
        <w:spacing w:after="120"/>
        <w:rPr>
          <w:b/>
          <w:bCs/>
          <w:sz w:val="28"/>
          <w:szCs w:val="28"/>
          <w:lang w:eastAsia="ru-RU"/>
        </w:rPr>
      </w:pPr>
    </w:p>
    <w:p w:rsidR="007B1057" w:rsidRDefault="007B1057" w:rsidP="007B1057">
      <w:pPr>
        <w:autoSpaceDN w:val="0"/>
        <w:adjustRightInd w:val="0"/>
        <w:spacing w:after="120"/>
        <w:ind w:firstLine="488"/>
        <w:jc w:val="center"/>
        <w:rPr>
          <w:b/>
          <w:bCs/>
          <w:sz w:val="28"/>
          <w:szCs w:val="28"/>
          <w:lang w:eastAsia="ru-RU"/>
        </w:rPr>
      </w:pPr>
      <w:r w:rsidRPr="00CC2331">
        <w:rPr>
          <w:b/>
          <w:bCs/>
          <w:sz w:val="28"/>
          <w:szCs w:val="28"/>
          <w:lang w:eastAsia="ru-RU"/>
        </w:rPr>
        <w:t>Социально-личностное развитие</w:t>
      </w:r>
    </w:p>
    <w:p w:rsidR="007B1057" w:rsidRPr="00CC2331" w:rsidRDefault="007B1057" w:rsidP="007B1057">
      <w:pPr>
        <w:autoSpaceDN w:val="0"/>
        <w:adjustRightInd w:val="0"/>
        <w:spacing w:after="120"/>
        <w:rPr>
          <w:b/>
          <w:bCs/>
          <w:sz w:val="28"/>
          <w:szCs w:val="28"/>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126"/>
        <w:gridCol w:w="709"/>
        <w:gridCol w:w="3118"/>
        <w:gridCol w:w="1559"/>
      </w:tblGrid>
      <w:tr w:rsidR="007B1057" w:rsidRPr="00CC2331" w:rsidTr="007B1057">
        <w:tc>
          <w:tcPr>
            <w:tcW w:w="2694" w:type="dxa"/>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область</w:t>
            </w:r>
          </w:p>
        </w:tc>
        <w:tc>
          <w:tcPr>
            <w:tcW w:w="2835" w:type="dxa"/>
            <w:gridSpan w:val="2"/>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деятельность, осуществляемая в ходе режимных моментов</w:t>
            </w:r>
          </w:p>
          <w:p w:rsidR="007B1057" w:rsidRPr="00CC2331" w:rsidRDefault="007B1057" w:rsidP="007B1057">
            <w:pPr>
              <w:autoSpaceDN w:val="0"/>
              <w:adjustRightInd w:val="0"/>
              <w:jc w:val="center"/>
              <w:rPr>
                <w:sz w:val="28"/>
                <w:szCs w:val="28"/>
                <w:lang w:eastAsia="ru-RU"/>
              </w:rPr>
            </w:pPr>
            <w:r w:rsidRPr="00CC2331">
              <w:rPr>
                <w:b/>
                <w:bCs/>
                <w:sz w:val="28"/>
                <w:szCs w:val="28"/>
                <w:lang w:eastAsia="ru-RU"/>
              </w:rPr>
              <w:t xml:space="preserve">(в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c>
          <w:tcPr>
            <w:tcW w:w="4677" w:type="dxa"/>
            <w:gridSpan w:val="2"/>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 xml:space="preserve">Непосредственно образовательная деятельность (вместо традиционного учебного блока, 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r>
      <w:tr w:rsidR="007B1057" w:rsidRPr="00CC2331" w:rsidTr="007B1057">
        <w:tc>
          <w:tcPr>
            <w:tcW w:w="2694"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Социализация</w:t>
            </w:r>
          </w:p>
        </w:tc>
        <w:tc>
          <w:tcPr>
            <w:tcW w:w="2126"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Сюжетно-ролевые игры на прогулке</w:t>
            </w:r>
          </w:p>
        </w:tc>
        <w:tc>
          <w:tcPr>
            <w:tcW w:w="709" w:type="dxa"/>
            <w:shd w:val="clear" w:color="auto" w:fill="auto"/>
            <w:vAlign w:val="center"/>
          </w:tcPr>
          <w:p w:rsidR="007B1057" w:rsidRPr="00CC2331" w:rsidRDefault="007B1057" w:rsidP="007B1057">
            <w:pPr>
              <w:autoSpaceDN w:val="0"/>
              <w:adjustRightInd w:val="0"/>
              <w:rPr>
                <w:sz w:val="28"/>
                <w:szCs w:val="28"/>
                <w:lang w:eastAsia="ru-RU"/>
              </w:rPr>
            </w:pPr>
          </w:p>
          <w:p w:rsidR="007B1057" w:rsidRPr="00CC2331" w:rsidRDefault="007B1057" w:rsidP="007B1057">
            <w:pPr>
              <w:autoSpaceDN w:val="0"/>
              <w:rPr>
                <w:sz w:val="28"/>
                <w:szCs w:val="28"/>
                <w:lang w:eastAsia="ru-RU"/>
              </w:rPr>
            </w:pPr>
          </w:p>
          <w:p w:rsidR="007B1057" w:rsidRPr="00CC2331" w:rsidRDefault="007B1057" w:rsidP="007B1057">
            <w:pPr>
              <w:autoSpaceDN w:val="0"/>
              <w:jc w:val="center"/>
              <w:rPr>
                <w:sz w:val="28"/>
                <w:szCs w:val="28"/>
                <w:lang w:eastAsia="ru-RU"/>
              </w:rPr>
            </w:pPr>
            <w:r w:rsidRPr="00CC2331">
              <w:rPr>
                <w:sz w:val="28"/>
                <w:szCs w:val="28"/>
                <w:lang w:eastAsia="ru-RU"/>
              </w:rPr>
              <w:t>7</w:t>
            </w:r>
          </w:p>
        </w:tc>
        <w:tc>
          <w:tcPr>
            <w:tcW w:w="3118"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Сюжетно-ролевые игры, беседы, чтение детям худ</w:t>
            </w:r>
            <w:proofErr w:type="gramStart"/>
            <w:r w:rsidRPr="00CC2331">
              <w:rPr>
                <w:sz w:val="28"/>
                <w:szCs w:val="28"/>
                <w:lang w:eastAsia="ru-RU"/>
              </w:rPr>
              <w:t>.</w:t>
            </w:r>
            <w:proofErr w:type="gramEnd"/>
            <w:r w:rsidRPr="00CC2331">
              <w:rPr>
                <w:sz w:val="28"/>
                <w:szCs w:val="28"/>
                <w:lang w:eastAsia="ru-RU"/>
              </w:rPr>
              <w:t xml:space="preserve"> </w:t>
            </w:r>
            <w:proofErr w:type="gramStart"/>
            <w:r w:rsidRPr="00CC2331">
              <w:rPr>
                <w:sz w:val="28"/>
                <w:szCs w:val="28"/>
                <w:lang w:eastAsia="ru-RU"/>
              </w:rPr>
              <w:t>л</w:t>
            </w:r>
            <w:proofErr w:type="gramEnd"/>
            <w:r w:rsidRPr="00CC2331">
              <w:rPr>
                <w:sz w:val="28"/>
                <w:szCs w:val="28"/>
                <w:lang w:eastAsia="ru-RU"/>
              </w:rPr>
              <w:t>итературы, наблюдение, беседы, экскурсии и др.</w:t>
            </w:r>
          </w:p>
        </w:tc>
        <w:tc>
          <w:tcPr>
            <w:tcW w:w="1559" w:type="dxa"/>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t xml:space="preserve">20 минут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4</w:t>
            </w:r>
            <w:r w:rsidRPr="00CC2331">
              <w:rPr>
                <w:sz w:val="28"/>
                <w:szCs w:val="28"/>
                <w:lang w:eastAsia="ru-RU"/>
              </w:rPr>
              <w:t xml:space="preserve"> минуты в день</w:t>
            </w:r>
          </w:p>
        </w:tc>
      </w:tr>
      <w:tr w:rsidR="007B1057" w:rsidRPr="00CC2331" w:rsidTr="007B1057">
        <w:tc>
          <w:tcPr>
            <w:tcW w:w="2694"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Труд</w:t>
            </w:r>
          </w:p>
        </w:tc>
        <w:tc>
          <w:tcPr>
            <w:tcW w:w="2126"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Труд на прогулке</w:t>
            </w:r>
          </w:p>
        </w:tc>
        <w:tc>
          <w:tcPr>
            <w:tcW w:w="709"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7</w:t>
            </w:r>
          </w:p>
        </w:tc>
        <w:tc>
          <w:tcPr>
            <w:tcW w:w="3118"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Наблюдение за трудом взрослых, труд в природе, хозяйственно-бытовой труд и др.</w:t>
            </w:r>
          </w:p>
        </w:tc>
        <w:tc>
          <w:tcPr>
            <w:tcW w:w="1559" w:type="dxa"/>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t xml:space="preserve">20 минут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4 </w:t>
            </w:r>
            <w:r w:rsidRPr="00CC2331">
              <w:rPr>
                <w:sz w:val="28"/>
                <w:szCs w:val="28"/>
                <w:lang w:eastAsia="ru-RU"/>
              </w:rPr>
              <w:t>минуты в день</w:t>
            </w:r>
          </w:p>
        </w:tc>
      </w:tr>
      <w:tr w:rsidR="007B1057" w:rsidRPr="00CC2331" w:rsidTr="007B1057">
        <w:tc>
          <w:tcPr>
            <w:tcW w:w="2694"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Безопасность</w:t>
            </w:r>
          </w:p>
        </w:tc>
        <w:tc>
          <w:tcPr>
            <w:tcW w:w="2126" w:type="dxa"/>
            <w:shd w:val="clear" w:color="auto" w:fill="auto"/>
            <w:vAlign w:val="center"/>
          </w:tcPr>
          <w:p w:rsidR="007B1057" w:rsidRPr="00CC2331" w:rsidRDefault="007B1057" w:rsidP="007B1057">
            <w:pPr>
              <w:autoSpaceDN w:val="0"/>
              <w:adjustRightInd w:val="0"/>
              <w:rPr>
                <w:sz w:val="28"/>
                <w:szCs w:val="28"/>
                <w:lang w:eastAsia="ru-RU"/>
              </w:rPr>
            </w:pPr>
          </w:p>
        </w:tc>
        <w:tc>
          <w:tcPr>
            <w:tcW w:w="709" w:type="dxa"/>
            <w:shd w:val="clear" w:color="auto" w:fill="auto"/>
            <w:vAlign w:val="center"/>
          </w:tcPr>
          <w:p w:rsidR="007B1057" w:rsidRPr="00CC2331" w:rsidRDefault="007B1057" w:rsidP="007B1057">
            <w:pPr>
              <w:autoSpaceDN w:val="0"/>
              <w:adjustRightInd w:val="0"/>
              <w:rPr>
                <w:sz w:val="28"/>
                <w:szCs w:val="28"/>
                <w:lang w:eastAsia="ru-RU"/>
              </w:rPr>
            </w:pPr>
          </w:p>
        </w:tc>
        <w:tc>
          <w:tcPr>
            <w:tcW w:w="3118"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Беседа, чтение детям, наблюдение, практическая деятельность,  игры–ситуации и др.</w:t>
            </w:r>
          </w:p>
        </w:tc>
        <w:tc>
          <w:tcPr>
            <w:tcW w:w="1559" w:type="dxa"/>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t xml:space="preserve">10 минут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2 </w:t>
            </w:r>
            <w:r w:rsidRPr="00CC2331">
              <w:rPr>
                <w:sz w:val="28"/>
                <w:szCs w:val="28"/>
                <w:lang w:eastAsia="ru-RU"/>
              </w:rPr>
              <w:t xml:space="preserve">минуты в день </w:t>
            </w:r>
          </w:p>
        </w:tc>
      </w:tr>
      <w:tr w:rsidR="007B1057" w:rsidRPr="00CC2331" w:rsidTr="007B1057">
        <w:tc>
          <w:tcPr>
            <w:tcW w:w="2694" w:type="dxa"/>
            <w:vMerge w:val="restart"/>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Продолжительность:</w:t>
            </w:r>
          </w:p>
        </w:tc>
        <w:tc>
          <w:tcPr>
            <w:tcW w:w="2835"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b/>
                <w:bCs/>
                <w:sz w:val="28"/>
                <w:szCs w:val="28"/>
                <w:lang w:eastAsia="ru-RU"/>
              </w:rPr>
              <w:t>14</w:t>
            </w:r>
            <w:r w:rsidRPr="00CC2331">
              <w:rPr>
                <w:sz w:val="28"/>
                <w:szCs w:val="28"/>
                <w:lang w:eastAsia="ru-RU"/>
              </w:rPr>
              <w:t xml:space="preserve"> минут в день</w:t>
            </w:r>
          </w:p>
        </w:tc>
        <w:tc>
          <w:tcPr>
            <w:tcW w:w="4677"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50 минут в неделю или 10</w:t>
            </w:r>
            <w:r w:rsidRPr="00CC2331">
              <w:rPr>
                <w:b/>
                <w:bCs/>
                <w:sz w:val="28"/>
                <w:szCs w:val="28"/>
                <w:lang w:eastAsia="ru-RU"/>
              </w:rPr>
              <w:t xml:space="preserve"> </w:t>
            </w:r>
            <w:r w:rsidRPr="00CC2331">
              <w:rPr>
                <w:sz w:val="28"/>
                <w:szCs w:val="28"/>
                <w:lang w:eastAsia="ru-RU"/>
              </w:rPr>
              <w:t>минут  в день</w:t>
            </w:r>
          </w:p>
        </w:tc>
      </w:tr>
      <w:tr w:rsidR="007B1057" w:rsidRPr="00CC2331" w:rsidTr="007B1057">
        <w:tc>
          <w:tcPr>
            <w:tcW w:w="2694"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7512" w:type="dxa"/>
            <w:gridSpan w:val="4"/>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 xml:space="preserve">Всего: 14 минут + 10 минут = 24 минуты в день </w:t>
            </w:r>
          </w:p>
        </w:tc>
      </w:tr>
    </w:tbl>
    <w:p w:rsidR="007B1057" w:rsidRPr="00CC2331" w:rsidRDefault="007B1057" w:rsidP="007B1057">
      <w:pPr>
        <w:autoSpaceDN w:val="0"/>
        <w:jc w:val="both"/>
        <w:rPr>
          <w:sz w:val="28"/>
          <w:szCs w:val="28"/>
          <w:lang w:eastAsia="ru-RU"/>
        </w:rPr>
      </w:pPr>
      <w:r w:rsidRPr="00CC2331">
        <w:rPr>
          <w:sz w:val="28"/>
          <w:szCs w:val="28"/>
          <w:lang w:eastAsia="ru-RU"/>
        </w:rPr>
        <w:t>Физическое развитие (47 минут) + Художественно-эстетическое развитие (37 минут) = 84 минуты  = 53 % общего объема образовательной нагрузки.</w:t>
      </w:r>
    </w:p>
    <w:p w:rsidR="007B1057" w:rsidRPr="00A215B3" w:rsidRDefault="007B1057" w:rsidP="007B1057">
      <w:pPr>
        <w:autoSpaceDN w:val="0"/>
        <w:jc w:val="both"/>
        <w:rPr>
          <w:sz w:val="28"/>
          <w:szCs w:val="28"/>
          <w:lang w:eastAsia="ru-RU"/>
        </w:rPr>
        <w:sectPr w:rsidR="007B1057" w:rsidRPr="00A215B3" w:rsidSect="002F7834">
          <w:pgSz w:w="11906" w:h="16838" w:code="9"/>
          <w:pgMar w:top="1701" w:right="1276" w:bottom="851" w:left="1559" w:header="709" w:footer="709" w:gutter="0"/>
          <w:pgBorders w:offsetFrom="page">
            <w:top w:val="twistedLines1" w:sz="7" w:space="24" w:color="auto"/>
            <w:left w:val="twistedLines1" w:sz="7" w:space="24" w:color="auto"/>
            <w:bottom w:val="twistedLines1" w:sz="7" w:space="24" w:color="auto"/>
            <w:right w:val="twistedLines1" w:sz="7" w:space="24" w:color="auto"/>
          </w:pgBorders>
          <w:cols w:space="709"/>
          <w:titlePg/>
        </w:sectPr>
      </w:pPr>
      <w:r w:rsidRPr="00CC2331">
        <w:rPr>
          <w:sz w:val="28"/>
          <w:szCs w:val="28"/>
          <w:lang w:eastAsia="ru-RU"/>
        </w:rPr>
        <w:tab/>
        <w:t xml:space="preserve">Познавательно-речевое развитие  (51 минута) + Социально-личностное развитие (24 минуты) = 75  минут = 47 % общего объема образовательной </w:t>
      </w:r>
      <w:proofErr w:type="spellStart"/>
      <w:r w:rsidRPr="00CC2331">
        <w:rPr>
          <w:sz w:val="28"/>
          <w:szCs w:val="28"/>
          <w:lang w:eastAsia="ru-RU"/>
        </w:rPr>
        <w:t>нагрузки</w:t>
      </w:r>
      <w:proofErr w:type="gramStart"/>
      <w:r w:rsidRPr="00CC2331">
        <w:rPr>
          <w:sz w:val="28"/>
          <w:szCs w:val="28"/>
          <w:lang w:eastAsia="ru-RU"/>
        </w:rPr>
        <w:t>.О</w:t>
      </w:r>
      <w:proofErr w:type="gramEnd"/>
      <w:r w:rsidRPr="00CC2331">
        <w:rPr>
          <w:sz w:val="28"/>
          <w:szCs w:val="28"/>
          <w:lang w:eastAsia="ru-RU"/>
        </w:rPr>
        <w:t>бщее</w:t>
      </w:r>
      <w:proofErr w:type="spellEnd"/>
      <w:r w:rsidRPr="00CC2331">
        <w:rPr>
          <w:sz w:val="28"/>
          <w:szCs w:val="28"/>
          <w:lang w:eastAsia="ru-RU"/>
        </w:rPr>
        <w:t xml:space="preserve"> количество времени </w:t>
      </w:r>
      <w:r>
        <w:rPr>
          <w:sz w:val="28"/>
          <w:szCs w:val="28"/>
          <w:lang w:eastAsia="ru-RU"/>
        </w:rPr>
        <w:t xml:space="preserve"> - 159 минут = 2 часа</w:t>
      </w:r>
    </w:p>
    <w:p w:rsidR="007B1057" w:rsidRPr="00CC2331" w:rsidRDefault="007B1057" w:rsidP="007B1057">
      <w:pPr>
        <w:autoSpaceDN w:val="0"/>
        <w:jc w:val="center"/>
        <w:rPr>
          <w:b/>
          <w:bCs/>
          <w:sz w:val="28"/>
          <w:szCs w:val="28"/>
          <w:lang w:eastAsia="ru-RU"/>
        </w:rPr>
      </w:pPr>
      <w:r w:rsidRPr="00CC2331">
        <w:rPr>
          <w:b/>
          <w:bCs/>
          <w:sz w:val="28"/>
          <w:szCs w:val="28"/>
          <w:lang w:eastAsia="ru-RU"/>
        </w:rPr>
        <w:lastRenderedPageBreak/>
        <w:t>ВОЗРАСТНАЯ ГРУППА ДЕТЕЙ ОТ 5 ДО 6 ЛЕТ</w:t>
      </w:r>
    </w:p>
    <w:p w:rsidR="007B1057" w:rsidRPr="00CC2331" w:rsidRDefault="007B1057" w:rsidP="007B1057">
      <w:pPr>
        <w:autoSpaceDN w:val="0"/>
        <w:rPr>
          <w:i/>
          <w:iCs/>
          <w:sz w:val="28"/>
          <w:szCs w:val="28"/>
          <w:lang w:eastAsia="ru-RU"/>
        </w:rPr>
      </w:pPr>
    </w:p>
    <w:p w:rsidR="007B1057" w:rsidRDefault="007B1057" w:rsidP="007B1057">
      <w:pPr>
        <w:autoSpaceDN w:val="0"/>
        <w:adjustRightInd w:val="0"/>
        <w:spacing w:after="120"/>
        <w:ind w:firstLine="488"/>
        <w:jc w:val="center"/>
        <w:rPr>
          <w:b/>
          <w:bCs/>
          <w:sz w:val="28"/>
          <w:szCs w:val="28"/>
          <w:lang w:eastAsia="ru-RU"/>
        </w:rPr>
      </w:pPr>
      <w:r w:rsidRPr="00CC2331">
        <w:rPr>
          <w:b/>
          <w:bCs/>
          <w:sz w:val="28"/>
          <w:szCs w:val="28"/>
          <w:lang w:eastAsia="ru-RU"/>
        </w:rPr>
        <w:t>Физическое развитие</w:t>
      </w:r>
    </w:p>
    <w:p w:rsidR="007B1057" w:rsidRPr="00CC2331" w:rsidRDefault="007B1057" w:rsidP="007B1057">
      <w:pPr>
        <w:autoSpaceDN w:val="0"/>
        <w:adjustRightInd w:val="0"/>
        <w:spacing w:after="120"/>
        <w:ind w:firstLine="488"/>
        <w:jc w:val="center"/>
        <w:rPr>
          <w:b/>
          <w:bCs/>
          <w:sz w:val="28"/>
          <w:szCs w:val="28"/>
          <w:lang w:eastAsia="ru-RU"/>
        </w:rPr>
      </w:pPr>
    </w:p>
    <w:tbl>
      <w:tblPr>
        <w:tblW w:w="101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709"/>
        <w:gridCol w:w="903"/>
        <w:gridCol w:w="2641"/>
        <w:gridCol w:w="1343"/>
      </w:tblGrid>
      <w:tr w:rsidR="007B1057" w:rsidRPr="00CC2331" w:rsidTr="007B1057">
        <w:tc>
          <w:tcPr>
            <w:tcW w:w="2552" w:type="dxa"/>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область</w:t>
            </w:r>
          </w:p>
        </w:tc>
        <w:tc>
          <w:tcPr>
            <w:tcW w:w="3596" w:type="dxa"/>
            <w:gridSpan w:val="3"/>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деятельность, осуществляемая в ходе режимных моментов</w:t>
            </w:r>
          </w:p>
          <w:p w:rsidR="007B1057" w:rsidRPr="00CC2331" w:rsidRDefault="007B1057" w:rsidP="007B1057">
            <w:pPr>
              <w:autoSpaceDN w:val="0"/>
              <w:adjustRightInd w:val="0"/>
              <w:jc w:val="center"/>
              <w:rPr>
                <w:sz w:val="28"/>
                <w:szCs w:val="28"/>
                <w:lang w:eastAsia="ru-RU"/>
              </w:rPr>
            </w:pPr>
            <w:r w:rsidRPr="00CC2331">
              <w:rPr>
                <w:b/>
                <w:bCs/>
                <w:sz w:val="28"/>
                <w:szCs w:val="28"/>
                <w:lang w:eastAsia="ru-RU"/>
              </w:rPr>
              <w:t xml:space="preserve">(в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c>
          <w:tcPr>
            <w:tcW w:w="3984" w:type="dxa"/>
            <w:gridSpan w:val="2"/>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 xml:space="preserve">Непосредственно образовательная деятельность (вместо традиционного учебного блока, 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r>
      <w:tr w:rsidR="007B1057" w:rsidRPr="00CC2331" w:rsidTr="007B1057">
        <w:tc>
          <w:tcPr>
            <w:tcW w:w="2552" w:type="dxa"/>
            <w:vMerge w:val="restart"/>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Физическая культура</w:t>
            </w:r>
          </w:p>
        </w:tc>
        <w:tc>
          <w:tcPr>
            <w:tcW w:w="1984"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Утренняя гимнастика</w:t>
            </w:r>
          </w:p>
        </w:tc>
        <w:tc>
          <w:tcPr>
            <w:tcW w:w="709" w:type="dxa"/>
            <w:shd w:val="clear" w:color="auto" w:fill="auto"/>
            <w:vAlign w:val="center"/>
          </w:tcPr>
          <w:p w:rsidR="007B1057" w:rsidRPr="00CC2331" w:rsidRDefault="007B1057" w:rsidP="007B1057">
            <w:pPr>
              <w:autoSpaceDN w:val="0"/>
              <w:jc w:val="center"/>
              <w:rPr>
                <w:sz w:val="28"/>
                <w:szCs w:val="28"/>
                <w:lang w:eastAsia="ru-RU"/>
              </w:rPr>
            </w:pPr>
            <w:r w:rsidRPr="00CC2331">
              <w:rPr>
                <w:sz w:val="28"/>
                <w:szCs w:val="28"/>
                <w:lang w:eastAsia="ru-RU"/>
              </w:rPr>
              <w:t>10</w:t>
            </w:r>
          </w:p>
        </w:tc>
        <w:tc>
          <w:tcPr>
            <w:tcW w:w="903" w:type="dxa"/>
            <w:vMerge w:val="restart"/>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35</w:t>
            </w:r>
          </w:p>
        </w:tc>
        <w:tc>
          <w:tcPr>
            <w:tcW w:w="2641" w:type="dxa"/>
            <w:vMerge w:val="restart"/>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Подвижные игры, физические упражнения, спортивные игры и др. виды физической активности в физкультурном зале и на воздухе</w:t>
            </w:r>
          </w:p>
        </w:tc>
        <w:tc>
          <w:tcPr>
            <w:tcW w:w="1343" w:type="dxa"/>
            <w:vMerge w:val="restart"/>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t xml:space="preserve">65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13 </w:t>
            </w:r>
            <w:r w:rsidRPr="00CC2331">
              <w:rPr>
                <w:sz w:val="28"/>
                <w:szCs w:val="28"/>
                <w:lang w:eastAsia="ru-RU"/>
              </w:rPr>
              <w:t>минут в день</w:t>
            </w:r>
          </w:p>
        </w:tc>
      </w:tr>
      <w:tr w:rsidR="007B1057" w:rsidRPr="00CC2331" w:rsidTr="007B1057">
        <w:tc>
          <w:tcPr>
            <w:tcW w:w="2552" w:type="dxa"/>
            <w:vMerge/>
            <w:shd w:val="clear" w:color="auto" w:fill="auto"/>
            <w:vAlign w:val="center"/>
          </w:tcPr>
          <w:p w:rsidR="007B1057" w:rsidRPr="00CC2331" w:rsidRDefault="007B1057" w:rsidP="007B1057">
            <w:pPr>
              <w:autoSpaceDN w:val="0"/>
              <w:adjustRightInd w:val="0"/>
              <w:jc w:val="center"/>
              <w:rPr>
                <w:sz w:val="28"/>
                <w:szCs w:val="28"/>
                <w:lang w:eastAsia="ru-RU"/>
              </w:rPr>
            </w:pPr>
          </w:p>
        </w:tc>
        <w:tc>
          <w:tcPr>
            <w:tcW w:w="1984"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Подвижные игры и физические упражнения на прогулке</w:t>
            </w:r>
          </w:p>
        </w:tc>
        <w:tc>
          <w:tcPr>
            <w:tcW w:w="709" w:type="dxa"/>
            <w:shd w:val="clear" w:color="auto" w:fill="auto"/>
            <w:vAlign w:val="center"/>
          </w:tcPr>
          <w:p w:rsidR="007B1057" w:rsidRPr="00CC2331" w:rsidRDefault="007B1057" w:rsidP="007B1057">
            <w:pPr>
              <w:autoSpaceDN w:val="0"/>
              <w:jc w:val="center"/>
              <w:rPr>
                <w:sz w:val="28"/>
                <w:szCs w:val="28"/>
                <w:lang w:eastAsia="ru-RU"/>
              </w:rPr>
            </w:pPr>
            <w:r w:rsidRPr="00CC2331">
              <w:rPr>
                <w:sz w:val="28"/>
                <w:szCs w:val="28"/>
                <w:lang w:eastAsia="ru-RU"/>
              </w:rPr>
              <w:t>25</w:t>
            </w:r>
          </w:p>
        </w:tc>
        <w:tc>
          <w:tcPr>
            <w:tcW w:w="903"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2641" w:type="dxa"/>
            <w:vMerge/>
            <w:shd w:val="clear" w:color="auto" w:fill="auto"/>
            <w:vAlign w:val="center"/>
          </w:tcPr>
          <w:p w:rsidR="007B1057" w:rsidRPr="00CC2331" w:rsidRDefault="007B1057" w:rsidP="007B1057">
            <w:pPr>
              <w:autoSpaceDN w:val="0"/>
              <w:adjustRightInd w:val="0"/>
              <w:rPr>
                <w:sz w:val="28"/>
                <w:szCs w:val="28"/>
                <w:lang w:eastAsia="ru-RU"/>
              </w:rPr>
            </w:pPr>
          </w:p>
        </w:tc>
        <w:tc>
          <w:tcPr>
            <w:tcW w:w="1343" w:type="dxa"/>
            <w:vMerge/>
            <w:shd w:val="clear" w:color="auto" w:fill="auto"/>
            <w:vAlign w:val="center"/>
          </w:tcPr>
          <w:p w:rsidR="007B1057" w:rsidRPr="00CC2331" w:rsidRDefault="007B1057" w:rsidP="007B1057">
            <w:pPr>
              <w:autoSpaceDN w:val="0"/>
              <w:adjustRightInd w:val="0"/>
              <w:rPr>
                <w:sz w:val="28"/>
                <w:szCs w:val="28"/>
                <w:lang w:eastAsia="ru-RU"/>
              </w:rPr>
            </w:pPr>
          </w:p>
        </w:tc>
      </w:tr>
      <w:tr w:rsidR="007B1057" w:rsidRPr="00CC2331" w:rsidTr="007B1057">
        <w:trPr>
          <w:trHeight w:val="1790"/>
        </w:trPr>
        <w:tc>
          <w:tcPr>
            <w:tcW w:w="2552"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Здоровье</w:t>
            </w:r>
          </w:p>
        </w:tc>
        <w:tc>
          <w:tcPr>
            <w:tcW w:w="1984"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Закаливание после дневного сна</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10</w:t>
            </w:r>
          </w:p>
        </w:tc>
        <w:tc>
          <w:tcPr>
            <w:tcW w:w="903"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10</w:t>
            </w:r>
          </w:p>
        </w:tc>
        <w:tc>
          <w:tcPr>
            <w:tcW w:w="2641"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 xml:space="preserve">Беседы о здоровом образе жизни, закаливающие мероприятия,  формирование культурно-гигиенических навыков, навыков самообслуживания в течение дня </w:t>
            </w:r>
          </w:p>
        </w:tc>
        <w:tc>
          <w:tcPr>
            <w:tcW w:w="1343" w:type="dxa"/>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t xml:space="preserve">10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2</w:t>
            </w:r>
            <w:r w:rsidRPr="00CC2331">
              <w:rPr>
                <w:sz w:val="28"/>
                <w:szCs w:val="28"/>
                <w:lang w:eastAsia="ru-RU"/>
              </w:rPr>
              <w:t xml:space="preserve"> минуты в день</w:t>
            </w:r>
          </w:p>
        </w:tc>
      </w:tr>
      <w:tr w:rsidR="007B1057" w:rsidRPr="00CC2331" w:rsidTr="007B1057">
        <w:tc>
          <w:tcPr>
            <w:tcW w:w="2552" w:type="dxa"/>
            <w:vMerge w:val="restart"/>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Продолжительность:</w:t>
            </w:r>
          </w:p>
        </w:tc>
        <w:tc>
          <w:tcPr>
            <w:tcW w:w="3596" w:type="dxa"/>
            <w:gridSpan w:val="3"/>
            <w:shd w:val="clear" w:color="auto" w:fill="auto"/>
            <w:vAlign w:val="center"/>
          </w:tcPr>
          <w:p w:rsidR="007B1057" w:rsidRPr="00CC2331" w:rsidRDefault="007B1057" w:rsidP="007B1057">
            <w:pPr>
              <w:autoSpaceDN w:val="0"/>
              <w:adjustRightInd w:val="0"/>
              <w:rPr>
                <w:sz w:val="28"/>
                <w:szCs w:val="28"/>
                <w:lang w:eastAsia="ru-RU"/>
              </w:rPr>
            </w:pPr>
            <w:r w:rsidRPr="00CC2331">
              <w:rPr>
                <w:b/>
                <w:bCs/>
                <w:sz w:val="28"/>
                <w:szCs w:val="28"/>
                <w:lang w:eastAsia="ru-RU"/>
              </w:rPr>
              <w:t>45</w:t>
            </w:r>
            <w:r w:rsidRPr="00CC2331">
              <w:rPr>
                <w:sz w:val="28"/>
                <w:szCs w:val="28"/>
                <w:lang w:eastAsia="ru-RU"/>
              </w:rPr>
              <w:t xml:space="preserve"> минут в день</w:t>
            </w:r>
          </w:p>
        </w:tc>
        <w:tc>
          <w:tcPr>
            <w:tcW w:w="3984"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 xml:space="preserve">75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15 </w:t>
            </w:r>
            <w:r w:rsidRPr="00CC2331">
              <w:rPr>
                <w:sz w:val="28"/>
                <w:szCs w:val="28"/>
                <w:lang w:eastAsia="ru-RU"/>
              </w:rPr>
              <w:t>минут в день</w:t>
            </w:r>
          </w:p>
        </w:tc>
      </w:tr>
      <w:tr w:rsidR="007B1057" w:rsidRPr="00CC2331" w:rsidTr="007B1057">
        <w:tc>
          <w:tcPr>
            <w:tcW w:w="2552" w:type="dxa"/>
            <w:vMerge/>
            <w:shd w:val="clear" w:color="auto" w:fill="auto"/>
            <w:vAlign w:val="center"/>
          </w:tcPr>
          <w:p w:rsidR="007B1057" w:rsidRPr="00CC2331" w:rsidRDefault="007B1057" w:rsidP="007B1057">
            <w:pPr>
              <w:autoSpaceDN w:val="0"/>
              <w:adjustRightInd w:val="0"/>
              <w:jc w:val="center"/>
              <w:rPr>
                <w:sz w:val="28"/>
                <w:szCs w:val="28"/>
                <w:lang w:eastAsia="ru-RU"/>
              </w:rPr>
            </w:pPr>
          </w:p>
        </w:tc>
        <w:tc>
          <w:tcPr>
            <w:tcW w:w="7580" w:type="dxa"/>
            <w:gridSpan w:val="5"/>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 xml:space="preserve">Всего: 45 минут + 15  минут = 60 минут или  </w:t>
            </w:r>
            <w:r w:rsidRPr="00CC2331">
              <w:rPr>
                <w:b/>
                <w:bCs/>
                <w:sz w:val="28"/>
                <w:szCs w:val="28"/>
                <w:lang w:eastAsia="ru-RU"/>
              </w:rPr>
              <w:t xml:space="preserve">1 </w:t>
            </w:r>
            <w:r w:rsidRPr="00CC2331">
              <w:rPr>
                <w:sz w:val="28"/>
                <w:szCs w:val="28"/>
                <w:lang w:eastAsia="ru-RU"/>
              </w:rPr>
              <w:t>час</w:t>
            </w:r>
            <w:r w:rsidRPr="00CC2331">
              <w:rPr>
                <w:b/>
                <w:bCs/>
                <w:sz w:val="28"/>
                <w:szCs w:val="28"/>
                <w:lang w:eastAsia="ru-RU"/>
              </w:rPr>
              <w:t xml:space="preserve"> </w:t>
            </w:r>
            <w:r w:rsidRPr="00CC2331">
              <w:rPr>
                <w:sz w:val="28"/>
                <w:szCs w:val="28"/>
                <w:lang w:eastAsia="ru-RU"/>
              </w:rPr>
              <w:t>в день</w:t>
            </w:r>
          </w:p>
        </w:tc>
      </w:tr>
    </w:tbl>
    <w:p w:rsidR="007F7620" w:rsidRDefault="007F7620" w:rsidP="007F7620">
      <w:pPr>
        <w:autoSpaceDN w:val="0"/>
        <w:spacing w:after="120"/>
        <w:rPr>
          <w:i/>
          <w:iCs/>
          <w:sz w:val="28"/>
          <w:szCs w:val="28"/>
          <w:lang w:eastAsia="ru-RU"/>
        </w:rPr>
      </w:pPr>
    </w:p>
    <w:p w:rsidR="007B1057" w:rsidRDefault="007B1057" w:rsidP="007F7620">
      <w:pPr>
        <w:autoSpaceDN w:val="0"/>
        <w:spacing w:after="120"/>
        <w:rPr>
          <w:b/>
          <w:bCs/>
          <w:sz w:val="28"/>
          <w:szCs w:val="28"/>
          <w:lang w:eastAsia="ru-RU"/>
        </w:rPr>
      </w:pPr>
      <w:r w:rsidRPr="00CC2331">
        <w:rPr>
          <w:b/>
          <w:bCs/>
          <w:sz w:val="28"/>
          <w:szCs w:val="28"/>
          <w:lang w:eastAsia="ru-RU"/>
        </w:rPr>
        <w:t>Познавательно-речевое развитие</w:t>
      </w:r>
    </w:p>
    <w:p w:rsidR="007B1057" w:rsidRPr="00CC2331" w:rsidRDefault="007B1057" w:rsidP="007B1057">
      <w:pPr>
        <w:autoSpaceDN w:val="0"/>
        <w:spacing w:after="120"/>
        <w:jc w:val="center"/>
        <w:rPr>
          <w:b/>
          <w:bCs/>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1"/>
        <w:gridCol w:w="2279"/>
        <w:gridCol w:w="709"/>
        <w:gridCol w:w="3075"/>
        <w:gridCol w:w="1461"/>
      </w:tblGrid>
      <w:tr w:rsidR="007B1057" w:rsidRPr="00CC2331" w:rsidTr="007B1057">
        <w:tc>
          <w:tcPr>
            <w:tcW w:w="2541" w:type="dxa"/>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область</w:t>
            </w:r>
          </w:p>
        </w:tc>
        <w:tc>
          <w:tcPr>
            <w:tcW w:w="2988" w:type="dxa"/>
            <w:gridSpan w:val="2"/>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деятельность, осуществляемая в ходе режимных моментов</w:t>
            </w:r>
          </w:p>
          <w:p w:rsidR="007B1057" w:rsidRPr="00CC2331" w:rsidRDefault="007B1057" w:rsidP="007B1057">
            <w:pPr>
              <w:autoSpaceDN w:val="0"/>
              <w:adjustRightInd w:val="0"/>
              <w:jc w:val="center"/>
              <w:rPr>
                <w:sz w:val="28"/>
                <w:szCs w:val="28"/>
                <w:lang w:eastAsia="ru-RU"/>
              </w:rPr>
            </w:pPr>
            <w:r w:rsidRPr="00CC2331">
              <w:rPr>
                <w:b/>
                <w:bCs/>
                <w:sz w:val="28"/>
                <w:szCs w:val="28"/>
                <w:lang w:eastAsia="ru-RU"/>
              </w:rPr>
              <w:t xml:space="preserve">(в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c>
          <w:tcPr>
            <w:tcW w:w="4536" w:type="dxa"/>
            <w:gridSpan w:val="2"/>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 xml:space="preserve">Непосредственно образовательная деятельность (вместо традиционного учебного блока, 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r>
      <w:tr w:rsidR="007B1057" w:rsidRPr="00CC2331" w:rsidTr="007B1057">
        <w:tc>
          <w:tcPr>
            <w:tcW w:w="2541"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Коммуникация</w:t>
            </w:r>
          </w:p>
        </w:tc>
        <w:tc>
          <w:tcPr>
            <w:tcW w:w="7524" w:type="dxa"/>
            <w:gridSpan w:val="4"/>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Во всех видах деятельности</w:t>
            </w:r>
          </w:p>
        </w:tc>
      </w:tr>
      <w:tr w:rsidR="007B1057" w:rsidRPr="00CC2331" w:rsidTr="007B1057">
        <w:tc>
          <w:tcPr>
            <w:tcW w:w="2541"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lastRenderedPageBreak/>
              <w:t>Чтение детям художественной литературы</w:t>
            </w:r>
          </w:p>
        </w:tc>
        <w:tc>
          <w:tcPr>
            <w:tcW w:w="2279"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Чтение на прогулке</w:t>
            </w:r>
          </w:p>
        </w:tc>
        <w:tc>
          <w:tcPr>
            <w:tcW w:w="709" w:type="dxa"/>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10</w:t>
            </w:r>
          </w:p>
        </w:tc>
        <w:tc>
          <w:tcPr>
            <w:tcW w:w="3075"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Чтение детям худ</w:t>
            </w:r>
            <w:proofErr w:type="gramStart"/>
            <w:r w:rsidRPr="00CC2331">
              <w:rPr>
                <w:sz w:val="28"/>
                <w:szCs w:val="28"/>
                <w:lang w:eastAsia="ru-RU"/>
              </w:rPr>
              <w:t>.</w:t>
            </w:r>
            <w:proofErr w:type="gramEnd"/>
            <w:r w:rsidRPr="00CC2331">
              <w:rPr>
                <w:sz w:val="28"/>
                <w:szCs w:val="28"/>
                <w:lang w:eastAsia="ru-RU"/>
              </w:rPr>
              <w:t xml:space="preserve"> </w:t>
            </w:r>
            <w:proofErr w:type="gramStart"/>
            <w:r w:rsidRPr="00CC2331">
              <w:rPr>
                <w:sz w:val="28"/>
                <w:szCs w:val="28"/>
                <w:lang w:eastAsia="ru-RU"/>
              </w:rPr>
              <w:t>л</w:t>
            </w:r>
            <w:proofErr w:type="gramEnd"/>
            <w:r w:rsidRPr="00CC2331">
              <w:rPr>
                <w:sz w:val="28"/>
                <w:szCs w:val="28"/>
                <w:lang w:eastAsia="ru-RU"/>
              </w:rPr>
              <w:t>итературы, беседы о прочитанном, заучивание наизусть и др.</w:t>
            </w:r>
          </w:p>
        </w:tc>
        <w:tc>
          <w:tcPr>
            <w:tcW w:w="1461"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50 в неделю или</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10 </w:t>
            </w:r>
            <w:r w:rsidRPr="00CC2331">
              <w:rPr>
                <w:sz w:val="28"/>
                <w:szCs w:val="28"/>
                <w:lang w:eastAsia="ru-RU"/>
              </w:rPr>
              <w:t>минут в день</w:t>
            </w:r>
          </w:p>
        </w:tc>
      </w:tr>
      <w:tr w:rsidR="007B1057" w:rsidRPr="00CC2331" w:rsidTr="007B1057">
        <w:trPr>
          <w:trHeight w:val="885"/>
        </w:trPr>
        <w:tc>
          <w:tcPr>
            <w:tcW w:w="2541" w:type="dxa"/>
            <w:vMerge w:val="restart"/>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Познание</w:t>
            </w:r>
          </w:p>
        </w:tc>
        <w:tc>
          <w:tcPr>
            <w:tcW w:w="227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Наблюдение</w:t>
            </w:r>
          </w:p>
          <w:p w:rsidR="007B1057" w:rsidRPr="00CC2331" w:rsidRDefault="007B1057" w:rsidP="007B1057">
            <w:pPr>
              <w:autoSpaceDN w:val="0"/>
              <w:adjustRightInd w:val="0"/>
              <w:jc w:val="center"/>
              <w:rPr>
                <w:sz w:val="28"/>
                <w:szCs w:val="28"/>
                <w:lang w:eastAsia="ru-RU"/>
              </w:rPr>
            </w:pPr>
            <w:r w:rsidRPr="00CC2331">
              <w:rPr>
                <w:sz w:val="28"/>
                <w:szCs w:val="28"/>
                <w:lang w:eastAsia="ru-RU"/>
              </w:rPr>
              <w:t>на  прогулке</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10</w:t>
            </w:r>
          </w:p>
        </w:tc>
        <w:tc>
          <w:tcPr>
            <w:tcW w:w="3075" w:type="dxa"/>
            <w:vMerge w:val="restart"/>
            <w:shd w:val="clear" w:color="auto" w:fill="auto"/>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 xml:space="preserve">Познавательно-исследовательская деятельность детей (экспериментирование, наблюдение, развивающие и дидактические игры, отгадывание загадок   и др.) </w:t>
            </w:r>
          </w:p>
        </w:tc>
        <w:tc>
          <w:tcPr>
            <w:tcW w:w="1461" w:type="dxa"/>
            <w:vMerge w:val="restart"/>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 xml:space="preserve">25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5</w:t>
            </w:r>
            <w:r w:rsidRPr="00CC2331">
              <w:rPr>
                <w:sz w:val="28"/>
                <w:szCs w:val="28"/>
                <w:lang w:eastAsia="ru-RU"/>
              </w:rPr>
              <w:t xml:space="preserve"> минут в день </w:t>
            </w:r>
          </w:p>
        </w:tc>
      </w:tr>
      <w:tr w:rsidR="007B1057" w:rsidRPr="00CC2331" w:rsidTr="007B1057">
        <w:trPr>
          <w:trHeight w:val="885"/>
        </w:trPr>
        <w:tc>
          <w:tcPr>
            <w:tcW w:w="2541"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227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Дидактические игры на прогулке</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10</w:t>
            </w:r>
          </w:p>
        </w:tc>
        <w:tc>
          <w:tcPr>
            <w:tcW w:w="3075" w:type="dxa"/>
            <w:vMerge/>
            <w:shd w:val="clear" w:color="auto" w:fill="auto"/>
            <w:vAlign w:val="center"/>
          </w:tcPr>
          <w:p w:rsidR="007B1057" w:rsidRPr="00CC2331" w:rsidRDefault="007B1057" w:rsidP="007B1057">
            <w:pPr>
              <w:autoSpaceDN w:val="0"/>
              <w:adjustRightInd w:val="0"/>
              <w:rPr>
                <w:sz w:val="28"/>
                <w:szCs w:val="28"/>
                <w:highlight w:val="yellow"/>
                <w:lang w:eastAsia="ru-RU"/>
              </w:rPr>
            </w:pPr>
          </w:p>
        </w:tc>
        <w:tc>
          <w:tcPr>
            <w:tcW w:w="1461" w:type="dxa"/>
            <w:vMerge/>
            <w:shd w:val="clear" w:color="auto" w:fill="auto"/>
            <w:vAlign w:val="center"/>
          </w:tcPr>
          <w:p w:rsidR="007B1057" w:rsidRPr="00CC2331" w:rsidRDefault="007B1057" w:rsidP="007B1057">
            <w:pPr>
              <w:autoSpaceDN w:val="0"/>
              <w:adjustRightInd w:val="0"/>
              <w:rPr>
                <w:sz w:val="28"/>
                <w:szCs w:val="28"/>
                <w:lang w:eastAsia="ru-RU"/>
              </w:rPr>
            </w:pPr>
          </w:p>
        </w:tc>
      </w:tr>
      <w:tr w:rsidR="007B1057" w:rsidRPr="00CC2331" w:rsidTr="007B1057">
        <w:trPr>
          <w:trHeight w:val="885"/>
        </w:trPr>
        <w:tc>
          <w:tcPr>
            <w:tcW w:w="2541"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227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Всего:</w:t>
            </w:r>
          </w:p>
        </w:tc>
        <w:tc>
          <w:tcPr>
            <w:tcW w:w="709" w:type="dxa"/>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20</w:t>
            </w:r>
          </w:p>
        </w:tc>
        <w:tc>
          <w:tcPr>
            <w:tcW w:w="3075" w:type="dxa"/>
            <w:vMerge/>
            <w:shd w:val="clear" w:color="auto" w:fill="auto"/>
            <w:vAlign w:val="center"/>
          </w:tcPr>
          <w:p w:rsidR="007B1057" w:rsidRPr="00CC2331" w:rsidRDefault="007B1057" w:rsidP="007B1057">
            <w:pPr>
              <w:autoSpaceDN w:val="0"/>
              <w:adjustRightInd w:val="0"/>
              <w:rPr>
                <w:sz w:val="28"/>
                <w:szCs w:val="28"/>
                <w:highlight w:val="yellow"/>
                <w:lang w:eastAsia="ru-RU"/>
              </w:rPr>
            </w:pPr>
          </w:p>
        </w:tc>
        <w:tc>
          <w:tcPr>
            <w:tcW w:w="1461" w:type="dxa"/>
            <w:vMerge/>
            <w:shd w:val="clear" w:color="auto" w:fill="auto"/>
            <w:vAlign w:val="center"/>
          </w:tcPr>
          <w:p w:rsidR="007B1057" w:rsidRPr="00CC2331" w:rsidRDefault="007B1057" w:rsidP="007B1057">
            <w:pPr>
              <w:autoSpaceDN w:val="0"/>
              <w:adjustRightInd w:val="0"/>
              <w:rPr>
                <w:sz w:val="28"/>
                <w:szCs w:val="28"/>
                <w:lang w:eastAsia="ru-RU"/>
              </w:rPr>
            </w:pPr>
          </w:p>
        </w:tc>
      </w:tr>
      <w:tr w:rsidR="007B1057" w:rsidRPr="00CC2331" w:rsidTr="007B1057">
        <w:trPr>
          <w:trHeight w:val="885"/>
        </w:trPr>
        <w:tc>
          <w:tcPr>
            <w:tcW w:w="2541" w:type="dxa"/>
            <w:vMerge w:val="restart"/>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Кругозор</w:t>
            </w:r>
          </w:p>
        </w:tc>
        <w:tc>
          <w:tcPr>
            <w:tcW w:w="227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Наблюдение на прогулке</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10</w:t>
            </w:r>
          </w:p>
        </w:tc>
        <w:tc>
          <w:tcPr>
            <w:tcW w:w="3075" w:type="dxa"/>
            <w:vMerge w:val="restart"/>
            <w:shd w:val="clear" w:color="auto" w:fill="auto"/>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Беседы, наблюдения, рассматривание альбомов и картин, чтение детям энциклопедической литературы,  дидактические и сюжетно-ролевые игры и др.</w:t>
            </w:r>
          </w:p>
        </w:tc>
        <w:tc>
          <w:tcPr>
            <w:tcW w:w="1461" w:type="dxa"/>
            <w:vMerge w:val="restart"/>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t xml:space="preserve">25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5 </w:t>
            </w:r>
            <w:r w:rsidRPr="00CC2331">
              <w:rPr>
                <w:sz w:val="28"/>
                <w:szCs w:val="28"/>
                <w:lang w:eastAsia="ru-RU"/>
              </w:rPr>
              <w:t xml:space="preserve">минут в день </w:t>
            </w:r>
          </w:p>
        </w:tc>
      </w:tr>
      <w:tr w:rsidR="007B1057" w:rsidRPr="00CC2331" w:rsidTr="007B1057">
        <w:trPr>
          <w:trHeight w:val="885"/>
        </w:trPr>
        <w:tc>
          <w:tcPr>
            <w:tcW w:w="2541"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227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Дидактические игры на прогулке</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10</w:t>
            </w:r>
          </w:p>
        </w:tc>
        <w:tc>
          <w:tcPr>
            <w:tcW w:w="3075" w:type="dxa"/>
            <w:vMerge/>
            <w:shd w:val="clear" w:color="auto" w:fill="auto"/>
          </w:tcPr>
          <w:p w:rsidR="007B1057" w:rsidRPr="00CC2331" w:rsidRDefault="007B1057" w:rsidP="007B1057">
            <w:pPr>
              <w:autoSpaceDN w:val="0"/>
              <w:adjustRightInd w:val="0"/>
              <w:ind w:left="792" w:hanging="259"/>
              <w:rPr>
                <w:sz w:val="28"/>
                <w:szCs w:val="28"/>
                <w:lang w:eastAsia="ru-RU"/>
              </w:rPr>
            </w:pPr>
          </w:p>
        </w:tc>
        <w:tc>
          <w:tcPr>
            <w:tcW w:w="1461" w:type="dxa"/>
            <w:vMerge/>
            <w:shd w:val="clear" w:color="auto" w:fill="auto"/>
          </w:tcPr>
          <w:p w:rsidR="007B1057" w:rsidRPr="00CC2331" w:rsidRDefault="007B1057" w:rsidP="007B1057">
            <w:pPr>
              <w:autoSpaceDN w:val="0"/>
              <w:adjustRightInd w:val="0"/>
              <w:rPr>
                <w:sz w:val="28"/>
                <w:szCs w:val="28"/>
                <w:lang w:eastAsia="ru-RU"/>
              </w:rPr>
            </w:pPr>
          </w:p>
        </w:tc>
      </w:tr>
      <w:tr w:rsidR="007B1057" w:rsidRPr="00CC2331" w:rsidTr="007B1057">
        <w:trPr>
          <w:trHeight w:val="885"/>
        </w:trPr>
        <w:tc>
          <w:tcPr>
            <w:tcW w:w="2541"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227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Всего:</w:t>
            </w:r>
          </w:p>
        </w:tc>
        <w:tc>
          <w:tcPr>
            <w:tcW w:w="709" w:type="dxa"/>
            <w:shd w:val="clear" w:color="auto" w:fill="auto"/>
            <w:vAlign w:val="center"/>
          </w:tcPr>
          <w:p w:rsidR="007B1057" w:rsidRPr="00CC2331" w:rsidRDefault="007B1057" w:rsidP="007B1057">
            <w:pPr>
              <w:autoSpaceDN w:val="0"/>
              <w:adjustRightInd w:val="0"/>
              <w:rPr>
                <w:b/>
                <w:bCs/>
                <w:sz w:val="28"/>
                <w:szCs w:val="28"/>
                <w:lang w:eastAsia="ru-RU"/>
              </w:rPr>
            </w:pPr>
            <w:r w:rsidRPr="00CC2331">
              <w:rPr>
                <w:b/>
                <w:bCs/>
                <w:sz w:val="28"/>
                <w:szCs w:val="28"/>
                <w:lang w:eastAsia="ru-RU"/>
              </w:rPr>
              <w:t xml:space="preserve"> 20</w:t>
            </w:r>
          </w:p>
        </w:tc>
        <w:tc>
          <w:tcPr>
            <w:tcW w:w="3075" w:type="dxa"/>
            <w:vMerge/>
            <w:shd w:val="clear" w:color="auto" w:fill="auto"/>
          </w:tcPr>
          <w:p w:rsidR="007B1057" w:rsidRPr="00CC2331" w:rsidRDefault="007B1057" w:rsidP="007B1057">
            <w:pPr>
              <w:autoSpaceDN w:val="0"/>
              <w:adjustRightInd w:val="0"/>
              <w:ind w:left="792" w:hanging="259"/>
              <w:rPr>
                <w:sz w:val="28"/>
                <w:szCs w:val="28"/>
                <w:lang w:eastAsia="ru-RU"/>
              </w:rPr>
            </w:pPr>
          </w:p>
        </w:tc>
        <w:tc>
          <w:tcPr>
            <w:tcW w:w="1461" w:type="dxa"/>
            <w:vMerge/>
            <w:shd w:val="clear" w:color="auto" w:fill="auto"/>
          </w:tcPr>
          <w:p w:rsidR="007B1057" w:rsidRPr="00CC2331" w:rsidRDefault="007B1057" w:rsidP="007B1057">
            <w:pPr>
              <w:autoSpaceDN w:val="0"/>
              <w:adjustRightInd w:val="0"/>
              <w:rPr>
                <w:sz w:val="28"/>
                <w:szCs w:val="28"/>
                <w:lang w:eastAsia="ru-RU"/>
              </w:rPr>
            </w:pPr>
          </w:p>
        </w:tc>
      </w:tr>
      <w:tr w:rsidR="007B1057" w:rsidRPr="00CC2331" w:rsidTr="007B1057">
        <w:tc>
          <w:tcPr>
            <w:tcW w:w="2541" w:type="dxa"/>
            <w:vMerge w:val="restart"/>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Продолжительность:</w:t>
            </w:r>
          </w:p>
        </w:tc>
        <w:tc>
          <w:tcPr>
            <w:tcW w:w="2988"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b/>
                <w:bCs/>
                <w:sz w:val="28"/>
                <w:szCs w:val="28"/>
                <w:lang w:eastAsia="ru-RU"/>
              </w:rPr>
              <w:t>50</w:t>
            </w:r>
            <w:r w:rsidRPr="00CC2331">
              <w:rPr>
                <w:sz w:val="28"/>
                <w:szCs w:val="28"/>
                <w:lang w:eastAsia="ru-RU"/>
              </w:rPr>
              <w:t xml:space="preserve"> минут в день</w:t>
            </w:r>
          </w:p>
        </w:tc>
        <w:tc>
          <w:tcPr>
            <w:tcW w:w="4536"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100 минут в неделю или 20 минут  в день</w:t>
            </w:r>
          </w:p>
        </w:tc>
      </w:tr>
      <w:tr w:rsidR="007B1057" w:rsidRPr="00CC2331" w:rsidTr="007B1057">
        <w:tc>
          <w:tcPr>
            <w:tcW w:w="2541"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7524" w:type="dxa"/>
            <w:gridSpan w:val="4"/>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 xml:space="preserve">Всего: 50 минут + 20 минут  = 70 минут или </w:t>
            </w:r>
            <w:r w:rsidRPr="00CC2331">
              <w:rPr>
                <w:b/>
                <w:bCs/>
                <w:sz w:val="28"/>
                <w:szCs w:val="28"/>
                <w:lang w:eastAsia="ru-RU"/>
              </w:rPr>
              <w:t xml:space="preserve">1 </w:t>
            </w:r>
            <w:r w:rsidRPr="00CC2331">
              <w:rPr>
                <w:sz w:val="28"/>
                <w:szCs w:val="28"/>
                <w:lang w:eastAsia="ru-RU"/>
              </w:rPr>
              <w:t>час</w:t>
            </w:r>
            <w:r w:rsidRPr="00CC2331">
              <w:rPr>
                <w:b/>
                <w:bCs/>
                <w:sz w:val="28"/>
                <w:szCs w:val="28"/>
                <w:lang w:eastAsia="ru-RU"/>
              </w:rPr>
              <w:t xml:space="preserve"> 10 </w:t>
            </w:r>
            <w:r w:rsidRPr="00CC2331">
              <w:rPr>
                <w:sz w:val="28"/>
                <w:szCs w:val="28"/>
                <w:lang w:eastAsia="ru-RU"/>
              </w:rPr>
              <w:t>минут в день</w:t>
            </w:r>
          </w:p>
        </w:tc>
      </w:tr>
    </w:tbl>
    <w:p w:rsidR="007B1057" w:rsidRDefault="007B1057" w:rsidP="007B1057">
      <w:pPr>
        <w:autoSpaceDN w:val="0"/>
        <w:adjustRightInd w:val="0"/>
        <w:spacing w:after="120"/>
        <w:ind w:firstLine="488"/>
        <w:jc w:val="center"/>
        <w:rPr>
          <w:b/>
          <w:bCs/>
          <w:sz w:val="28"/>
          <w:szCs w:val="28"/>
          <w:lang w:eastAsia="ru-RU"/>
        </w:rPr>
      </w:pPr>
    </w:p>
    <w:p w:rsidR="007B1057" w:rsidRDefault="007B1057" w:rsidP="007F7620">
      <w:pPr>
        <w:autoSpaceDN w:val="0"/>
        <w:adjustRightInd w:val="0"/>
        <w:spacing w:after="120"/>
        <w:rPr>
          <w:b/>
          <w:bCs/>
          <w:sz w:val="28"/>
          <w:szCs w:val="28"/>
          <w:lang w:eastAsia="ru-RU"/>
        </w:rPr>
      </w:pPr>
      <w:r w:rsidRPr="00CC2331">
        <w:rPr>
          <w:b/>
          <w:bCs/>
          <w:sz w:val="28"/>
          <w:szCs w:val="28"/>
          <w:lang w:eastAsia="ru-RU"/>
        </w:rPr>
        <w:t>Художественно-эстетическое развитие</w:t>
      </w:r>
    </w:p>
    <w:p w:rsidR="007B1057" w:rsidRPr="00CC2331" w:rsidRDefault="007B1057" w:rsidP="007F7620">
      <w:pPr>
        <w:autoSpaceDN w:val="0"/>
        <w:adjustRightInd w:val="0"/>
        <w:spacing w:after="120"/>
        <w:rPr>
          <w:b/>
          <w:bCs/>
          <w:sz w:val="28"/>
          <w:szCs w:val="28"/>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1"/>
        <w:gridCol w:w="2279"/>
        <w:gridCol w:w="709"/>
        <w:gridCol w:w="3118"/>
        <w:gridCol w:w="1559"/>
      </w:tblGrid>
      <w:tr w:rsidR="007B1057" w:rsidRPr="00CC2331" w:rsidTr="007B1057">
        <w:tc>
          <w:tcPr>
            <w:tcW w:w="2541" w:type="dxa"/>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область</w:t>
            </w:r>
          </w:p>
        </w:tc>
        <w:tc>
          <w:tcPr>
            <w:tcW w:w="2988" w:type="dxa"/>
            <w:gridSpan w:val="2"/>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деятельность, осуществляемая в ходе режимных моментов</w:t>
            </w:r>
          </w:p>
          <w:p w:rsidR="007B1057" w:rsidRPr="00CC2331" w:rsidRDefault="007B1057" w:rsidP="007B1057">
            <w:pPr>
              <w:autoSpaceDN w:val="0"/>
              <w:adjustRightInd w:val="0"/>
              <w:jc w:val="center"/>
              <w:rPr>
                <w:sz w:val="28"/>
                <w:szCs w:val="28"/>
                <w:lang w:eastAsia="ru-RU"/>
              </w:rPr>
            </w:pPr>
            <w:r w:rsidRPr="00CC2331">
              <w:rPr>
                <w:b/>
                <w:bCs/>
                <w:sz w:val="28"/>
                <w:szCs w:val="28"/>
                <w:lang w:eastAsia="ru-RU"/>
              </w:rPr>
              <w:t xml:space="preserve">(в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c>
          <w:tcPr>
            <w:tcW w:w="4677" w:type="dxa"/>
            <w:gridSpan w:val="2"/>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 xml:space="preserve">Непосредственно образовательная деятельность (вместо традиционного учебного блока, 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r>
      <w:tr w:rsidR="007B1057" w:rsidRPr="00CC2331" w:rsidTr="007B1057">
        <w:tc>
          <w:tcPr>
            <w:tcW w:w="2541"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Музыка</w:t>
            </w:r>
          </w:p>
        </w:tc>
        <w:tc>
          <w:tcPr>
            <w:tcW w:w="2279"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Музыкальная деятельность на прогулке</w:t>
            </w:r>
          </w:p>
        </w:tc>
        <w:tc>
          <w:tcPr>
            <w:tcW w:w="709"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5</w:t>
            </w:r>
          </w:p>
        </w:tc>
        <w:tc>
          <w:tcPr>
            <w:tcW w:w="3118"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 xml:space="preserve">Традиционные виды музыкальной деятельности, театрализованные игры в музыкальном зале и групповом помещении, </w:t>
            </w:r>
            <w:r w:rsidRPr="00CC2331">
              <w:rPr>
                <w:sz w:val="28"/>
                <w:szCs w:val="28"/>
                <w:lang w:eastAsia="ru-RU"/>
              </w:rPr>
              <w:lastRenderedPageBreak/>
              <w:t>праздники и др.</w:t>
            </w:r>
          </w:p>
        </w:tc>
        <w:tc>
          <w:tcPr>
            <w:tcW w:w="1559" w:type="dxa"/>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lastRenderedPageBreak/>
              <w:t xml:space="preserve">50 минут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10 </w:t>
            </w:r>
            <w:r w:rsidRPr="00CC2331">
              <w:rPr>
                <w:sz w:val="28"/>
                <w:szCs w:val="28"/>
                <w:lang w:eastAsia="ru-RU"/>
              </w:rPr>
              <w:t>минут в день</w:t>
            </w:r>
          </w:p>
        </w:tc>
      </w:tr>
      <w:tr w:rsidR="007B1057" w:rsidRPr="00CC2331" w:rsidTr="007B1057">
        <w:trPr>
          <w:trHeight w:val="1314"/>
        </w:trPr>
        <w:tc>
          <w:tcPr>
            <w:tcW w:w="2541" w:type="dxa"/>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lastRenderedPageBreak/>
              <w:t>Художественное творчество</w:t>
            </w:r>
          </w:p>
        </w:tc>
        <w:tc>
          <w:tcPr>
            <w:tcW w:w="227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Изобразительная деятельность, конструирование на прогулке</w:t>
            </w:r>
          </w:p>
        </w:tc>
        <w:tc>
          <w:tcPr>
            <w:tcW w:w="709"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15</w:t>
            </w:r>
          </w:p>
        </w:tc>
        <w:tc>
          <w:tcPr>
            <w:tcW w:w="3118"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 xml:space="preserve">Мастерская (рисование, лепка, аппликация, ручной труд, конструирование) </w:t>
            </w:r>
          </w:p>
        </w:tc>
        <w:tc>
          <w:tcPr>
            <w:tcW w:w="1559" w:type="dxa"/>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t xml:space="preserve">85 минут в неделю или </w:t>
            </w:r>
            <w:r w:rsidRPr="00CC2331">
              <w:rPr>
                <w:b/>
                <w:bCs/>
                <w:sz w:val="28"/>
                <w:szCs w:val="28"/>
                <w:lang w:eastAsia="ru-RU"/>
              </w:rPr>
              <w:t xml:space="preserve">17 </w:t>
            </w:r>
            <w:r w:rsidRPr="00CC2331">
              <w:rPr>
                <w:sz w:val="28"/>
                <w:szCs w:val="28"/>
                <w:lang w:eastAsia="ru-RU"/>
              </w:rPr>
              <w:t>минут в день</w:t>
            </w:r>
          </w:p>
        </w:tc>
      </w:tr>
      <w:tr w:rsidR="007B1057" w:rsidRPr="00CC2331" w:rsidTr="007B1057">
        <w:tc>
          <w:tcPr>
            <w:tcW w:w="2541" w:type="dxa"/>
            <w:vMerge w:val="restart"/>
            <w:shd w:val="clear" w:color="auto" w:fill="auto"/>
            <w:vAlign w:val="center"/>
          </w:tcPr>
          <w:p w:rsidR="007B1057" w:rsidRPr="00CC2331" w:rsidRDefault="007B1057" w:rsidP="007B1057">
            <w:pPr>
              <w:autoSpaceDN w:val="0"/>
              <w:adjustRightInd w:val="0"/>
              <w:rPr>
                <w:sz w:val="28"/>
                <w:szCs w:val="28"/>
                <w:lang w:eastAsia="ru-RU"/>
              </w:rPr>
            </w:pPr>
          </w:p>
          <w:p w:rsidR="007B1057" w:rsidRPr="00CC2331" w:rsidRDefault="007B1057" w:rsidP="007B1057">
            <w:pPr>
              <w:autoSpaceDN w:val="0"/>
              <w:adjustRightInd w:val="0"/>
              <w:rPr>
                <w:sz w:val="28"/>
                <w:szCs w:val="28"/>
                <w:lang w:eastAsia="ru-RU"/>
              </w:rPr>
            </w:pPr>
            <w:r w:rsidRPr="00CC2331">
              <w:rPr>
                <w:sz w:val="28"/>
                <w:szCs w:val="28"/>
                <w:lang w:eastAsia="ru-RU"/>
              </w:rPr>
              <w:t>Продолжительность:</w:t>
            </w:r>
          </w:p>
        </w:tc>
        <w:tc>
          <w:tcPr>
            <w:tcW w:w="2988"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b/>
                <w:bCs/>
                <w:sz w:val="28"/>
                <w:szCs w:val="28"/>
                <w:lang w:eastAsia="ru-RU"/>
              </w:rPr>
              <w:t>20</w:t>
            </w:r>
            <w:r w:rsidRPr="00CC2331">
              <w:rPr>
                <w:sz w:val="28"/>
                <w:szCs w:val="28"/>
                <w:lang w:eastAsia="ru-RU"/>
              </w:rPr>
              <w:t xml:space="preserve"> минут в день</w:t>
            </w:r>
          </w:p>
        </w:tc>
        <w:tc>
          <w:tcPr>
            <w:tcW w:w="4677"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135 минут в неделю или 27</w:t>
            </w:r>
            <w:r w:rsidRPr="00CC2331">
              <w:rPr>
                <w:b/>
                <w:bCs/>
                <w:sz w:val="28"/>
                <w:szCs w:val="28"/>
                <w:lang w:eastAsia="ru-RU"/>
              </w:rPr>
              <w:t xml:space="preserve"> </w:t>
            </w:r>
            <w:r w:rsidRPr="00CC2331">
              <w:rPr>
                <w:sz w:val="28"/>
                <w:szCs w:val="28"/>
                <w:lang w:eastAsia="ru-RU"/>
              </w:rPr>
              <w:t>минут  в день</w:t>
            </w:r>
          </w:p>
        </w:tc>
      </w:tr>
      <w:tr w:rsidR="007B1057" w:rsidRPr="00CC2331" w:rsidTr="007B1057">
        <w:tc>
          <w:tcPr>
            <w:tcW w:w="2541"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7665" w:type="dxa"/>
            <w:gridSpan w:val="4"/>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 xml:space="preserve">Всего:  20 минут + 27 минут = </w:t>
            </w:r>
            <w:r w:rsidRPr="00CC2331">
              <w:rPr>
                <w:b/>
                <w:bCs/>
                <w:sz w:val="28"/>
                <w:szCs w:val="28"/>
                <w:lang w:eastAsia="ru-RU"/>
              </w:rPr>
              <w:t xml:space="preserve">47 </w:t>
            </w:r>
            <w:r w:rsidRPr="00CC2331">
              <w:rPr>
                <w:sz w:val="28"/>
                <w:szCs w:val="28"/>
                <w:lang w:eastAsia="ru-RU"/>
              </w:rPr>
              <w:t>минут  в день</w:t>
            </w:r>
          </w:p>
        </w:tc>
      </w:tr>
    </w:tbl>
    <w:p w:rsidR="007B1057" w:rsidRDefault="007B1057" w:rsidP="007B1057">
      <w:pPr>
        <w:autoSpaceDN w:val="0"/>
        <w:adjustRightInd w:val="0"/>
        <w:spacing w:after="120"/>
        <w:ind w:firstLine="488"/>
        <w:jc w:val="center"/>
        <w:rPr>
          <w:b/>
          <w:bCs/>
          <w:sz w:val="28"/>
          <w:szCs w:val="28"/>
          <w:lang w:eastAsia="ru-RU"/>
        </w:rPr>
      </w:pPr>
    </w:p>
    <w:p w:rsidR="007B1057" w:rsidRPr="00CC2331" w:rsidRDefault="007B1057" w:rsidP="007F7620">
      <w:pPr>
        <w:autoSpaceDN w:val="0"/>
        <w:adjustRightInd w:val="0"/>
        <w:spacing w:after="120"/>
        <w:ind w:firstLine="488"/>
        <w:jc w:val="center"/>
        <w:rPr>
          <w:b/>
          <w:bCs/>
          <w:sz w:val="28"/>
          <w:szCs w:val="28"/>
          <w:lang w:eastAsia="ru-RU"/>
        </w:rPr>
      </w:pPr>
      <w:r w:rsidRPr="00CC2331">
        <w:rPr>
          <w:b/>
          <w:bCs/>
          <w:sz w:val="28"/>
          <w:szCs w:val="28"/>
          <w:lang w:eastAsia="ru-RU"/>
        </w:rPr>
        <w:t>Социально-личностное развитие</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126"/>
        <w:gridCol w:w="851"/>
        <w:gridCol w:w="3260"/>
        <w:gridCol w:w="1559"/>
      </w:tblGrid>
      <w:tr w:rsidR="007B1057" w:rsidRPr="00CC2331" w:rsidTr="007B1057">
        <w:tc>
          <w:tcPr>
            <w:tcW w:w="2410" w:type="dxa"/>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область</w:t>
            </w:r>
          </w:p>
        </w:tc>
        <w:tc>
          <w:tcPr>
            <w:tcW w:w="2977" w:type="dxa"/>
            <w:gridSpan w:val="2"/>
            <w:shd w:val="clear" w:color="auto" w:fill="auto"/>
            <w:vAlign w:val="center"/>
          </w:tcPr>
          <w:p w:rsidR="007B1057" w:rsidRPr="00CC2331" w:rsidRDefault="007B1057" w:rsidP="007B1057">
            <w:pPr>
              <w:autoSpaceDN w:val="0"/>
              <w:adjustRightInd w:val="0"/>
              <w:jc w:val="center"/>
              <w:rPr>
                <w:b/>
                <w:bCs/>
                <w:sz w:val="28"/>
                <w:szCs w:val="28"/>
                <w:lang w:eastAsia="ru-RU"/>
              </w:rPr>
            </w:pPr>
            <w:r w:rsidRPr="00CC2331">
              <w:rPr>
                <w:b/>
                <w:bCs/>
                <w:sz w:val="28"/>
                <w:szCs w:val="28"/>
                <w:lang w:eastAsia="ru-RU"/>
              </w:rPr>
              <w:t>Образовательная деятельность, осуществляемая в ходе режимных моментов</w:t>
            </w:r>
          </w:p>
          <w:p w:rsidR="007B1057" w:rsidRPr="00CC2331" w:rsidRDefault="007B1057" w:rsidP="007B1057">
            <w:pPr>
              <w:autoSpaceDN w:val="0"/>
              <w:adjustRightInd w:val="0"/>
              <w:jc w:val="center"/>
              <w:rPr>
                <w:sz w:val="28"/>
                <w:szCs w:val="28"/>
                <w:lang w:eastAsia="ru-RU"/>
              </w:rPr>
            </w:pPr>
            <w:r w:rsidRPr="00CC2331">
              <w:rPr>
                <w:b/>
                <w:bCs/>
                <w:sz w:val="28"/>
                <w:szCs w:val="28"/>
                <w:lang w:eastAsia="ru-RU"/>
              </w:rPr>
              <w:t xml:space="preserve">(в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c>
          <w:tcPr>
            <w:tcW w:w="4819" w:type="dxa"/>
            <w:gridSpan w:val="2"/>
            <w:shd w:val="clear" w:color="auto" w:fill="auto"/>
            <w:vAlign w:val="center"/>
          </w:tcPr>
          <w:p w:rsidR="007B1057" w:rsidRPr="00CC2331" w:rsidRDefault="007B1057" w:rsidP="007B1057">
            <w:pPr>
              <w:autoSpaceDN w:val="0"/>
              <w:jc w:val="center"/>
              <w:rPr>
                <w:b/>
                <w:bCs/>
                <w:sz w:val="28"/>
                <w:szCs w:val="28"/>
                <w:lang w:eastAsia="ru-RU"/>
              </w:rPr>
            </w:pPr>
            <w:r w:rsidRPr="00CC2331">
              <w:rPr>
                <w:b/>
                <w:bCs/>
                <w:sz w:val="28"/>
                <w:szCs w:val="28"/>
                <w:lang w:eastAsia="ru-RU"/>
              </w:rPr>
              <w:t xml:space="preserve">Непосредственно образовательная деятельность (вместо традиционного учебного блока, в соответствии с </w:t>
            </w:r>
            <w:proofErr w:type="spellStart"/>
            <w:r w:rsidRPr="00CC2331">
              <w:rPr>
                <w:b/>
                <w:bCs/>
                <w:sz w:val="28"/>
                <w:szCs w:val="28"/>
                <w:lang w:eastAsia="ru-RU"/>
              </w:rPr>
              <w:t>СанПиН</w:t>
            </w:r>
            <w:proofErr w:type="spellEnd"/>
            <w:r w:rsidRPr="00CC2331">
              <w:rPr>
                <w:b/>
                <w:bCs/>
                <w:sz w:val="28"/>
                <w:szCs w:val="28"/>
                <w:lang w:eastAsia="ru-RU"/>
              </w:rPr>
              <w:t xml:space="preserve">), </w:t>
            </w:r>
            <w:r w:rsidRPr="00CC2331">
              <w:rPr>
                <w:i/>
                <w:iCs/>
                <w:sz w:val="28"/>
                <w:szCs w:val="28"/>
                <w:lang w:eastAsia="ru-RU"/>
              </w:rPr>
              <w:t>в минутах</w:t>
            </w:r>
          </w:p>
        </w:tc>
      </w:tr>
      <w:tr w:rsidR="007B1057" w:rsidRPr="00CC2331" w:rsidTr="007B1057">
        <w:tc>
          <w:tcPr>
            <w:tcW w:w="2410"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Социализация</w:t>
            </w:r>
          </w:p>
        </w:tc>
        <w:tc>
          <w:tcPr>
            <w:tcW w:w="2126"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Сюжетно-ролевые игры на прогулке</w:t>
            </w:r>
          </w:p>
        </w:tc>
        <w:tc>
          <w:tcPr>
            <w:tcW w:w="851" w:type="dxa"/>
            <w:shd w:val="clear" w:color="auto" w:fill="auto"/>
            <w:vAlign w:val="center"/>
          </w:tcPr>
          <w:p w:rsidR="007B1057" w:rsidRPr="00CC2331" w:rsidRDefault="007B1057" w:rsidP="007B1057">
            <w:pPr>
              <w:autoSpaceDN w:val="0"/>
              <w:jc w:val="center"/>
              <w:rPr>
                <w:sz w:val="28"/>
                <w:szCs w:val="28"/>
                <w:lang w:eastAsia="ru-RU"/>
              </w:rPr>
            </w:pPr>
            <w:r w:rsidRPr="00CC2331">
              <w:rPr>
                <w:sz w:val="28"/>
                <w:szCs w:val="28"/>
                <w:lang w:eastAsia="ru-RU"/>
              </w:rPr>
              <w:t>10</w:t>
            </w:r>
          </w:p>
        </w:tc>
        <w:tc>
          <w:tcPr>
            <w:tcW w:w="3260"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Сюжетно-ролевые игры, беседы, чтение детям художественной и страноведческой литературы, наблюдение, беседы, экскурсии и др.</w:t>
            </w:r>
          </w:p>
        </w:tc>
        <w:tc>
          <w:tcPr>
            <w:tcW w:w="1559" w:type="dxa"/>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t xml:space="preserve">25 минут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5</w:t>
            </w:r>
            <w:r w:rsidRPr="00CC2331">
              <w:rPr>
                <w:sz w:val="28"/>
                <w:szCs w:val="28"/>
                <w:lang w:eastAsia="ru-RU"/>
              </w:rPr>
              <w:t xml:space="preserve"> минут в день</w:t>
            </w:r>
          </w:p>
        </w:tc>
      </w:tr>
      <w:tr w:rsidR="007B1057" w:rsidRPr="00CC2331" w:rsidTr="007B1057">
        <w:tc>
          <w:tcPr>
            <w:tcW w:w="2410"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Труд</w:t>
            </w:r>
          </w:p>
        </w:tc>
        <w:tc>
          <w:tcPr>
            <w:tcW w:w="2126"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Труд на прогулке</w:t>
            </w:r>
          </w:p>
        </w:tc>
        <w:tc>
          <w:tcPr>
            <w:tcW w:w="851" w:type="dxa"/>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10</w:t>
            </w:r>
          </w:p>
        </w:tc>
        <w:tc>
          <w:tcPr>
            <w:tcW w:w="3260"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Наблюдение за трудом взрослых, труд в природе, хозяйственно-бытовой труд и др.</w:t>
            </w:r>
          </w:p>
        </w:tc>
        <w:tc>
          <w:tcPr>
            <w:tcW w:w="1559" w:type="dxa"/>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t xml:space="preserve">25 минут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5</w:t>
            </w:r>
            <w:r w:rsidRPr="00CC2331">
              <w:rPr>
                <w:sz w:val="28"/>
                <w:szCs w:val="28"/>
                <w:lang w:eastAsia="ru-RU"/>
              </w:rPr>
              <w:t xml:space="preserve"> минут в день</w:t>
            </w:r>
          </w:p>
        </w:tc>
      </w:tr>
      <w:tr w:rsidR="007B1057" w:rsidRPr="00CC2331" w:rsidTr="007B1057">
        <w:tc>
          <w:tcPr>
            <w:tcW w:w="2410" w:type="dxa"/>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Безопасность</w:t>
            </w:r>
          </w:p>
        </w:tc>
        <w:tc>
          <w:tcPr>
            <w:tcW w:w="2126" w:type="dxa"/>
            <w:shd w:val="clear" w:color="auto" w:fill="auto"/>
            <w:vAlign w:val="center"/>
          </w:tcPr>
          <w:p w:rsidR="007B1057" w:rsidRPr="00CC2331" w:rsidRDefault="007B1057" w:rsidP="007B1057">
            <w:pPr>
              <w:autoSpaceDN w:val="0"/>
              <w:adjustRightInd w:val="0"/>
              <w:rPr>
                <w:sz w:val="28"/>
                <w:szCs w:val="28"/>
                <w:lang w:eastAsia="ru-RU"/>
              </w:rPr>
            </w:pPr>
          </w:p>
        </w:tc>
        <w:tc>
          <w:tcPr>
            <w:tcW w:w="851" w:type="dxa"/>
            <w:shd w:val="clear" w:color="auto" w:fill="auto"/>
            <w:vAlign w:val="center"/>
          </w:tcPr>
          <w:p w:rsidR="007B1057" w:rsidRPr="00CC2331" w:rsidRDefault="007B1057" w:rsidP="007B1057">
            <w:pPr>
              <w:autoSpaceDN w:val="0"/>
              <w:adjustRightInd w:val="0"/>
              <w:rPr>
                <w:sz w:val="28"/>
                <w:szCs w:val="28"/>
                <w:lang w:eastAsia="ru-RU"/>
              </w:rPr>
            </w:pPr>
          </w:p>
        </w:tc>
        <w:tc>
          <w:tcPr>
            <w:tcW w:w="3260" w:type="dxa"/>
            <w:shd w:val="clear" w:color="auto" w:fill="auto"/>
            <w:vAlign w:val="center"/>
          </w:tcPr>
          <w:p w:rsidR="007B1057" w:rsidRPr="00CC2331" w:rsidRDefault="007B1057" w:rsidP="007B1057">
            <w:pPr>
              <w:autoSpaceDN w:val="0"/>
              <w:adjustRightInd w:val="0"/>
              <w:rPr>
                <w:sz w:val="28"/>
                <w:szCs w:val="28"/>
                <w:highlight w:val="yellow"/>
                <w:lang w:eastAsia="ru-RU"/>
              </w:rPr>
            </w:pPr>
            <w:r w:rsidRPr="00CC2331">
              <w:rPr>
                <w:sz w:val="28"/>
                <w:szCs w:val="28"/>
                <w:lang w:eastAsia="ru-RU"/>
              </w:rPr>
              <w:t>Беседа, чтение детям природоведческой литературы, наблюдение, практическая деятельность и игры – ситуации (формирование навыков рационального природопользования и навыков безопасного поведения) и др.</w:t>
            </w:r>
          </w:p>
        </w:tc>
        <w:tc>
          <w:tcPr>
            <w:tcW w:w="1559" w:type="dxa"/>
            <w:shd w:val="clear" w:color="auto" w:fill="auto"/>
          </w:tcPr>
          <w:p w:rsidR="007B1057" w:rsidRPr="00CC2331" w:rsidRDefault="007B1057" w:rsidP="007B1057">
            <w:pPr>
              <w:autoSpaceDN w:val="0"/>
              <w:adjustRightInd w:val="0"/>
              <w:rPr>
                <w:sz w:val="28"/>
                <w:szCs w:val="28"/>
                <w:lang w:eastAsia="ru-RU"/>
              </w:rPr>
            </w:pPr>
            <w:r w:rsidRPr="00CC2331">
              <w:rPr>
                <w:sz w:val="28"/>
                <w:szCs w:val="28"/>
                <w:lang w:eastAsia="ru-RU"/>
              </w:rPr>
              <w:t xml:space="preserve">15 минут в неделю или  </w:t>
            </w:r>
          </w:p>
          <w:p w:rsidR="007B1057" w:rsidRPr="00CC2331" w:rsidRDefault="007B1057" w:rsidP="007B1057">
            <w:pPr>
              <w:autoSpaceDN w:val="0"/>
              <w:adjustRightInd w:val="0"/>
              <w:rPr>
                <w:sz w:val="28"/>
                <w:szCs w:val="28"/>
                <w:lang w:eastAsia="ru-RU"/>
              </w:rPr>
            </w:pPr>
            <w:r w:rsidRPr="00CC2331">
              <w:rPr>
                <w:b/>
                <w:bCs/>
                <w:sz w:val="28"/>
                <w:szCs w:val="28"/>
                <w:lang w:eastAsia="ru-RU"/>
              </w:rPr>
              <w:t xml:space="preserve">3 </w:t>
            </w:r>
            <w:r w:rsidRPr="00CC2331">
              <w:rPr>
                <w:sz w:val="28"/>
                <w:szCs w:val="28"/>
                <w:lang w:eastAsia="ru-RU"/>
              </w:rPr>
              <w:t xml:space="preserve">минуты в день </w:t>
            </w:r>
          </w:p>
        </w:tc>
      </w:tr>
      <w:tr w:rsidR="007B1057" w:rsidRPr="00CC2331" w:rsidTr="007B1057">
        <w:tc>
          <w:tcPr>
            <w:tcW w:w="2410" w:type="dxa"/>
            <w:vMerge w:val="restart"/>
            <w:shd w:val="clear" w:color="auto" w:fill="auto"/>
            <w:vAlign w:val="center"/>
          </w:tcPr>
          <w:p w:rsidR="007B1057" w:rsidRPr="00CC2331" w:rsidRDefault="007B1057" w:rsidP="007B1057">
            <w:pPr>
              <w:autoSpaceDN w:val="0"/>
              <w:adjustRightInd w:val="0"/>
              <w:jc w:val="center"/>
              <w:rPr>
                <w:sz w:val="28"/>
                <w:szCs w:val="28"/>
                <w:lang w:eastAsia="ru-RU"/>
              </w:rPr>
            </w:pPr>
            <w:r w:rsidRPr="00CC2331">
              <w:rPr>
                <w:sz w:val="28"/>
                <w:szCs w:val="28"/>
                <w:lang w:eastAsia="ru-RU"/>
              </w:rPr>
              <w:t>Продолжительность:</w:t>
            </w:r>
          </w:p>
        </w:tc>
        <w:tc>
          <w:tcPr>
            <w:tcW w:w="2977"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b/>
                <w:bCs/>
                <w:sz w:val="28"/>
                <w:szCs w:val="28"/>
                <w:lang w:eastAsia="ru-RU"/>
              </w:rPr>
              <w:t>20</w:t>
            </w:r>
            <w:r w:rsidRPr="00CC2331">
              <w:rPr>
                <w:sz w:val="28"/>
                <w:szCs w:val="28"/>
                <w:lang w:eastAsia="ru-RU"/>
              </w:rPr>
              <w:t xml:space="preserve"> минут в день</w:t>
            </w:r>
          </w:p>
        </w:tc>
        <w:tc>
          <w:tcPr>
            <w:tcW w:w="4819" w:type="dxa"/>
            <w:gridSpan w:val="2"/>
            <w:shd w:val="clear" w:color="auto" w:fill="auto"/>
            <w:vAlign w:val="center"/>
          </w:tcPr>
          <w:p w:rsidR="007B1057" w:rsidRPr="00CC2331" w:rsidRDefault="007B1057" w:rsidP="007B1057">
            <w:pPr>
              <w:autoSpaceDN w:val="0"/>
              <w:adjustRightInd w:val="0"/>
              <w:rPr>
                <w:sz w:val="28"/>
                <w:szCs w:val="28"/>
                <w:lang w:eastAsia="ru-RU"/>
              </w:rPr>
            </w:pPr>
            <w:r w:rsidRPr="00CC2331">
              <w:rPr>
                <w:sz w:val="28"/>
                <w:szCs w:val="28"/>
                <w:lang w:eastAsia="ru-RU"/>
              </w:rPr>
              <w:t>65 минут в неделю или 13</w:t>
            </w:r>
            <w:r w:rsidRPr="00CC2331">
              <w:rPr>
                <w:b/>
                <w:bCs/>
                <w:sz w:val="28"/>
                <w:szCs w:val="28"/>
                <w:lang w:eastAsia="ru-RU"/>
              </w:rPr>
              <w:t xml:space="preserve"> </w:t>
            </w:r>
            <w:r w:rsidRPr="00CC2331">
              <w:rPr>
                <w:sz w:val="28"/>
                <w:szCs w:val="28"/>
                <w:lang w:eastAsia="ru-RU"/>
              </w:rPr>
              <w:t>минут  в день</w:t>
            </w:r>
          </w:p>
        </w:tc>
      </w:tr>
      <w:tr w:rsidR="007B1057" w:rsidRPr="00CC2331" w:rsidTr="007B1057">
        <w:tc>
          <w:tcPr>
            <w:tcW w:w="2410" w:type="dxa"/>
            <w:vMerge/>
            <w:shd w:val="clear" w:color="auto" w:fill="auto"/>
            <w:vAlign w:val="center"/>
          </w:tcPr>
          <w:p w:rsidR="007B1057" w:rsidRPr="00CC2331" w:rsidRDefault="007B1057" w:rsidP="007B1057">
            <w:pPr>
              <w:autoSpaceDN w:val="0"/>
              <w:jc w:val="center"/>
              <w:rPr>
                <w:b/>
                <w:bCs/>
                <w:sz w:val="28"/>
                <w:szCs w:val="28"/>
                <w:lang w:eastAsia="ru-RU"/>
              </w:rPr>
            </w:pPr>
          </w:p>
        </w:tc>
        <w:tc>
          <w:tcPr>
            <w:tcW w:w="7796" w:type="dxa"/>
            <w:gridSpan w:val="4"/>
            <w:shd w:val="clear" w:color="auto" w:fill="auto"/>
            <w:vAlign w:val="center"/>
          </w:tcPr>
          <w:p w:rsidR="007B1057" w:rsidRPr="00CC2331" w:rsidRDefault="007B1057" w:rsidP="007B1057">
            <w:pPr>
              <w:autoSpaceDN w:val="0"/>
              <w:jc w:val="center"/>
              <w:rPr>
                <w:b/>
                <w:bCs/>
                <w:sz w:val="28"/>
                <w:szCs w:val="28"/>
                <w:lang w:eastAsia="ru-RU"/>
              </w:rPr>
            </w:pPr>
            <w:r w:rsidRPr="00CC2331">
              <w:rPr>
                <w:sz w:val="28"/>
                <w:szCs w:val="28"/>
                <w:lang w:eastAsia="ru-RU"/>
              </w:rPr>
              <w:t xml:space="preserve">Всего: 20 минут + 13 минут = 33 минуты в день </w:t>
            </w:r>
          </w:p>
        </w:tc>
      </w:tr>
    </w:tbl>
    <w:p w:rsidR="007B1057" w:rsidRPr="00CC2331" w:rsidRDefault="007B1057" w:rsidP="007B1057">
      <w:pPr>
        <w:autoSpaceDN w:val="0"/>
        <w:adjustRightInd w:val="0"/>
        <w:ind w:firstLine="485"/>
        <w:rPr>
          <w:sz w:val="28"/>
          <w:szCs w:val="28"/>
          <w:lang w:eastAsia="ru-RU"/>
        </w:rPr>
      </w:pPr>
    </w:p>
    <w:p w:rsidR="007B1057" w:rsidRPr="00CC2331" w:rsidRDefault="007B1057" w:rsidP="007B1057">
      <w:pPr>
        <w:autoSpaceDN w:val="0"/>
        <w:jc w:val="center"/>
        <w:rPr>
          <w:b/>
          <w:bCs/>
          <w:sz w:val="28"/>
          <w:szCs w:val="28"/>
          <w:lang w:eastAsia="ru-RU"/>
        </w:rPr>
      </w:pPr>
    </w:p>
    <w:p w:rsidR="007B1057" w:rsidRPr="00CC2331" w:rsidRDefault="007B1057" w:rsidP="007B1057">
      <w:pPr>
        <w:autoSpaceDN w:val="0"/>
        <w:jc w:val="both"/>
        <w:rPr>
          <w:sz w:val="28"/>
          <w:szCs w:val="28"/>
          <w:lang w:eastAsia="ru-RU"/>
        </w:rPr>
      </w:pPr>
      <w:r w:rsidRPr="00CC2331">
        <w:rPr>
          <w:sz w:val="28"/>
          <w:szCs w:val="28"/>
          <w:lang w:eastAsia="ru-RU"/>
        </w:rPr>
        <w:t>Физическое развитие (60 минут) + Художественно-эстетическое развитие (47 минут) = 107 минут  = 51 %  общего объема образовательной нагрузки.</w:t>
      </w:r>
    </w:p>
    <w:p w:rsidR="007B1057" w:rsidRDefault="007B1057" w:rsidP="007B1057">
      <w:pPr>
        <w:autoSpaceDN w:val="0"/>
        <w:rPr>
          <w:sz w:val="28"/>
          <w:szCs w:val="28"/>
          <w:lang w:eastAsia="ru-RU"/>
        </w:rPr>
      </w:pPr>
      <w:r w:rsidRPr="00CC2331">
        <w:rPr>
          <w:sz w:val="28"/>
          <w:szCs w:val="28"/>
          <w:lang w:eastAsia="ru-RU"/>
        </w:rPr>
        <w:tab/>
        <w:t xml:space="preserve">Познавательно-речевое развитие  (70 минут) + Социально-личностное развитие (33 минут) = 103  минуты = 49 %  общего объема образовательной </w:t>
      </w:r>
      <w:r>
        <w:rPr>
          <w:sz w:val="28"/>
          <w:szCs w:val="28"/>
          <w:lang w:eastAsia="ru-RU"/>
        </w:rPr>
        <w:t>нагрузки</w:t>
      </w:r>
    </w:p>
    <w:p w:rsidR="007B1057" w:rsidRPr="006C71D2" w:rsidRDefault="007B1057" w:rsidP="007B1057">
      <w:pPr>
        <w:autoSpaceDN w:val="0"/>
        <w:rPr>
          <w:b/>
          <w:bCs/>
          <w:sz w:val="28"/>
          <w:szCs w:val="28"/>
          <w:lang w:eastAsia="ru-RU"/>
        </w:rPr>
      </w:pPr>
      <w:r w:rsidRPr="00CC2331">
        <w:rPr>
          <w:sz w:val="28"/>
          <w:szCs w:val="28"/>
          <w:lang w:eastAsia="ru-RU"/>
        </w:rPr>
        <w:t xml:space="preserve">Общее количество времени -  210 минут = 3 часа 30 минут </w:t>
      </w:r>
    </w:p>
    <w:p w:rsidR="007B1057" w:rsidRDefault="007B1057" w:rsidP="00966ABA">
      <w:pPr>
        <w:rPr>
          <w:b/>
          <w:sz w:val="28"/>
          <w:szCs w:val="28"/>
        </w:rPr>
      </w:pPr>
    </w:p>
    <w:p w:rsidR="00440BB6" w:rsidRDefault="00440BB6" w:rsidP="00966ABA">
      <w:pPr>
        <w:rPr>
          <w:b/>
          <w:sz w:val="28"/>
          <w:szCs w:val="28"/>
        </w:rPr>
      </w:pPr>
      <w:r>
        <w:rPr>
          <w:b/>
          <w:sz w:val="28"/>
          <w:szCs w:val="28"/>
        </w:rPr>
        <w:t>3.4. Деятельность  по реализации образовательных областей в совместной деятельности педагога с детьми и самостоятельной деятельности детей</w:t>
      </w:r>
    </w:p>
    <w:p w:rsidR="00440BB6" w:rsidRDefault="00440BB6" w:rsidP="00966ABA">
      <w:pPr>
        <w:rPr>
          <w:b/>
          <w:sz w:val="28"/>
          <w:szCs w:val="28"/>
        </w:rPr>
      </w:pPr>
    </w:p>
    <w:p w:rsidR="00440BB6" w:rsidRDefault="00440BB6" w:rsidP="00966ABA">
      <w:pPr>
        <w:rPr>
          <w:b/>
          <w:sz w:val="28"/>
          <w:szCs w:val="28"/>
        </w:rPr>
      </w:pPr>
      <w:r>
        <w:rPr>
          <w:b/>
          <w:sz w:val="28"/>
          <w:szCs w:val="28"/>
        </w:rPr>
        <w:t>Младший дошкольный возраст</w:t>
      </w:r>
    </w:p>
    <w:p w:rsidR="00440BB6" w:rsidRDefault="00440BB6" w:rsidP="00966ABA">
      <w:pPr>
        <w:rPr>
          <w:b/>
          <w:sz w:val="28"/>
          <w:szCs w:val="28"/>
        </w:rPr>
      </w:pPr>
    </w:p>
    <w:tbl>
      <w:tblPr>
        <w:tblW w:w="10065" w:type="dxa"/>
        <w:tblInd w:w="-459" w:type="dxa"/>
        <w:tblLayout w:type="fixed"/>
        <w:tblLook w:val="0000"/>
      </w:tblPr>
      <w:tblGrid>
        <w:gridCol w:w="2661"/>
        <w:gridCol w:w="4021"/>
        <w:gridCol w:w="3383"/>
      </w:tblGrid>
      <w:tr w:rsidR="00440BB6" w:rsidTr="002F540F">
        <w:tc>
          <w:tcPr>
            <w:tcW w:w="2661" w:type="dxa"/>
            <w:tcBorders>
              <w:top w:val="single" w:sz="4" w:space="0" w:color="000000"/>
              <w:left w:val="single" w:sz="4" w:space="0" w:color="000000"/>
              <w:bottom w:val="single" w:sz="4" w:space="0" w:color="000000"/>
            </w:tcBorders>
            <w:shd w:val="clear" w:color="auto" w:fill="auto"/>
          </w:tcPr>
          <w:p w:rsidR="00440BB6" w:rsidRDefault="00440BB6" w:rsidP="00966ABA">
            <w:pPr>
              <w:rPr>
                <w:sz w:val="28"/>
                <w:szCs w:val="28"/>
              </w:rPr>
            </w:pPr>
            <w:r>
              <w:rPr>
                <w:sz w:val="28"/>
                <w:szCs w:val="28"/>
              </w:rPr>
              <w:t>Образовательная область</w:t>
            </w:r>
          </w:p>
        </w:tc>
        <w:tc>
          <w:tcPr>
            <w:tcW w:w="4021" w:type="dxa"/>
            <w:tcBorders>
              <w:top w:val="single" w:sz="4" w:space="0" w:color="000000"/>
              <w:left w:val="single" w:sz="4" w:space="0" w:color="000000"/>
              <w:bottom w:val="single" w:sz="4" w:space="0" w:color="000000"/>
            </w:tcBorders>
            <w:shd w:val="clear" w:color="auto" w:fill="auto"/>
          </w:tcPr>
          <w:p w:rsidR="00440BB6" w:rsidRDefault="00440BB6" w:rsidP="00966ABA">
            <w:pPr>
              <w:rPr>
                <w:sz w:val="28"/>
                <w:szCs w:val="28"/>
              </w:rPr>
            </w:pPr>
            <w:r>
              <w:rPr>
                <w:sz w:val="28"/>
                <w:szCs w:val="28"/>
              </w:rPr>
              <w:t>Первая половина дня</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r>
              <w:rPr>
                <w:sz w:val="28"/>
                <w:szCs w:val="28"/>
              </w:rPr>
              <w:t>Вторая половина дня</w:t>
            </w:r>
          </w:p>
        </w:tc>
      </w:tr>
      <w:tr w:rsidR="00440BB6" w:rsidTr="002F540F">
        <w:tc>
          <w:tcPr>
            <w:tcW w:w="2661" w:type="dxa"/>
            <w:tcBorders>
              <w:top w:val="single" w:sz="4" w:space="0" w:color="000000"/>
              <w:left w:val="single" w:sz="4" w:space="0" w:color="000000"/>
              <w:bottom w:val="single" w:sz="4" w:space="0" w:color="000000"/>
            </w:tcBorders>
            <w:shd w:val="clear" w:color="auto" w:fill="auto"/>
          </w:tcPr>
          <w:p w:rsidR="00440BB6" w:rsidRDefault="00440BB6" w:rsidP="00966ABA">
            <w:pPr>
              <w:rPr>
                <w:b/>
                <w:sz w:val="28"/>
                <w:szCs w:val="28"/>
              </w:rPr>
            </w:pPr>
            <w:r>
              <w:rPr>
                <w:b/>
                <w:sz w:val="28"/>
                <w:szCs w:val="28"/>
              </w:rPr>
              <w:t>Социально – коммуникативное</w:t>
            </w:r>
          </w:p>
          <w:p w:rsidR="00440BB6" w:rsidRDefault="00440BB6" w:rsidP="00966ABA">
            <w:pPr>
              <w:rPr>
                <w:sz w:val="28"/>
                <w:szCs w:val="28"/>
              </w:rPr>
            </w:pPr>
            <w:r>
              <w:rPr>
                <w:b/>
                <w:sz w:val="28"/>
                <w:szCs w:val="28"/>
              </w:rPr>
              <w:t>развитие</w:t>
            </w:r>
          </w:p>
        </w:tc>
        <w:tc>
          <w:tcPr>
            <w:tcW w:w="40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Утренний прием детей, индивидуальные и подгрупповые беседы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Оценка эмоционального настроение группы с последующей коррекцией плана работы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Формирование навыков культуры еды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Этика быта, трудовые поручения</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Формирование навыков культуры общения</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Театрализованные игры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Сюжетно-ролевые игры</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Индивидуальная работа</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Эстетика быта</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Трудовые поручения</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 xml:space="preserve">Игры с </w:t>
            </w:r>
            <w:proofErr w:type="spellStart"/>
            <w:r>
              <w:rPr>
                <w:sz w:val="28"/>
                <w:szCs w:val="28"/>
              </w:rPr>
              <w:t>ряжением</w:t>
            </w:r>
            <w:proofErr w:type="spellEnd"/>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Работа в книжном уголке</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Общение младших и старших детей</w:t>
            </w:r>
          </w:p>
          <w:p w:rsidR="00440BB6" w:rsidRDefault="00440BB6" w:rsidP="00966ABA">
            <w:pPr>
              <w:widowControl/>
              <w:numPr>
                <w:ilvl w:val="0"/>
                <w:numId w:val="41"/>
              </w:numPr>
              <w:tabs>
                <w:tab w:val="left" w:pos="218"/>
              </w:tabs>
              <w:autoSpaceDE/>
              <w:spacing w:line="276" w:lineRule="auto"/>
              <w:ind w:left="221" w:hanging="240"/>
            </w:pPr>
            <w:r>
              <w:rPr>
                <w:sz w:val="28"/>
                <w:szCs w:val="28"/>
              </w:rPr>
              <w:t>Сюжетно – ролевые игры</w:t>
            </w:r>
          </w:p>
        </w:tc>
      </w:tr>
      <w:tr w:rsidR="00440BB6" w:rsidTr="002F540F">
        <w:tc>
          <w:tcPr>
            <w:tcW w:w="2661" w:type="dxa"/>
            <w:tcBorders>
              <w:top w:val="single" w:sz="4" w:space="0" w:color="000000"/>
              <w:left w:val="single" w:sz="4" w:space="0" w:color="000000"/>
              <w:bottom w:val="single" w:sz="4" w:space="0" w:color="000000"/>
            </w:tcBorders>
            <w:shd w:val="clear" w:color="auto" w:fill="auto"/>
          </w:tcPr>
          <w:p w:rsidR="00440BB6" w:rsidRDefault="00440BB6" w:rsidP="00966ABA">
            <w:pPr>
              <w:rPr>
                <w:b/>
                <w:sz w:val="28"/>
                <w:szCs w:val="28"/>
              </w:rPr>
            </w:pPr>
            <w:r>
              <w:rPr>
                <w:b/>
                <w:sz w:val="28"/>
                <w:szCs w:val="28"/>
              </w:rPr>
              <w:t>Познавательное</w:t>
            </w:r>
          </w:p>
          <w:p w:rsidR="00440BB6" w:rsidRDefault="00440BB6" w:rsidP="00966ABA">
            <w:pPr>
              <w:rPr>
                <w:sz w:val="28"/>
                <w:szCs w:val="28"/>
              </w:rPr>
            </w:pPr>
            <w:r>
              <w:rPr>
                <w:b/>
                <w:sz w:val="28"/>
                <w:szCs w:val="28"/>
              </w:rPr>
              <w:t>развитие</w:t>
            </w:r>
          </w:p>
        </w:tc>
        <w:tc>
          <w:tcPr>
            <w:tcW w:w="40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Игры-занятия</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Дидактические игры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Наблюдения</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Беседы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Экскурсии по участку</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Исследовательская работа, опыты и экспериментирование.</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Игры</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Досуги</w:t>
            </w:r>
          </w:p>
          <w:p w:rsidR="00440BB6" w:rsidRDefault="00440BB6" w:rsidP="00966ABA">
            <w:pPr>
              <w:widowControl/>
              <w:numPr>
                <w:ilvl w:val="0"/>
                <w:numId w:val="41"/>
              </w:numPr>
              <w:tabs>
                <w:tab w:val="left" w:pos="218"/>
              </w:tabs>
              <w:autoSpaceDE/>
              <w:spacing w:line="276" w:lineRule="auto"/>
              <w:ind w:left="221" w:hanging="240"/>
            </w:pPr>
            <w:r>
              <w:rPr>
                <w:sz w:val="28"/>
                <w:szCs w:val="28"/>
              </w:rPr>
              <w:t>Индивидуальная работа</w:t>
            </w:r>
          </w:p>
        </w:tc>
      </w:tr>
      <w:tr w:rsidR="00440BB6" w:rsidTr="002F540F">
        <w:tc>
          <w:tcPr>
            <w:tcW w:w="2661" w:type="dxa"/>
            <w:tcBorders>
              <w:top w:val="single" w:sz="4" w:space="0" w:color="000000"/>
              <w:left w:val="single" w:sz="4" w:space="0" w:color="000000"/>
              <w:bottom w:val="single" w:sz="4" w:space="0" w:color="000000"/>
            </w:tcBorders>
            <w:shd w:val="clear" w:color="auto" w:fill="auto"/>
          </w:tcPr>
          <w:p w:rsidR="00440BB6" w:rsidRDefault="00440BB6" w:rsidP="00966ABA">
            <w:pPr>
              <w:rPr>
                <w:sz w:val="28"/>
                <w:szCs w:val="28"/>
              </w:rPr>
            </w:pPr>
            <w:r>
              <w:rPr>
                <w:b/>
                <w:sz w:val="28"/>
                <w:szCs w:val="28"/>
              </w:rPr>
              <w:t>Речевое развитие</w:t>
            </w:r>
          </w:p>
        </w:tc>
        <w:tc>
          <w:tcPr>
            <w:tcW w:w="40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Игр</w:t>
            </w:r>
            <w:proofErr w:type="gramStart"/>
            <w:r>
              <w:rPr>
                <w:sz w:val="28"/>
                <w:szCs w:val="28"/>
              </w:rPr>
              <w:t>ы-</w:t>
            </w:r>
            <w:proofErr w:type="gramEnd"/>
            <w:r>
              <w:rPr>
                <w:sz w:val="28"/>
                <w:szCs w:val="28"/>
              </w:rPr>
              <w:t xml:space="preserve"> занятия</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lastRenderedPageBreak/>
              <w:t>Чтение</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Дидактические игры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Беседы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Ситуации общения</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lastRenderedPageBreak/>
              <w:t>Игры</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lastRenderedPageBreak/>
              <w:t>Чтение</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Беседы</w:t>
            </w:r>
          </w:p>
          <w:p w:rsidR="00440BB6" w:rsidRDefault="00440BB6" w:rsidP="00966ABA">
            <w:pPr>
              <w:widowControl/>
              <w:numPr>
                <w:ilvl w:val="0"/>
                <w:numId w:val="41"/>
              </w:numPr>
              <w:tabs>
                <w:tab w:val="left" w:pos="218"/>
              </w:tabs>
              <w:autoSpaceDE/>
              <w:spacing w:line="276" w:lineRule="auto"/>
              <w:ind w:left="221" w:hanging="240"/>
            </w:pPr>
            <w:proofErr w:type="spellStart"/>
            <w:r>
              <w:rPr>
                <w:sz w:val="28"/>
                <w:szCs w:val="28"/>
              </w:rPr>
              <w:t>Инсценирование</w:t>
            </w:r>
            <w:proofErr w:type="spellEnd"/>
          </w:p>
        </w:tc>
      </w:tr>
      <w:tr w:rsidR="00440BB6" w:rsidTr="002F540F">
        <w:tc>
          <w:tcPr>
            <w:tcW w:w="2661" w:type="dxa"/>
            <w:tcBorders>
              <w:top w:val="single" w:sz="4" w:space="0" w:color="000000"/>
              <w:left w:val="single" w:sz="4" w:space="0" w:color="000000"/>
              <w:bottom w:val="single" w:sz="4" w:space="0" w:color="000000"/>
            </w:tcBorders>
            <w:shd w:val="clear" w:color="auto" w:fill="auto"/>
          </w:tcPr>
          <w:p w:rsidR="00440BB6" w:rsidRDefault="00440BB6" w:rsidP="00966ABA">
            <w:pPr>
              <w:rPr>
                <w:sz w:val="28"/>
                <w:szCs w:val="28"/>
              </w:rPr>
            </w:pPr>
            <w:r>
              <w:rPr>
                <w:b/>
                <w:sz w:val="28"/>
                <w:szCs w:val="28"/>
              </w:rPr>
              <w:lastRenderedPageBreak/>
              <w:t>Художественно-эстетическое развитие</w:t>
            </w:r>
          </w:p>
        </w:tc>
        <w:tc>
          <w:tcPr>
            <w:tcW w:w="40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НОД по музыкальному воспитанию и изобразительной деятельности</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Эстетика быта</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Экскурсии в природу (на участке)</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numPr>
                <w:ilvl w:val="0"/>
                <w:numId w:val="41"/>
              </w:numPr>
              <w:tabs>
                <w:tab w:val="left" w:pos="252"/>
              </w:tabs>
              <w:autoSpaceDE/>
              <w:spacing w:line="276" w:lineRule="auto"/>
              <w:ind w:left="221" w:hanging="240"/>
              <w:rPr>
                <w:sz w:val="28"/>
                <w:szCs w:val="28"/>
              </w:rPr>
            </w:pPr>
            <w:r>
              <w:rPr>
                <w:sz w:val="28"/>
                <w:szCs w:val="28"/>
              </w:rPr>
              <w:t>Музыкально-художественные досуги</w:t>
            </w:r>
          </w:p>
          <w:p w:rsidR="00440BB6" w:rsidRDefault="00440BB6" w:rsidP="00966ABA">
            <w:pPr>
              <w:widowControl/>
              <w:numPr>
                <w:ilvl w:val="0"/>
                <w:numId w:val="41"/>
              </w:numPr>
              <w:tabs>
                <w:tab w:val="left" w:pos="218"/>
              </w:tabs>
              <w:autoSpaceDE/>
              <w:spacing w:line="276" w:lineRule="auto"/>
              <w:ind w:left="221" w:hanging="240"/>
            </w:pPr>
            <w:r>
              <w:rPr>
                <w:sz w:val="28"/>
                <w:szCs w:val="28"/>
              </w:rPr>
              <w:t>Индивидуальная работа</w:t>
            </w:r>
          </w:p>
        </w:tc>
      </w:tr>
      <w:tr w:rsidR="00440BB6" w:rsidTr="002F540F">
        <w:tc>
          <w:tcPr>
            <w:tcW w:w="2661" w:type="dxa"/>
            <w:tcBorders>
              <w:top w:val="single" w:sz="4" w:space="0" w:color="000000"/>
              <w:left w:val="single" w:sz="4" w:space="0" w:color="000000"/>
              <w:bottom w:val="single" w:sz="4" w:space="0" w:color="000000"/>
            </w:tcBorders>
            <w:shd w:val="clear" w:color="auto" w:fill="auto"/>
          </w:tcPr>
          <w:p w:rsidR="00440BB6" w:rsidRDefault="00440BB6" w:rsidP="00966ABA">
            <w:pPr>
              <w:rPr>
                <w:sz w:val="28"/>
                <w:szCs w:val="28"/>
              </w:rPr>
            </w:pPr>
            <w:r>
              <w:rPr>
                <w:b/>
                <w:sz w:val="28"/>
                <w:szCs w:val="28"/>
              </w:rPr>
              <w:t>Физическое развитие</w:t>
            </w:r>
          </w:p>
        </w:tc>
        <w:tc>
          <w:tcPr>
            <w:tcW w:w="4021" w:type="dxa"/>
            <w:tcBorders>
              <w:top w:val="single" w:sz="4" w:space="0" w:color="000000"/>
              <w:left w:val="single" w:sz="4" w:space="0" w:color="000000"/>
              <w:bottom w:val="single" w:sz="4" w:space="0" w:color="000000"/>
            </w:tcBorders>
            <w:shd w:val="clear" w:color="auto" w:fill="auto"/>
          </w:tcPr>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Прием детей в детский сад на воздухе в теплое время года</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Утренняя гимнастика (подвижные игры, игровые сюжеты)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Гигиенические процедуры (обширное умывание, полоскание рта)</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Физкультминутки на занятиях</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НОД по физкультуре</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Прогулка в двигательной активности</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Гимнастика после сна</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Закаливание (воздушные ванны, ходьба босиком в спальне)</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Физкультурные досуги, игры и развлечения</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Самостоятельная двигательная деятельность</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Ритмическая гимнастика</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Хореография</w:t>
            </w:r>
          </w:p>
          <w:p w:rsidR="00440BB6" w:rsidRDefault="00440BB6" w:rsidP="00966ABA">
            <w:pPr>
              <w:widowControl/>
              <w:numPr>
                <w:ilvl w:val="0"/>
                <w:numId w:val="41"/>
              </w:numPr>
              <w:tabs>
                <w:tab w:val="left" w:pos="218"/>
              </w:tabs>
              <w:autoSpaceDE/>
              <w:spacing w:line="276" w:lineRule="auto"/>
              <w:ind w:left="221" w:hanging="240"/>
            </w:pPr>
            <w:r>
              <w:rPr>
                <w:sz w:val="28"/>
                <w:szCs w:val="28"/>
              </w:rPr>
              <w:t>Прогулка (индивидуальная работа по развитию движений)</w:t>
            </w:r>
          </w:p>
        </w:tc>
      </w:tr>
    </w:tbl>
    <w:p w:rsidR="00440BB6" w:rsidRDefault="00440BB6" w:rsidP="00966ABA">
      <w:pPr>
        <w:rPr>
          <w:b/>
          <w:sz w:val="28"/>
          <w:szCs w:val="28"/>
        </w:rPr>
      </w:pPr>
    </w:p>
    <w:p w:rsidR="00440BB6" w:rsidRDefault="00440BB6" w:rsidP="00966ABA">
      <w:pPr>
        <w:rPr>
          <w:sz w:val="28"/>
          <w:szCs w:val="28"/>
        </w:rPr>
      </w:pPr>
      <w:r>
        <w:rPr>
          <w:b/>
          <w:sz w:val="28"/>
          <w:szCs w:val="28"/>
        </w:rPr>
        <w:t>Старший дошкольный возраст</w:t>
      </w:r>
    </w:p>
    <w:tbl>
      <w:tblPr>
        <w:tblW w:w="10065" w:type="dxa"/>
        <w:tblInd w:w="-459" w:type="dxa"/>
        <w:tblLayout w:type="fixed"/>
        <w:tblLook w:val="0000"/>
      </w:tblPr>
      <w:tblGrid>
        <w:gridCol w:w="2661"/>
        <w:gridCol w:w="3966"/>
        <w:gridCol w:w="3438"/>
      </w:tblGrid>
      <w:tr w:rsidR="00440BB6" w:rsidTr="007F7620">
        <w:tc>
          <w:tcPr>
            <w:tcW w:w="2661" w:type="dxa"/>
            <w:tcBorders>
              <w:top w:val="single" w:sz="4" w:space="0" w:color="000000"/>
              <w:left w:val="single" w:sz="4" w:space="0" w:color="000000"/>
              <w:bottom w:val="single" w:sz="4" w:space="0" w:color="000000"/>
            </w:tcBorders>
            <w:shd w:val="clear" w:color="auto" w:fill="auto"/>
          </w:tcPr>
          <w:p w:rsidR="00440BB6" w:rsidRDefault="00440BB6" w:rsidP="00966ABA">
            <w:pPr>
              <w:rPr>
                <w:sz w:val="28"/>
                <w:szCs w:val="28"/>
              </w:rPr>
            </w:pPr>
            <w:r>
              <w:rPr>
                <w:sz w:val="28"/>
                <w:szCs w:val="28"/>
              </w:rPr>
              <w:t>Образовательная область</w:t>
            </w:r>
          </w:p>
        </w:tc>
        <w:tc>
          <w:tcPr>
            <w:tcW w:w="3966" w:type="dxa"/>
            <w:tcBorders>
              <w:top w:val="single" w:sz="4" w:space="0" w:color="000000"/>
              <w:left w:val="single" w:sz="4" w:space="0" w:color="000000"/>
              <w:bottom w:val="single" w:sz="4" w:space="0" w:color="000000"/>
            </w:tcBorders>
            <w:shd w:val="clear" w:color="auto" w:fill="auto"/>
          </w:tcPr>
          <w:p w:rsidR="00440BB6" w:rsidRDefault="00440BB6" w:rsidP="00966ABA">
            <w:pPr>
              <w:rPr>
                <w:sz w:val="28"/>
                <w:szCs w:val="28"/>
              </w:rPr>
            </w:pPr>
            <w:r>
              <w:rPr>
                <w:sz w:val="28"/>
                <w:szCs w:val="28"/>
              </w:rPr>
              <w:t>Первая половина дня</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r>
              <w:rPr>
                <w:sz w:val="28"/>
                <w:szCs w:val="28"/>
              </w:rPr>
              <w:t>Вторая половина дня</w:t>
            </w:r>
          </w:p>
        </w:tc>
      </w:tr>
      <w:tr w:rsidR="00440BB6" w:rsidTr="007F7620">
        <w:tc>
          <w:tcPr>
            <w:tcW w:w="2661" w:type="dxa"/>
            <w:tcBorders>
              <w:top w:val="single" w:sz="4" w:space="0" w:color="000000"/>
              <w:left w:val="single" w:sz="4" w:space="0" w:color="000000"/>
              <w:bottom w:val="single" w:sz="4" w:space="0" w:color="000000"/>
            </w:tcBorders>
            <w:shd w:val="clear" w:color="auto" w:fill="auto"/>
          </w:tcPr>
          <w:p w:rsidR="00440BB6" w:rsidRDefault="00440BB6" w:rsidP="00966ABA">
            <w:pPr>
              <w:rPr>
                <w:b/>
                <w:sz w:val="28"/>
                <w:szCs w:val="28"/>
              </w:rPr>
            </w:pPr>
            <w:r>
              <w:rPr>
                <w:b/>
                <w:sz w:val="28"/>
                <w:szCs w:val="28"/>
              </w:rPr>
              <w:t>Социально –</w:t>
            </w:r>
          </w:p>
          <w:p w:rsidR="00440BB6" w:rsidRDefault="00440BB6" w:rsidP="00966ABA">
            <w:pPr>
              <w:rPr>
                <w:sz w:val="28"/>
                <w:szCs w:val="28"/>
              </w:rPr>
            </w:pPr>
            <w:r>
              <w:rPr>
                <w:b/>
                <w:sz w:val="28"/>
                <w:szCs w:val="28"/>
              </w:rPr>
              <w:t>коммуникативное  развитие</w:t>
            </w:r>
          </w:p>
        </w:tc>
        <w:tc>
          <w:tcPr>
            <w:tcW w:w="3966" w:type="dxa"/>
            <w:tcBorders>
              <w:top w:val="single" w:sz="4" w:space="0" w:color="000000"/>
              <w:left w:val="single" w:sz="4" w:space="0" w:color="000000"/>
              <w:bottom w:val="single" w:sz="4" w:space="0" w:color="000000"/>
            </w:tcBorders>
            <w:shd w:val="clear" w:color="auto" w:fill="auto"/>
          </w:tcPr>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Утренний прием детей, индивидуальные и подгрупповые беседы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Оценка эмоционального настроения группы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 xml:space="preserve">Формирование навыков </w:t>
            </w:r>
            <w:r>
              <w:rPr>
                <w:sz w:val="28"/>
                <w:szCs w:val="28"/>
              </w:rPr>
              <w:lastRenderedPageBreak/>
              <w:t>культуры еды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Этика быта, трудовые поручения</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Дежурства в столовой, в природном уголке, помощь в подготовке к занятиям</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Формирование навыков культуры общения</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Театрализованные игры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Сюжетно-ролевые игры</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lastRenderedPageBreak/>
              <w:t>Воспитание в процессе хозяйственно-бытового труда в природе</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Эстетика быта</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Тематические досуги в игровой форме</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lastRenderedPageBreak/>
              <w:t>Работа в книжном уголке</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Общение младших и старших детей (совместные игры, спектакли, дни дарения)</w:t>
            </w:r>
          </w:p>
          <w:p w:rsidR="00440BB6" w:rsidRDefault="00440BB6" w:rsidP="00966ABA">
            <w:pPr>
              <w:widowControl/>
              <w:numPr>
                <w:ilvl w:val="0"/>
                <w:numId w:val="41"/>
              </w:numPr>
              <w:tabs>
                <w:tab w:val="left" w:pos="218"/>
              </w:tabs>
              <w:autoSpaceDE/>
              <w:spacing w:line="276" w:lineRule="auto"/>
              <w:ind w:left="221" w:hanging="240"/>
            </w:pPr>
            <w:r>
              <w:rPr>
                <w:sz w:val="28"/>
                <w:szCs w:val="28"/>
              </w:rPr>
              <w:t>Сюжетно – ролевые игры</w:t>
            </w:r>
          </w:p>
        </w:tc>
      </w:tr>
      <w:tr w:rsidR="00440BB6" w:rsidTr="007F7620">
        <w:tc>
          <w:tcPr>
            <w:tcW w:w="2661" w:type="dxa"/>
            <w:tcBorders>
              <w:top w:val="single" w:sz="4" w:space="0" w:color="000000"/>
              <w:left w:val="single" w:sz="4" w:space="0" w:color="000000"/>
              <w:bottom w:val="single" w:sz="4" w:space="0" w:color="000000"/>
            </w:tcBorders>
            <w:shd w:val="clear" w:color="auto" w:fill="auto"/>
          </w:tcPr>
          <w:p w:rsidR="00440BB6" w:rsidRDefault="00440BB6" w:rsidP="00966ABA">
            <w:pPr>
              <w:rPr>
                <w:sz w:val="28"/>
                <w:szCs w:val="28"/>
              </w:rPr>
            </w:pPr>
            <w:r>
              <w:rPr>
                <w:b/>
                <w:sz w:val="28"/>
                <w:szCs w:val="28"/>
              </w:rPr>
              <w:lastRenderedPageBreak/>
              <w:t>Познавательное развитие</w:t>
            </w:r>
          </w:p>
        </w:tc>
        <w:tc>
          <w:tcPr>
            <w:tcW w:w="3966" w:type="dxa"/>
            <w:tcBorders>
              <w:top w:val="single" w:sz="4" w:space="0" w:color="000000"/>
              <w:left w:val="single" w:sz="4" w:space="0" w:color="000000"/>
              <w:bottom w:val="single" w:sz="4" w:space="0" w:color="000000"/>
            </w:tcBorders>
            <w:shd w:val="clear" w:color="auto" w:fill="auto"/>
          </w:tcPr>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НОД по познавательному развитию</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Развивающие и дидактические игры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Наблюдения</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Беседы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Экскурсии по участку и за пределы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Исследовательская работа, опыты и экспериментирование.</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Проектная деятельность</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numPr>
                <w:ilvl w:val="0"/>
                <w:numId w:val="41"/>
              </w:numPr>
              <w:tabs>
                <w:tab w:val="left" w:pos="158"/>
              </w:tabs>
              <w:autoSpaceDE/>
              <w:spacing w:line="276" w:lineRule="auto"/>
              <w:ind w:left="221" w:hanging="240"/>
              <w:rPr>
                <w:sz w:val="28"/>
                <w:szCs w:val="28"/>
              </w:rPr>
            </w:pPr>
            <w:r>
              <w:rPr>
                <w:sz w:val="28"/>
                <w:szCs w:val="28"/>
              </w:rPr>
              <w:t>Развивающие игры</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Интеллектуальные досуги</w:t>
            </w:r>
          </w:p>
          <w:p w:rsidR="00440BB6" w:rsidRDefault="00440BB6" w:rsidP="00966ABA">
            <w:pPr>
              <w:widowControl/>
              <w:numPr>
                <w:ilvl w:val="0"/>
                <w:numId w:val="41"/>
              </w:numPr>
              <w:tabs>
                <w:tab w:val="left" w:pos="218"/>
              </w:tabs>
              <w:autoSpaceDE/>
              <w:spacing w:line="276" w:lineRule="auto"/>
              <w:ind w:left="221" w:hanging="240"/>
            </w:pPr>
            <w:r>
              <w:rPr>
                <w:sz w:val="28"/>
                <w:szCs w:val="28"/>
              </w:rPr>
              <w:t>Индивидуальная работа</w:t>
            </w:r>
          </w:p>
        </w:tc>
      </w:tr>
      <w:tr w:rsidR="00440BB6" w:rsidTr="007F7620">
        <w:tc>
          <w:tcPr>
            <w:tcW w:w="2661" w:type="dxa"/>
            <w:tcBorders>
              <w:top w:val="single" w:sz="4" w:space="0" w:color="000000"/>
              <w:left w:val="single" w:sz="4" w:space="0" w:color="000000"/>
              <w:bottom w:val="single" w:sz="4" w:space="0" w:color="000000"/>
            </w:tcBorders>
            <w:shd w:val="clear" w:color="auto" w:fill="auto"/>
          </w:tcPr>
          <w:p w:rsidR="00440BB6" w:rsidRDefault="00440BB6" w:rsidP="00966ABA">
            <w:pPr>
              <w:rPr>
                <w:sz w:val="28"/>
                <w:szCs w:val="28"/>
              </w:rPr>
            </w:pPr>
            <w:r>
              <w:rPr>
                <w:b/>
                <w:sz w:val="28"/>
                <w:szCs w:val="28"/>
              </w:rPr>
              <w:t>Речевое развитие</w:t>
            </w:r>
          </w:p>
        </w:tc>
        <w:tc>
          <w:tcPr>
            <w:tcW w:w="3966" w:type="dxa"/>
            <w:tcBorders>
              <w:top w:val="single" w:sz="4" w:space="0" w:color="000000"/>
              <w:left w:val="single" w:sz="4" w:space="0" w:color="000000"/>
              <w:bottom w:val="single" w:sz="4" w:space="0" w:color="000000"/>
            </w:tcBorders>
            <w:shd w:val="clear" w:color="auto" w:fill="auto"/>
          </w:tcPr>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НОД по развитию речи, обучение грамоте.</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Чтение</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Беседа</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Проектная деятельность</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Заучивание наизусть</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numPr>
                <w:ilvl w:val="0"/>
                <w:numId w:val="41"/>
              </w:numPr>
              <w:tabs>
                <w:tab w:val="left" w:pos="158"/>
              </w:tabs>
              <w:autoSpaceDE/>
              <w:spacing w:line="276" w:lineRule="auto"/>
              <w:ind w:left="221" w:hanging="240"/>
              <w:rPr>
                <w:sz w:val="28"/>
                <w:szCs w:val="28"/>
              </w:rPr>
            </w:pPr>
            <w:r>
              <w:rPr>
                <w:sz w:val="28"/>
                <w:szCs w:val="28"/>
              </w:rPr>
              <w:t>Театрализованные игры</w:t>
            </w:r>
          </w:p>
          <w:p w:rsidR="00440BB6" w:rsidRDefault="00440BB6" w:rsidP="00966ABA">
            <w:pPr>
              <w:widowControl/>
              <w:numPr>
                <w:ilvl w:val="0"/>
                <w:numId w:val="41"/>
              </w:numPr>
              <w:tabs>
                <w:tab w:val="left" w:pos="158"/>
              </w:tabs>
              <w:autoSpaceDE/>
              <w:spacing w:line="276" w:lineRule="auto"/>
              <w:ind w:left="221" w:hanging="240"/>
              <w:rPr>
                <w:sz w:val="28"/>
                <w:szCs w:val="28"/>
              </w:rPr>
            </w:pPr>
            <w:r>
              <w:rPr>
                <w:sz w:val="28"/>
                <w:szCs w:val="28"/>
              </w:rPr>
              <w:t>Развивающие игры</w:t>
            </w:r>
          </w:p>
          <w:p w:rsidR="00440BB6" w:rsidRDefault="00440BB6" w:rsidP="00966ABA">
            <w:pPr>
              <w:widowControl/>
              <w:numPr>
                <w:ilvl w:val="0"/>
                <w:numId w:val="41"/>
              </w:numPr>
              <w:tabs>
                <w:tab w:val="left" w:pos="158"/>
              </w:tabs>
              <w:autoSpaceDE/>
              <w:spacing w:line="276" w:lineRule="auto"/>
              <w:ind w:left="221" w:hanging="240"/>
              <w:rPr>
                <w:sz w:val="28"/>
                <w:szCs w:val="28"/>
              </w:rPr>
            </w:pPr>
            <w:r>
              <w:rPr>
                <w:sz w:val="28"/>
                <w:szCs w:val="28"/>
              </w:rPr>
              <w:t>Дидактические игры</w:t>
            </w:r>
          </w:p>
          <w:p w:rsidR="00440BB6" w:rsidRDefault="00440BB6" w:rsidP="00966ABA">
            <w:pPr>
              <w:widowControl/>
              <w:numPr>
                <w:ilvl w:val="0"/>
                <w:numId w:val="41"/>
              </w:numPr>
              <w:tabs>
                <w:tab w:val="left" w:pos="158"/>
              </w:tabs>
              <w:autoSpaceDE/>
              <w:spacing w:line="276" w:lineRule="auto"/>
              <w:ind w:left="221" w:hanging="240"/>
              <w:rPr>
                <w:sz w:val="28"/>
                <w:szCs w:val="28"/>
              </w:rPr>
            </w:pPr>
            <w:r>
              <w:rPr>
                <w:sz w:val="28"/>
                <w:szCs w:val="28"/>
              </w:rPr>
              <w:t>Словесные игры</w:t>
            </w:r>
          </w:p>
          <w:p w:rsidR="00440BB6" w:rsidRDefault="00440BB6" w:rsidP="00966ABA">
            <w:pPr>
              <w:widowControl/>
              <w:numPr>
                <w:ilvl w:val="0"/>
                <w:numId w:val="41"/>
              </w:numPr>
              <w:tabs>
                <w:tab w:val="left" w:pos="158"/>
              </w:tabs>
              <w:autoSpaceDE/>
              <w:spacing w:line="276" w:lineRule="auto"/>
              <w:ind w:left="221" w:hanging="240"/>
              <w:rPr>
                <w:sz w:val="28"/>
                <w:szCs w:val="28"/>
              </w:rPr>
            </w:pPr>
            <w:r>
              <w:rPr>
                <w:sz w:val="28"/>
                <w:szCs w:val="28"/>
              </w:rPr>
              <w:t>Чтение</w:t>
            </w:r>
          </w:p>
          <w:p w:rsidR="00440BB6" w:rsidRDefault="00440BB6" w:rsidP="00966ABA">
            <w:pPr>
              <w:widowControl/>
              <w:numPr>
                <w:ilvl w:val="0"/>
                <w:numId w:val="41"/>
              </w:numPr>
              <w:tabs>
                <w:tab w:val="left" w:pos="158"/>
              </w:tabs>
              <w:autoSpaceDE/>
              <w:spacing w:line="276" w:lineRule="auto"/>
              <w:ind w:left="221" w:hanging="240"/>
            </w:pPr>
            <w:proofErr w:type="spellStart"/>
            <w:r>
              <w:rPr>
                <w:sz w:val="28"/>
                <w:szCs w:val="28"/>
              </w:rPr>
              <w:t>Инсценирование</w:t>
            </w:r>
            <w:proofErr w:type="spellEnd"/>
            <w:r>
              <w:rPr>
                <w:sz w:val="28"/>
                <w:szCs w:val="28"/>
              </w:rPr>
              <w:t xml:space="preserve"> художественных произведений</w:t>
            </w:r>
          </w:p>
        </w:tc>
      </w:tr>
      <w:tr w:rsidR="00440BB6" w:rsidTr="007F7620">
        <w:tc>
          <w:tcPr>
            <w:tcW w:w="2661" w:type="dxa"/>
            <w:tcBorders>
              <w:top w:val="single" w:sz="4" w:space="0" w:color="000000"/>
              <w:left w:val="single" w:sz="4" w:space="0" w:color="000000"/>
              <w:bottom w:val="single" w:sz="4" w:space="0" w:color="000000"/>
            </w:tcBorders>
            <w:shd w:val="clear" w:color="auto" w:fill="auto"/>
          </w:tcPr>
          <w:p w:rsidR="00440BB6" w:rsidRDefault="00440BB6" w:rsidP="00966ABA">
            <w:pPr>
              <w:rPr>
                <w:sz w:val="28"/>
                <w:szCs w:val="28"/>
              </w:rPr>
            </w:pPr>
            <w:r>
              <w:rPr>
                <w:b/>
                <w:sz w:val="28"/>
                <w:szCs w:val="28"/>
              </w:rPr>
              <w:t>Художественно-эстетическое развитие</w:t>
            </w:r>
          </w:p>
        </w:tc>
        <w:tc>
          <w:tcPr>
            <w:tcW w:w="3966" w:type="dxa"/>
            <w:tcBorders>
              <w:top w:val="single" w:sz="4" w:space="0" w:color="000000"/>
              <w:left w:val="single" w:sz="4" w:space="0" w:color="000000"/>
              <w:bottom w:val="single" w:sz="4" w:space="0" w:color="000000"/>
            </w:tcBorders>
            <w:shd w:val="clear" w:color="auto" w:fill="auto"/>
          </w:tcPr>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НОД художественно-эстетического цикла, ознакомление с искусством.</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Эстетика быта</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Экскурсии в природу</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Посещение театра</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Проектная деятельность</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numPr>
                <w:ilvl w:val="0"/>
                <w:numId w:val="41"/>
              </w:numPr>
              <w:tabs>
                <w:tab w:val="left" w:pos="262"/>
              </w:tabs>
              <w:autoSpaceDE/>
              <w:spacing w:line="276" w:lineRule="auto"/>
              <w:ind w:left="221" w:hanging="240"/>
              <w:rPr>
                <w:sz w:val="28"/>
                <w:szCs w:val="28"/>
              </w:rPr>
            </w:pPr>
            <w:r>
              <w:rPr>
                <w:sz w:val="28"/>
                <w:szCs w:val="28"/>
              </w:rPr>
              <w:t>Музыкально-театрализованные представления</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Индивидуальная работа</w:t>
            </w:r>
          </w:p>
          <w:p w:rsidR="00440BB6" w:rsidRDefault="00440BB6" w:rsidP="00966ABA">
            <w:pPr>
              <w:widowControl/>
              <w:numPr>
                <w:ilvl w:val="0"/>
                <w:numId w:val="41"/>
              </w:numPr>
              <w:tabs>
                <w:tab w:val="left" w:pos="218"/>
              </w:tabs>
              <w:autoSpaceDE/>
              <w:spacing w:line="276" w:lineRule="auto"/>
              <w:ind w:left="221" w:hanging="240"/>
            </w:pPr>
            <w:r>
              <w:rPr>
                <w:sz w:val="28"/>
                <w:szCs w:val="28"/>
              </w:rPr>
              <w:t>Выставки детских работ</w:t>
            </w:r>
          </w:p>
        </w:tc>
      </w:tr>
      <w:tr w:rsidR="00440BB6" w:rsidTr="007F7620">
        <w:tc>
          <w:tcPr>
            <w:tcW w:w="2661" w:type="dxa"/>
            <w:tcBorders>
              <w:top w:val="single" w:sz="4" w:space="0" w:color="000000"/>
              <w:left w:val="single" w:sz="4" w:space="0" w:color="000000"/>
              <w:bottom w:val="single" w:sz="4" w:space="0" w:color="000000"/>
            </w:tcBorders>
            <w:shd w:val="clear" w:color="auto" w:fill="auto"/>
          </w:tcPr>
          <w:p w:rsidR="00440BB6" w:rsidRDefault="00440BB6" w:rsidP="00966ABA">
            <w:pPr>
              <w:rPr>
                <w:sz w:val="28"/>
                <w:szCs w:val="28"/>
              </w:rPr>
            </w:pPr>
            <w:r>
              <w:rPr>
                <w:b/>
                <w:sz w:val="28"/>
                <w:szCs w:val="28"/>
              </w:rPr>
              <w:t>Физическое развитие</w:t>
            </w:r>
          </w:p>
        </w:tc>
        <w:tc>
          <w:tcPr>
            <w:tcW w:w="3966" w:type="dxa"/>
            <w:tcBorders>
              <w:top w:val="single" w:sz="4" w:space="0" w:color="000000"/>
              <w:left w:val="single" w:sz="4" w:space="0" w:color="000000"/>
              <w:bottom w:val="single" w:sz="4" w:space="0" w:color="000000"/>
            </w:tcBorders>
            <w:shd w:val="clear" w:color="auto" w:fill="auto"/>
          </w:tcPr>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 xml:space="preserve">Прием детей в детский сад на воздухе в теплое время </w:t>
            </w:r>
            <w:r>
              <w:rPr>
                <w:sz w:val="28"/>
                <w:szCs w:val="28"/>
              </w:rPr>
              <w:lastRenderedPageBreak/>
              <w:t>года</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Утренняя гимнастика (подвижные игры, игровые сюжеты)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Гигиенические процедуры (обширное умывание, полоскание рта)</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Специальные виды закаливания</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Физкультминутки</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НОД по физическому развитию</w:t>
            </w:r>
          </w:p>
          <w:p w:rsidR="00440BB6" w:rsidRDefault="00440BB6" w:rsidP="00966ABA">
            <w:pPr>
              <w:widowControl/>
              <w:numPr>
                <w:ilvl w:val="0"/>
                <w:numId w:val="41"/>
              </w:numPr>
              <w:tabs>
                <w:tab w:val="left" w:pos="221"/>
              </w:tabs>
              <w:autoSpaceDE/>
              <w:spacing w:line="276" w:lineRule="auto"/>
              <w:ind w:left="221" w:hanging="240"/>
              <w:rPr>
                <w:sz w:val="28"/>
                <w:szCs w:val="28"/>
              </w:rPr>
            </w:pPr>
            <w:r>
              <w:rPr>
                <w:sz w:val="28"/>
                <w:szCs w:val="28"/>
              </w:rPr>
              <w:t>Прогулка в двигательной активности</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lastRenderedPageBreak/>
              <w:t>Гимнастика после сна</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 xml:space="preserve">Закаливание (воздушные </w:t>
            </w:r>
            <w:r>
              <w:rPr>
                <w:sz w:val="28"/>
                <w:szCs w:val="28"/>
              </w:rPr>
              <w:lastRenderedPageBreak/>
              <w:t>ванны, ходьба босиком в спальне)</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Физкультурные досуги, игры и развлечения</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Самостоятельная двигательная деятельность</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Ритмическая гимнастика</w:t>
            </w:r>
          </w:p>
          <w:p w:rsidR="00440BB6" w:rsidRDefault="00440BB6" w:rsidP="00966ABA">
            <w:pPr>
              <w:widowControl/>
              <w:numPr>
                <w:ilvl w:val="0"/>
                <w:numId w:val="41"/>
              </w:numPr>
              <w:tabs>
                <w:tab w:val="left" w:pos="218"/>
              </w:tabs>
              <w:autoSpaceDE/>
              <w:spacing w:line="276" w:lineRule="auto"/>
              <w:ind w:left="221" w:hanging="240"/>
              <w:rPr>
                <w:sz w:val="28"/>
                <w:szCs w:val="28"/>
              </w:rPr>
            </w:pPr>
            <w:r>
              <w:rPr>
                <w:sz w:val="28"/>
                <w:szCs w:val="28"/>
              </w:rPr>
              <w:t>Хореография</w:t>
            </w:r>
          </w:p>
          <w:p w:rsidR="00440BB6" w:rsidRDefault="00440BB6" w:rsidP="00966ABA">
            <w:pPr>
              <w:widowControl/>
              <w:numPr>
                <w:ilvl w:val="0"/>
                <w:numId w:val="41"/>
              </w:numPr>
              <w:tabs>
                <w:tab w:val="left" w:pos="218"/>
              </w:tabs>
              <w:autoSpaceDE/>
              <w:spacing w:line="276" w:lineRule="auto"/>
              <w:ind w:left="221" w:hanging="240"/>
            </w:pPr>
            <w:r>
              <w:rPr>
                <w:sz w:val="28"/>
                <w:szCs w:val="28"/>
              </w:rPr>
              <w:t>Прогулка (индивидуальная работа по развитию движений)</w:t>
            </w:r>
          </w:p>
        </w:tc>
      </w:tr>
    </w:tbl>
    <w:p w:rsidR="00440BB6" w:rsidRDefault="00440BB6" w:rsidP="00966ABA">
      <w:pPr>
        <w:rPr>
          <w:b/>
          <w:sz w:val="28"/>
          <w:szCs w:val="28"/>
        </w:rPr>
      </w:pPr>
    </w:p>
    <w:p w:rsidR="00440BB6" w:rsidRDefault="00440BB6" w:rsidP="00966ABA">
      <w:pPr>
        <w:widowControl/>
        <w:autoSpaceDE/>
        <w:rPr>
          <w:b/>
          <w:sz w:val="28"/>
          <w:szCs w:val="28"/>
        </w:rPr>
      </w:pPr>
      <w:r>
        <w:rPr>
          <w:b/>
          <w:sz w:val="28"/>
          <w:szCs w:val="28"/>
        </w:rPr>
        <w:t>3.5.Особенности традиционных событий, праздников, мероприятий</w:t>
      </w:r>
    </w:p>
    <w:p w:rsidR="00440BB6" w:rsidRDefault="00440BB6" w:rsidP="00966ABA">
      <w:pPr>
        <w:widowControl/>
        <w:autoSpaceDE/>
        <w:rPr>
          <w:b/>
          <w:sz w:val="28"/>
          <w:szCs w:val="28"/>
        </w:rPr>
      </w:pPr>
    </w:p>
    <w:p w:rsidR="00440BB6" w:rsidRDefault="00440BB6" w:rsidP="00966ABA">
      <w:pPr>
        <w:widowControl/>
        <w:autoSpaceDE/>
        <w:rPr>
          <w:b/>
          <w:color w:val="FF6600"/>
          <w:sz w:val="28"/>
          <w:szCs w:val="28"/>
        </w:rPr>
      </w:pPr>
      <w:r>
        <w:rPr>
          <w:b/>
          <w:sz w:val="28"/>
          <w:szCs w:val="28"/>
        </w:rPr>
        <w:t>В основе лежит комплексно-тематическое планирование воспитательно-образовательной работы в ДОУ.</w:t>
      </w:r>
    </w:p>
    <w:p w:rsidR="00440BB6" w:rsidRDefault="00440BB6" w:rsidP="00966ABA">
      <w:pPr>
        <w:widowControl/>
        <w:autoSpaceDE/>
        <w:rPr>
          <w:sz w:val="28"/>
          <w:szCs w:val="28"/>
        </w:rPr>
      </w:pPr>
      <w:r>
        <w:rPr>
          <w:sz w:val="28"/>
          <w:szCs w:val="28"/>
        </w:rPr>
        <w:t xml:space="preserve">Цель: построение  </w:t>
      </w:r>
      <w:proofErr w:type="spellStart"/>
      <w:r>
        <w:rPr>
          <w:sz w:val="28"/>
          <w:szCs w:val="28"/>
        </w:rPr>
        <w:t>воспитательно</w:t>
      </w:r>
      <w:proofErr w:type="spellEnd"/>
      <w:r>
        <w:rPr>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40BB6" w:rsidRDefault="00440BB6" w:rsidP="00966ABA">
      <w:pPr>
        <w:widowControl/>
        <w:autoSpaceDE/>
        <w:rPr>
          <w:sz w:val="28"/>
          <w:szCs w:val="28"/>
        </w:rPr>
      </w:pPr>
      <w:r>
        <w:rPr>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Pr>
          <w:sz w:val="28"/>
          <w:szCs w:val="28"/>
        </w:rPr>
        <w:t>к</w:t>
      </w:r>
      <w:proofErr w:type="gramEnd"/>
      <w:r>
        <w:rPr>
          <w:sz w:val="28"/>
          <w:szCs w:val="28"/>
        </w:rPr>
        <w:t>:</w:t>
      </w:r>
    </w:p>
    <w:p w:rsidR="00440BB6" w:rsidRDefault="00440BB6" w:rsidP="00966ABA">
      <w:pPr>
        <w:widowControl/>
        <w:numPr>
          <w:ilvl w:val="0"/>
          <w:numId w:val="9"/>
        </w:numPr>
        <w:autoSpaceDE/>
        <w:spacing w:after="200" w:line="276" w:lineRule="auto"/>
        <w:ind w:left="142" w:firstLine="0"/>
        <w:contextualSpacing/>
        <w:rPr>
          <w:sz w:val="28"/>
          <w:szCs w:val="28"/>
        </w:rPr>
      </w:pPr>
      <w:r>
        <w:rPr>
          <w:sz w:val="28"/>
          <w:szCs w:val="28"/>
        </w:rPr>
        <w:t>Явлениям нравственной жизни ребенка</w:t>
      </w:r>
    </w:p>
    <w:p w:rsidR="00440BB6" w:rsidRDefault="00440BB6" w:rsidP="00966ABA">
      <w:pPr>
        <w:widowControl/>
        <w:numPr>
          <w:ilvl w:val="0"/>
          <w:numId w:val="9"/>
        </w:numPr>
        <w:autoSpaceDE/>
        <w:spacing w:after="200" w:line="276" w:lineRule="auto"/>
        <w:ind w:left="142" w:firstLine="0"/>
        <w:contextualSpacing/>
        <w:rPr>
          <w:sz w:val="28"/>
          <w:szCs w:val="28"/>
        </w:rPr>
      </w:pPr>
      <w:r>
        <w:rPr>
          <w:sz w:val="28"/>
          <w:szCs w:val="28"/>
        </w:rPr>
        <w:t>Окружающей природе</w:t>
      </w:r>
    </w:p>
    <w:p w:rsidR="00440BB6" w:rsidRDefault="00440BB6" w:rsidP="00966ABA">
      <w:pPr>
        <w:widowControl/>
        <w:numPr>
          <w:ilvl w:val="0"/>
          <w:numId w:val="9"/>
        </w:numPr>
        <w:autoSpaceDE/>
        <w:spacing w:after="200" w:line="276" w:lineRule="auto"/>
        <w:ind w:left="142" w:firstLine="0"/>
        <w:contextualSpacing/>
        <w:rPr>
          <w:sz w:val="28"/>
          <w:szCs w:val="28"/>
        </w:rPr>
      </w:pPr>
      <w:r>
        <w:rPr>
          <w:sz w:val="28"/>
          <w:szCs w:val="28"/>
        </w:rPr>
        <w:t>Миру искусства и литературы</w:t>
      </w:r>
    </w:p>
    <w:p w:rsidR="00440BB6" w:rsidRDefault="00440BB6" w:rsidP="00966ABA">
      <w:pPr>
        <w:widowControl/>
        <w:numPr>
          <w:ilvl w:val="0"/>
          <w:numId w:val="9"/>
        </w:numPr>
        <w:autoSpaceDE/>
        <w:spacing w:after="200" w:line="276" w:lineRule="auto"/>
        <w:ind w:left="142" w:firstLine="0"/>
        <w:contextualSpacing/>
        <w:rPr>
          <w:sz w:val="28"/>
          <w:szCs w:val="28"/>
        </w:rPr>
      </w:pPr>
      <w:r>
        <w:rPr>
          <w:sz w:val="28"/>
          <w:szCs w:val="28"/>
        </w:rPr>
        <w:t>Традиционным для семьи, общества и государства праздничным событиям</w:t>
      </w:r>
    </w:p>
    <w:p w:rsidR="00440BB6" w:rsidRDefault="00440BB6" w:rsidP="00966ABA">
      <w:pPr>
        <w:widowControl/>
        <w:numPr>
          <w:ilvl w:val="0"/>
          <w:numId w:val="9"/>
        </w:numPr>
        <w:autoSpaceDE/>
        <w:spacing w:after="200" w:line="276" w:lineRule="auto"/>
        <w:ind w:left="142" w:firstLine="0"/>
        <w:contextualSpacing/>
        <w:rPr>
          <w:sz w:val="28"/>
          <w:szCs w:val="28"/>
        </w:rPr>
      </w:pPr>
      <w:r>
        <w:rPr>
          <w:sz w:val="28"/>
          <w:szCs w:val="28"/>
        </w:rPr>
        <w:lastRenderedPageBreak/>
        <w:t>Событиям, формирующим чувство гражданской принадлежности ребенка (родной город,  день народного единства, день защитника отечества и др.)</w:t>
      </w:r>
    </w:p>
    <w:p w:rsidR="00440BB6" w:rsidRDefault="00440BB6" w:rsidP="00966ABA">
      <w:pPr>
        <w:widowControl/>
        <w:numPr>
          <w:ilvl w:val="0"/>
          <w:numId w:val="9"/>
        </w:numPr>
        <w:autoSpaceDE/>
        <w:spacing w:after="200" w:line="276" w:lineRule="auto"/>
        <w:ind w:left="142" w:firstLine="0"/>
        <w:contextualSpacing/>
        <w:rPr>
          <w:sz w:val="28"/>
          <w:szCs w:val="28"/>
        </w:rPr>
      </w:pPr>
      <w:r>
        <w:rPr>
          <w:sz w:val="28"/>
          <w:szCs w:val="28"/>
        </w:rPr>
        <w:t>Сезонным явлениям</w:t>
      </w:r>
    </w:p>
    <w:p w:rsidR="00440BB6" w:rsidRDefault="00440BB6" w:rsidP="00966ABA">
      <w:pPr>
        <w:widowControl/>
        <w:numPr>
          <w:ilvl w:val="0"/>
          <w:numId w:val="9"/>
        </w:numPr>
        <w:autoSpaceDE/>
        <w:spacing w:after="200" w:line="276" w:lineRule="auto"/>
        <w:ind w:left="142" w:firstLine="0"/>
        <w:contextualSpacing/>
        <w:rPr>
          <w:sz w:val="28"/>
          <w:szCs w:val="28"/>
        </w:rPr>
      </w:pPr>
      <w:r>
        <w:rPr>
          <w:sz w:val="28"/>
          <w:szCs w:val="28"/>
        </w:rPr>
        <w:t>Народной культуре и  традициям.</w:t>
      </w:r>
    </w:p>
    <w:p w:rsidR="00440BB6" w:rsidRDefault="00440BB6" w:rsidP="00966ABA">
      <w:pPr>
        <w:widowControl/>
        <w:autoSpaceDE/>
        <w:ind w:firstLine="708"/>
        <w:rPr>
          <w:sz w:val="28"/>
          <w:szCs w:val="28"/>
        </w:rPr>
      </w:pPr>
      <w:r>
        <w:rPr>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440BB6" w:rsidRDefault="00440BB6" w:rsidP="00966ABA">
      <w:pPr>
        <w:widowControl/>
        <w:autoSpaceDE/>
        <w:rPr>
          <w:sz w:val="28"/>
          <w:szCs w:val="28"/>
        </w:rPr>
      </w:pPr>
      <w:r>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40BB6" w:rsidRDefault="00440BB6" w:rsidP="00966ABA">
      <w:pPr>
        <w:widowControl/>
        <w:autoSpaceDE/>
        <w:ind w:firstLine="708"/>
        <w:rPr>
          <w:sz w:val="28"/>
          <w:szCs w:val="28"/>
        </w:rPr>
      </w:pPr>
      <w:r>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40BB6" w:rsidRDefault="00440BB6" w:rsidP="00966ABA">
      <w:pPr>
        <w:widowControl/>
        <w:autoSpaceDE/>
        <w:ind w:firstLine="708"/>
        <w:rPr>
          <w:sz w:val="28"/>
          <w:szCs w:val="28"/>
        </w:rPr>
      </w:pPr>
      <w:r>
        <w:rPr>
          <w:sz w:val="28"/>
          <w:szCs w:val="28"/>
        </w:rPr>
        <w:t>Одной теме уделяется не менее одной недели. Тема отражается  в подборе материалов, находящихся в группе    и уголках развития.</w:t>
      </w:r>
    </w:p>
    <w:p w:rsidR="00440BB6" w:rsidRDefault="00440BB6" w:rsidP="00966ABA">
      <w:pPr>
        <w:widowControl/>
        <w:autoSpaceDE/>
        <w:rPr>
          <w:sz w:val="28"/>
          <w:szCs w:val="28"/>
        </w:rPr>
      </w:pPr>
      <w:r>
        <w:rPr>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440BB6" w:rsidRDefault="00440BB6" w:rsidP="00966ABA">
      <w:pPr>
        <w:widowControl/>
        <w:autoSpaceDE/>
        <w:rPr>
          <w:sz w:val="28"/>
          <w:szCs w:val="28"/>
        </w:rPr>
      </w:pPr>
      <w:r>
        <w:rPr>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40BB6" w:rsidRDefault="00440BB6" w:rsidP="00966ABA">
      <w:pPr>
        <w:rPr>
          <w:sz w:val="28"/>
          <w:szCs w:val="28"/>
        </w:rPr>
      </w:pPr>
    </w:p>
    <w:p w:rsidR="00E3557E" w:rsidRDefault="00E3557E" w:rsidP="00966ABA">
      <w:pPr>
        <w:rPr>
          <w:b/>
          <w:sz w:val="28"/>
          <w:szCs w:val="28"/>
        </w:rPr>
      </w:pPr>
    </w:p>
    <w:p w:rsidR="00440BB6" w:rsidRDefault="00440BB6" w:rsidP="00966ABA">
      <w:pPr>
        <w:rPr>
          <w:rFonts w:eastAsia="Calibri" w:cs="Tahoma"/>
          <w:b/>
          <w:bCs/>
          <w:color w:val="00000A"/>
          <w:sz w:val="28"/>
          <w:szCs w:val="28"/>
          <w:lang w:eastAsia="en-US"/>
        </w:rPr>
      </w:pPr>
      <w:r>
        <w:rPr>
          <w:b/>
          <w:sz w:val="28"/>
          <w:szCs w:val="28"/>
        </w:rPr>
        <w:t>Комплексно-тематическое планирование (вторая группа раннего возраста 2-3 года)</w:t>
      </w:r>
    </w:p>
    <w:tbl>
      <w:tblPr>
        <w:tblW w:w="9923" w:type="dxa"/>
        <w:tblInd w:w="-474" w:type="dxa"/>
        <w:tblLayout w:type="fixed"/>
        <w:tblCellMar>
          <w:left w:w="93" w:type="dxa"/>
        </w:tblCellMar>
        <w:tblLook w:val="0000"/>
      </w:tblPr>
      <w:tblGrid>
        <w:gridCol w:w="2151"/>
        <w:gridCol w:w="2237"/>
        <w:gridCol w:w="5535"/>
      </w:tblGrid>
      <w:tr w:rsidR="00440BB6" w:rsidTr="00494DAA">
        <w:trPr>
          <w:trHeight w:val="1018"/>
        </w:trPr>
        <w:tc>
          <w:tcPr>
            <w:tcW w:w="2151"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snapToGrid w:val="0"/>
              <w:ind w:left="720"/>
              <w:contextualSpacing/>
              <w:rPr>
                <w:rFonts w:eastAsia="Calibri" w:cs="Tahoma"/>
                <w:b/>
                <w:bCs/>
                <w:color w:val="00000A"/>
                <w:sz w:val="28"/>
                <w:szCs w:val="28"/>
                <w:lang w:eastAsia="en-US"/>
              </w:rPr>
            </w:pPr>
          </w:p>
          <w:p w:rsidR="00440BB6" w:rsidRDefault="00440BB6" w:rsidP="00966ABA">
            <w:pPr>
              <w:autoSpaceDE/>
              <w:contextualSpacing/>
              <w:rPr>
                <w:rFonts w:eastAsia="Calibri" w:cs="Tahoma"/>
                <w:b/>
                <w:bCs/>
                <w:color w:val="00000A"/>
                <w:sz w:val="28"/>
                <w:szCs w:val="28"/>
                <w:lang w:eastAsia="en-US"/>
              </w:rPr>
            </w:pPr>
            <w:r>
              <w:rPr>
                <w:rFonts w:eastAsia="Calibri" w:cs="Tahoma"/>
                <w:b/>
                <w:bCs/>
                <w:color w:val="00000A"/>
                <w:sz w:val="28"/>
                <w:szCs w:val="28"/>
              </w:rPr>
              <w:t>Месяц</w:t>
            </w:r>
          </w:p>
        </w:tc>
        <w:tc>
          <w:tcPr>
            <w:tcW w:w="2237"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snapToGrid w:val="0"/>
              <w:contextualSpacing/>
              <w:rPr>
                <w:rFonts w:eastAsia="Calibri" w:cs="Tahoma"/>
                <w:b/>
                <w:bCs/>
                <w:color w:val="00000A"/>
                <w:sz w:val="28"/>
                <w:szCs w:val="28"/>
                <w:lang w:eastAsia="en-US"/>
              </w:rPr>
            </w:pPr>
          </w:p>
          <w:p w:rsidR="00440BB6" w:rsidRDefault="00440BB6" w:rsidP="00966ABA">
            <w:pPr>
              <w:autoSpaceDE/>
              <w:contextualSpacing/>
              <w:rPr>
                <w:rFonts w:eastAsia="Calibri" w:cs="Tahoma"/>
                <w:b/>
                <w:bCs/>
                <w:color w:val="00000A"/>
                <w:sz w:val="28"/>
                <w:szCs w:val="28"/>
                <w:lang w:eastAsia="en-US"/>
              </w:rPr>
            </w:pPr>
            <w:r>
              <w:rPr>
                <w:rFonts w:eastAsia="Calibri" w:cs="Tahoma"/>
                <w:b/>
                <w:bCs/>
                <w:color w:val="00000A"/>
                <w:sz w:val="28"/>
                <w:szCs w:val="28"/>
              </w:rPr>
              <w:t>Тема</w:t>
            </w:r>
          </w:p>
        </w:tc>
        <w:tc>
          <w:tcPr>
            <w:tcW w:w="5535" w:type="dxa"/>
            <w:tcBorders>
              <w:top w:val="single" w:sz="4" w:space="0" w:color="000080"/>
              <w:left w:val="single" w:sz="4" w:space="0" w:color="000080"/>
              <w:bottom w:val="single" w:sz="4" w:space="0" w:color="000080"/>
              <w:right w:val="single" w:sz="4" w:space="0" w:color="000080"/>
            </w:tcBorders>
            <w:shd w:val="clear" w:color="auto" w:fill="FFFFFF"/>
          </w:tcPr>
          <w:p w:rsidR="00440BB6" w:rsidRDefault="00440BB6" w:rsidP="00966ABA">
            <w:pPr>
              <w:autoSpaceDE/>
              <w:snapToGrid w:val="0"/>
              <w:contextualSpacing/>
              <w:rPr>
                <w:rFonts w:eastAsia="Calibri" w:cs="Tahoma"/>
                <w:b/>
                <w:bCs/>
                <w:color w:val="00000A"/>
                <w:sz w:val="28"/>
                <w:szCs w:val="28"/>
                <w:lang w:eastAsia="en-US"/>
              </w:rPr>
            </w:pPr>
          </w:p>
          <w:p w:rsidR="00440BB6" w:rsidRDefault="00440BB6" w:rsidP="00966ABA">
            <w:pPr>
              <w:autoSpaceDE/>
              <w:contextualSpacing/>
            </w:pPr>
            <w:r>
              <w:rPr>
                <w:rFonts w:eastAsia="Calibri" w:cs="Tahoma"/>
                <w:b/>
                <w:bCs/>
                <w:color w:val="00000A"/>
                <w:sz w:val="28"/>
                <w:szCs w:val="28"/>
              </w:rPr>
              <w:t>Итоговые мероприятия</w:t>
            </w:r>
          </w:p>
        </w:tc>
      </w:tr>
      <w:tr w:rsidR="00440BB6" w:rsidTr="00494DAA">
        <w:trPr>
          <w:trHeight w:val="345"/>
        </w:trPr>
        <w:tc>
          <w:tcPr>
            <w:tcW w:w="2151"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Сентябрь</w:t>
            </w:r>
          </w:p>
        </w:tc>
        <w:tc>
          <w:tcPr>
            <w:tcW w:w="2237"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Я и детский сад</w:t>
            </w:r>
          </w:p>
        </w:tc>
        <w:tc>
          <w:tcPr>
            <w:tcW w:w="5535" w:type="dxa"/>
            <w:tcBorders>
              <w:top w:val="single" w:sz="4" w:space="0" w:color="000080"/>
              <w:left w:val="single" w:sz="4" w:space="0" w:color="000080"/>
              <w:bottom w:val="single" w:sz="4" w:space="0" w:color="000080"/>
              <w:right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Экскурсия по помещениям детского сада.</w:t>
            </w:r>
          </w:p>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Создание альбома группы.</w:t>
            </w:r>
          </w:p>
          <w:p w:rsidR="00440BB6" w:rsidRDefault="00440BB6" w:rsidP="00966ABA">
            <w:pPr>
              <w:autoSpaceDE/>
              <w:contextualSpacing/>
            </w:pPr>
            <w:r>
              <w:rPr>
                <w:rFonts w:eastAsia="Calibri" w:cs="Tahoma"/>
                <w:bCs/>
                <w:color w:val="00000A"/>
                <w:sz w:val="28"/>
                <w:szCs w:val="28"/>
              </w:rPr>
              <w:t>Анкетирование</w:t>
            </w:r>
          </w:p>
        </w:tc>
      </w:tr>
      <w:tr w:rsidR="00440BB6" w:rsidTr="00494DAA">
        <w:trPr>
          <w:trHeight w:val="345"/>
        </w:trPr>
        <w:tc>
          <w:tcPr>
            <w:tcW w:w="2151"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snapToGrid w:val="0"/>
              <w:contextualSpacing/>
              <w:rPr>
                <w:rFonts w:ascii="Calibri" w:eastAsia="Calibri" w:hAnsi="Calibri" w:cs="Tahoma"/>
                <w:bCs/>
                <w:color w:val="00000A"/>
                <w:sz w:val="28"/>
                <w:szCs w:val="28"/>
              </w:rPr>
            </w:pPr>
          </w:p>
        </w:tc>
        <w:tc>
          <w:tcPr>
            <w:tcW w:w="2237"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Краски осени</w:t>
            </w:r>
          </w:p>
        </w:tc>
        <w:tc>
          <w:tcPr>
            <w:tcW w:w="5535" w:type="dxa"/>
            <w:tcBorders>
              <w:top w:val="single" w:sz="4" w:space="0" w:color="000080"/>
              <w:left w:val="single" w:sz="4" w:space="0" w:color="000080"/>
              <w:bottom w:val="single" w:sz="4" w:space="0" w:color="000080"/>
              <w:right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Сбор осенних листьев и создание коллажа.</w:t>
            </w:r>
          </w:p>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Осенний праздник.</w:t>
            </w:r>
          </w:p>
          <w:p w:rsidR="00440BB6" w:rsidRDefault="00440BB6" w:rsidP="00966ABA">
            <w:pPr>
              <w:autoSpaceDE/>
              <w:contextualSpacing/>
            </w:pPr>
            <w:r>
              <w:rPr>
                <w:rFonts w:eastAsia="Calibri" w:cs="Tahoma"/>
                <w:bCs/>
                <w:color w:val="00000A"/>
                <w:sz w:val="28"/>
                <w:szCs w:val="28"/>
              </w:rPr>
              <w:t>Проект» Дары осени»</w:t>
            </w:r>
          </w:p>
        </w:tc>
      </w:tr>
      <w:tr w:rsidR="00C508C5" w:rsidTr="00494DAA">
        <w:trPr>
          <w:trHeight w:val="345"/>
        </w:trPr>
        <w:tc>
          <w:tcPr>
            <w:tcW w:w="2151" w:type="dxa"/>
            <w:tcBorders>
              <w:top w:val="single" w:sz="4" w:space="0" w:color="000080"/>
              <w:left w:val="single" w:sz="4" w:space="0" w:color="000080"/>
              <w:bottom w:val="single" w:sz="4" w:space="0" w:color="000080"/>
            </w:tcBorders>
            <w:shd w:val="clear" w:color="auto" w:fill="FFFFFF"/>
          </w:tcPr>
          <w:p w:rsidR="00C508C5" w:rsidRDefault="00C508C5" w:rsidP="00966ABA">
            <w:pPr>
              <w:autoSpaceDE/>
              <w:snapToGrid w:val="0"/>
              <w:contextualSpacing/>
              <w:rPr>
                <w:rFonts w:ascii="Calibri" w:eastAsia="Calibri" w:hAnsi="Calibri" w:cs="Tahoma"/>
                <w:bCs/>
                <w:color w:val="00000A"/>
                <w:sz w:val="28"/>
                <w:szCs w:val="28"/>
              </w:rPr>
            </w:pPr>
          </w:p>
        </w:tc>
        <w:tc>
          <w:tcPr>
            <w:tcW w:w="2237" w:type="dxa"/>
            <w:tcBorders>
              <w:top w:val="single" w:sz="4" w:space="0" w:color="000080"/>
              <w:left w:val="single" w:sz="4" w:space="0" w:color="000080"/>
              <w:bottom w:val="single" w:sz="4" w:space="0" w:color="000080"/>
            </w:tcBorders>
            <w:shd w:val="clear" w:color="auto" w:fill="FFFFFF"/>
          </w:tcPr>
          <w:p w:rsidR="00C508C5" w:rsidRDefault="00C508C5" w:rsidP="00966ABA">
            <w:pPr>
              <w:autoSpaceDE/>
              <w:contextualSpacing/>
              <w:rPr>
                <w:rFonts w:eastAsia="Calibri" w:cs="Tahoma"/>
                <w:bCs/>
                <w:color w:val="00000A"/>
                <w:sz w:val="28"/>
                <w:szCs w:val="28"/>
              </w:rPr>
            </w:pPr>
          </w:p>
        </w:tc>
        <w:tc>
          <w:tcPr>
            <w:tcW w:w="5535" w:type="dxa"/>
            <w:tcBorders>
              <w:top w:val="single" w:sz="4" w:space="0" w:color="000080"/>
              <w:left w:val="single" w:sz="4" w:space="0" w:color="000080"/>
              <w:bottom w:val="single" w:sz="4" w:space="0" w:color="000080"/>
              <w:right w:val="single" w:sz="4" w:space="0" w:color="000080"/>
            </w:tcBorders>
            <w:shd w:val="clear" w:color="auto" w:fill="FFFFFF"/>
          </w:tcPr>
          <w:p w:rsidR="00C508C5" w:rsidRDefault="00C508C5" w:rsidP="00966ABA">
            <w:pPr>
              <w:autoSpaceDE/>
              <w:contextualSpacing/>
              <w:rPr>
                <w:rFonts w:eastAsia="Calibri" w:cs="Tahoma"/>
                <w:bCs/>
                <w:color w:val="00000A"/>
                <w:sz w:val="28"/>
                <w:szCs w:val="28"/>
              </w:rPr>
            </w:pPr>
          </w:p>
        </w:tc>
      </w:tr>
      <w:tr w:rsidR="00440BB6" w:rsidTr="00494DAA">
        <w:trPr>
          <w:trHeight w:val="345"/>
        </w:trPr>
        <w:tc>
          <w:tcPr>
            <w:tcW w:w="2151"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Октябрь</w:t>
            </w:r>
          </w:p>
        </w:tc>
        <w:tc>
          <w:tcPr>
            <w:tcW w:w="2237"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Я в мире человек</w:t>
            </w:r>
          </w:p>
        </w:tc>
        <w:tc>
          <w:tcPr>
            <w:tcW w:w="5535" w:type="dxa"/>
            <w:tcBorders>
              <w:top w:val="single" w:sz="4" w:space="0" w:color="000080"/>
              <w:left w:val="single" w:sz="4" w:space="0" w:color="000080"/>
              <w:bottom w:val="single" w:sz="4" w:space="0" w:color="000080"/>
              <w:right w:val="single" w:sz="4" w:space="0" w:color="000080"/>
            </w:tcBorders>
            <w:shd w:val="clear" w:color="auto" w:fill="FFFFFF"/>
          </w:tcPr>
          <w:p w:rsidR="00440BB6" w:rsidRDefault="00440BB6" w:rsidP="00966ABA">
            <w:pPr>
              <w:autoSpaceDE/>
              <w:contextualSpacing/>
            </w:pPr>
            <w:r>
              <w:rPr>
                <w:rFonts w:eastAsia="Calibri" w:cs="Tahoma"/>
                <w:bCs/>
                <w:color w:val="00000A"/>
                <w:sz w:val="28"/>
                <w:szCs w:val="28"/>
              </w:rPr>
              <w:t>Оформление группового стенда» Это – моя семья»</w:t>
            </w:r>
          </w:p>
        </w:tc>
      </w:tr>
      <w:tr w:rsidR="00440BB6" w:rsidTr="00494DAA">
        <w:trPr>
          <w:trHeight w:val="855"/>
        </w:trPr>
        <w:tc>
          <w:tcPr>
            <w:tcW w:w="2151"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lastRenderedPageBreak/>
              <w:t>Октябрь - ноябрь</w:t>
            </w:r>
          </w:p>
          <w:p w:rsidR="00440BB6" w:rsidRDefault="00440BB6" w:rsidP="00966ABA">
            <w:pPr>
              <w:autoSpaceDE/>
              <w:contextualSpacing/>
              <w:rPr>
                <w:rFonts w:eastAsia="Calibri" w:cs="Tahoma"/>
                <w:bCs/>
                <w:color w:val="00000A"/>
                <w:sz w:val="28"/>
                <w:szCs w:val="28"/>
              </w:rPr>
            </w:pPr>
          </w:p>
        </w:tc>
        <w:tc>
          <w:tcPr>
            <w:tcW w:w="2237"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«Мой дом»</w:t>
            </w:r>
          </w:p>
        </w:tc>
        <w:tc>
          <w:tcPr>
            <w:tcW w:w="5535" w:type="dxa"/>
            <w:tcBorders>
              <w:top w:val="single" w:sz="4" w:space="0" w:color="000080"/>
              <w:left w:val="single" w:sz="4" w:space="0" w:color="000080"/>
              <w:bottom w:val="single" w:sz="4" w:space="0" w:color="000080"/>
              <w:right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Оформление плаката «Это мое село»</w:t>
            </w:r>
          </w:p>
          <w:p w:rsidR="00440BB6" w:rsidRDefault="00440BB6" w:rsidP="00966ABA">
            <w:pPr>
              <w:autoSpaceDE/>
              <w:contextualSpacing/>
            </w:pPr>
            <w:r>
              <w:rPr>
                <w:rFonts w:eastAsia="Calibri" w:cs="Tahoma"/>
                <w:bCs/>
                <w:color w:val="00000A"/>
                <w:sz w:val="28"/>
                <w:szCs w:val="28"/>
              </w:rPr>
              <w:t>Коллаж «Вот  моя деревня – вот мой дом родной»</w:t>
            </w:r>
          </w:p>
        </w:tc>
      </w:tr>
      <w:tr w:rsidR="00440BB6" w:rsidTr="00494DAA">
        <w:trPr>
          <w:trHeight w:val="524"/>
        </w:trPr>
        <w:tc>
          <w:tcPr>
            <w:tcW w:w="2151"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Ноябрь</w:t>
            </w:r>
          </w:p>
        </w:tc>
        <w:tc>
          <w:tcPr>
            <w:tcW w:w="2237"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cs="Tahoma"/>
                <w:sz w:val="28"/>
                <w:szCs w:val="28"/>
              </w:rPr>
            </w:pPr>
            <w:r>
              <w:rPr>
                <w:rFonts w:eastAsia="Calibri" w:cs="Tahoma"/>
                <w:bCs/>
                <w:color w:val="00000A"/>
                <w:sz w:val="28"/>
                <w:szCs w:val="28"/>
              </w:rPr>
              <w:t>Мониторинг</w:t>
            </w:r>
          </w:p>
          <w:p w:rsidR="00440BB6" w:rsidRDefault="00440BB6" w:rsidP="00966ABA">
            <w:pPr>
              <w:rPr>
                <w:rFonts w:cs="Tahoma"/>
                <w:sz w:val="28"/>
                <w:szCs w:val="28"/>
              </w:rPr>
            </w:pPr>
          </w:p>
        </w:tc>
        <w:tc>
          <w:tcPr>
            <w:tcW w:w="5535" w:type="dxa"/>
            <w:tcBorders>
              <w:top w:val="single" w:sz="4" w:space="0" w:color="000080"/>
              <w:left w:val="single" w:sz="4" w:space="0" w:color="000080"/>
              <w:bottom w:val="single" w:sz="4" w:space="0" w:color="000080"/>
              <w:right w:val="single" w:sz="4" w:space="0" w:color="000080"/>
            </w:tcBorders>
            <w:shd w:val="clear" w:color="auto" w:fill="FFFFFF"/>
          </w:tcPr>
          <w:p w:rsidR="00440BB6" w:rsidRDefault="00440BB6" w:rsidP="00966ABA">
            <w:pPr>
              <w:autoSpaceDE/>
              <w:contextualSpacing/>
            </w:pPr>
            <w:r>
              <w:rPr>
                <w:rFonts w:eastAsia="Calibri" w:cs="Tahoma"/>
                <w:bCs/>
                <w:color w:val="00000A"/>
                <w:sz w:val="28"/>
                <w:szCs w:val="28"/>
              </w:rPr>
              <w:t>Заполнение персональных данных мониторинга.</w:t>
            </w:r>
          </w:p>
        </w:tc>
      </w:tr>
      <w:tr w:rsidR="00440BB6" w:rsidTr="00494DAA">
        <w:trPr>
          <w:trHeight w:val="247"/>
        </w:trPr>
        <w:tc>
          <w:tcPr>
            <w:tcW w:w="2151"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Ноябрь - Декабрь</w:t>
            </w:r>
          </w:p>
        </w:tc>
        <w:tc>
          <w:tcPr>
            <w:tcW w:w="2237"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Новогодний праздник</w:t>
            </w:r>
          </w:p>
        </w:tc>
        <w:tc>
          <w:tcPr>
            <w:tcW w:w="5535" w:type="dxa"/>
            <w:tcBorders>
              <w:top w:val="single" w:sz="4" w:space="0" w:color="000080"/>
              <w:left w:val="single" w:sz="4" w:space="0" w:color="000080"/>
              <w:bottom w:val="single" w:sz="4" w:space="0" w:color="000080"/>
              <w:right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Выставка детского творчества.</w:t>
            </w:r>
          </w:p>
          <w:p w:rsidR="00440BB6" w:rsidRDefault="00440BB6" w:rsidP="00966ABA">
            <w:pPr>
              <w:autoSpaceDE/>
              <w:contextualSpacing/>
            </w:pPr>
            <w:r>
              <w:rPr>
                <w:rFonts w:eastAsia="Calibri" w:cs="Tahoma"/>
                <w:bCs/>
                <w:color w:val="00000A"/>
                <w:sz w:val="28"/>
                <w:szCs w:val="28"/>
              </w:rPr>
              <w:t>Новогодний праздник</w:t>
            </w:r>
          </w:p>
        </w:tc>
      </w:tr>
      <w:tr w:rsidR="00440BB6" w:rsidTr="00494DAA">
        <w:trPr>
          <w:trHeight w:val="345"/>
        </w:trPr>
        <w:tc>
          <w:tcPr>
            <w:tcW w:w="2151"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Январь</w:t>
            </w:r>
          </w:p>
        </w:tc>
        <w:tc>
          <w:tcPr>
            <w:tcW w:w="2237"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Зима</w:t>
            </w:r>
          </w:p>
        </w:tc>
        <w:tc>
          <w:tcPr>
            <w:tcW w:w="5535" w:type="dxa"/>
            <w:tcBorders>
              <w:top w:val="single" w:sz="4" w:space="0" w:color="000080"/>
              <w:left w:val="single" w:sz="4" w:space="0" w:color="000080"/>
              <w:bottom w:val="single" w:sz="4" w:space="0" w:color="000080"/>
              <w:right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Выставка детского творчества</w:t>
            </w:r>
          </w:p>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Развлечение «Зимние забавы»</w:t>
            </w:r>
          </w:p>
          <w:p w:rsidR="00440BB6" w:rsidRDefault="00440BB6" w:rsidP="00966ABA">
            <w:pPr>
              <w:autoSpaceDE/>
              <w:contextualSpacing/>
            </w:pPr>
            <w:r>
              <w:rPr>
                <w:rFonts w:eastAsia="Calibri" w:cs="Tahoma"/>
                <w:bCs/>
                <w:color w:val="00000A"/>
                <w:sz w:val="28"/>
                <w:szCs w:val="28"/>
              </w:rPr>
              <w:t>Изготовление кормушек.</w:t>
            </w:r>
          </w:p>
        </w:tc>
      </w:tr>
      <w:tr w:rsidR="00440BB6" w:rsidTr="00494DAA">
        <w:trPr>
          <w:trHeight w:val="345"/>
        </w:trPr>
        <w:tc>
          <w:tcPr>
            <w:tcW w:w="2151"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Февраль – март</w:t>
            </w:r>
          </w:p>
        </w:tc>
        <w:tc>
          <w:tcPr>
            <w:tcW w:w="2237"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Мамин день</w:t>
            </w:r>
          </w:p>
        </w:tc>
        <w:tc>
          <w:tcPr>
            <w:tcW w:w="5535" w:type="dxa"/>
            <w:tcBorders>
              <w:top w:val="single" w:sz="4" w:space="0" w:color="000080"/>
              <w:left w:val="single" w:sz="4" w:space="0" w:color="000080"/>
              <w:bottom w:val="single" w:sz="4" w:space="0" w:color="000080"/>
              <w:right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Выставка детского творчества.</w:t>
            </w:r>
          </w:p>
          <w:p w:rsidR="00440BB6" w:rsidRDefault="00440BB6" w:rsidP="00966ABA">
            <w:pPr>
              <w:autoSpaceDE/>
              <w:contextualSpacing/>
            </w:pPr>
            <w:r>
              <w:rPr>
                <w:rFonts w:eastAsia="Calibri" w:cs="Tahoma"/>
                <w:bCs/>
                <w:color w:val="00000A"/>
                <w:sz w:val="28"/>
                <w:szCs w:val="28"/>
              </w:rPr>
              <w:t>Мамин праздник.</w:t>
            </w:r>
          </w:p>
        </w:tc>
      </w:tr>
      <w:tr w:rsidR="00440BB6" w:rsidTr="00494DAA">
        <w:trPr>
          <w:trHeight w:val="345"/>
        </w:trPr>
        <w:tc>
          <w:tcPr>
            <w:tcW w:w="2151"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Март</w:t>
            </w:r>
          </w:p>
        </w:tc>
        <w:tc>
          <w:tcPr>
            <w:tcW w:w="2237"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Народная игрушка</w:t>
            </w:r>
          </w:p>
        </w:tc>
        <w:tc>
          <w:tcPr>
            <w:tcW w:w="5535" w:type="dxa"/>
            <w:tcBorders>
              <w:top w:val="single" w:sz="4" w:space="0" w:color="000080"/>
              <w:left w:val="single" w:sz="4" w:space="0" w:color="000080"/>
              <w:bottom w:val="single" w:sz="4" w:space="0" w:color="000080"/>
              <w:right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Игр</w:t>
            </w:r>
            <w:proofErr w:type="gramStart"/>
            <w:r>
              <w:rPr>
                <w:rFonts w:eastAsia="Calibri" w:cs="Tahoma"/>
                <w:bCs/>
                <w:color w:val="00000A"/>
                <w:sz w:val="28"/>
                <w:szCs w:val="28"/>
              </w:rPr>
              <w:t>ы-</w:t>
            </w:r>
            <w:proofErr w:type="gramEnd"/>
            <w:r>
              <w:rPr>
                <w:rFonts w:eastAsia="Calibri" w:cs="Tahoma"/>
                <w:bCs/>
                <w:color w:val="00000A"/>
                <w:sz w:val="28"/>
                <w:szCs w:val="28"/>
              </w:rPr>
              <w:t xml:space="preserve"> забавы.</w:t>
            </w:r>
          </w:p>
          <w:p w:rsidR="00440BB6" w:rsidRDefault="00440BB6" w:rsidP="00966ABA">
            <w:pPr>
              <w:autoSpaceDE/>
              <w:contextualSpacing/>
            </w:pPr>
            <w:r>
              <w:rPr>
                <w:rFonts w:eastAsia="Calibri" w:cs="Tahoma"/>
                <w:bCs/>
                <w:color w:val="00000A"/>
                <w:sz w:val="28"/>
                <w:szCs w:val="28"/>
              </w:rPr>
              <w:t>Праздник народной игрушки.</w:t>
            </w:r>
          </w:p>
        </w:tc>
      </w:tr>
      <w:tr w:rsidR="00440BB6" w:rsidTr="00494DAA">
        <w:trPr>
          <w:trHeight w:val="985"/>
        </w:trPr>
        <w:tc>
          <w:tcPr>
            <w:tcW w:w="2151"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Апрель</w:t>
            </w:r>
          </w:p>
        </w:tc>
        <w:tc>
          <w:tcPr>
            <w:tcW w:w="2237"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Встречаем весну.</w:t>
            </w:r>
          </w:p>
        </w:tc>
        <w:tc>
          <w:tcPr>
            <w:tcW w:w="5535" w:type="dxa"/>
            <w:tcBorders>
              <w:top w:val="single" w:sz="4" w:space="0" w:color="000080"/>
              <w:left w:val="single" w:sz="4" w:space="0" w:color="000080"/>
              <w:bottom w:val="single" w:sz="4" w:space="0" w:color="000080"/>
              <w:right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Выставка детского творчества.</w:t>
            </w:r>
          </w:p>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Проект «Домашние животные»</w:t>
            </w:r>
          </w:p>
          <w:p w:rsidR="00440BB6" w:rsidRDefault="00440BB6" w:rsidP="00966ABA">
            <w:pPr>
              <w:autoSpaceDE/>
              <w:contextualSpacing/>
            </w:pPr>
            <w:r>
              <w:rPr>
                <w:rFonts w:eastAsia="Calibri" w:cs="Tahoma"/>
                <w:bCs/>
                <w:color w:val="00000A"/>
                <w:sz w:val="28"/>
                <w:szCs w:val="28"/>
              </w:rPr>
              <w:t>Тематическое развлечение</w:t>
            </w:r>
          </w:p>
        </w:tc>
      </w:tr>
      <w:tr w:rsidR="00440BB6" w:rsidTr="00494DAA">
        <w:trPr>
          <w:trHeight w:val="351"/>
        </w:trPr>
        <w:tc>
          <w:tcPr>
            <w:tcW w:w="2151"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Апрель</w:t>
            </w:r>
          </w:p>
        </w:tc>
        <w:tc>
          <w:tcPr>
            <w:tcW w:w="2237"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Мониторинг</w:t>
            </w:r>
          </w:p>
        </w:tc>
        <w:tc>
          <w:tcPr>
            <w:tcW w:w="5535" w:type="dxa"/>
            <w:tcBorders>
              <w:top w:val="single" w:sz="4" w:space="0" w:color="000080"/>
              <w:left w:val="single" w:sz="4" w:space="0" w:color="000080"/>
              <w:bottom w:val="single" w:sz="4" w:space="0" w:color="000080"/>
              <w:right w:val="single" w:sz="4" w:space="0" w:color="000080"/>
            </w:tcBorders>
            <w:shd w:val="clear" w:color="auto" w:fill="FFFFFF"/>
          </w:tcPr>
          <w:p w:rsidR="00440BB6" w:rsidRDefault="00440BB6" w:rsidP="00966ABA">
            <w:pPr>
              <w:autoSpaceDE/>
              <w:contextualSpacing/>
            </w:pPr>
            <w:r>
              <w:rPr>
                <w:rFonts w:eastAsia="Calibri" w:cs="Tahoma"/>
                <w:bCs/>
                <w:color w:val="00000A"/>
                <w:sz w:val="28"/>
                <w:szCs w:val="28"/>
              </w:rPr>
              <w:t>Заполнение персональных данных мониторинга.</w:t>
            </w:r>
          </w:p>
        </w:tc>
      </w:tr>
      <w:tr w:rsidR="00440BB6" w:rsidTr="00494DAA">
        <w:trPr>
          <w:trHeight w:val="345"/>
        </w:trPr>
        <w:tc>
          <w:tcPr>
            <w:tcW w:w="2151"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Май</w:t>
            </w:r>
          </w:p>
        </w:tc>
        <w:tc>
          <w:tcPr>
            <w:tcW w:w="2237" w:type="dxa"/>
            <w:tcBorders>
              <w:top w:val="single" w:sz="4" w:space="0" w:color="000080"/>
              <w:left w:val="single" w:sz="4" w:space="0" w:color="000080"/>
              <w:bottom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Все о лете</w:t>
            </w:r>
          </w:p>
        </w:tc>
        <w:tc>
          <w:tcPr>
            <w:tcW w:w="5535" w:type="dxa"/>
            <w:tcBorders>
              <w:top w:val="single" w:sz="4" w:space="0" w:color="000080"/>
              <w:left w:val="single" w:sz="4" w:space="0" w:color="000080"/>
              <w:bottom w:val="single" w:sz="4" w:space="0" w:color="000080"/>
              <w:right w:val="single" w:sz="4" w:space="0" w:color="000080"/>
            </w:tcBorders>
            <w:shd w:val="clear" w:color="auto" w:fill="FFFFFF"/>
          </w:tcPr>
          <w:p w:rsidR="00440BB6" w:rsidRDefault="00440BB6" w:rsidP="00966ABA">
            <w:pPr>
              <w:autoSpaceDE/>
              <w:contextualSpacing/>
              <w:rPr>
                <w:rFonts w:eastAsia="Calibri" w:cs="Tahoma"/>
                <w:bCs/>
                <w:color w:val="00000A"/>
                <w:sz w:val="28"/>
                <w:szCs w:val="28"/>
              </w:rPr>
            </w:pPr>
            <w:r>
              <w:rPr>
                <w:rFonts w:eastAsia="Calibri" w:cs="Tahoma"/>
                <w:bCs/>
                <w:color w:val="00000A"/>
                <w:sz w:val="28"/>
                <w:szCs w:val="28"/>
              </w:rPr>
              <w:t>Выставка детского творчества.</w:t>
            </w:r>
          </w:p>
          <w:p w:rsidR="00440BB6" w:rsidRDefault="00440BB6" w:rsidP="00966ABA">
            <w:pPr>
              <w:autoSpaceDE/>
              <w:contextualSpacing/>
              <w:rPr>
                <w:bCs/>
                <w:color w:val="00000A"/>
                <w:sz w:val="28"/>
                <w:szCs w:val="28"/>
              </w:rPr>
            </w:pPr>
            <w:r>
              <w:rPr>
                <w:rFonts w:eastAsia="Calibri" w:cs="Tahoma"/>
                <w:bCs/>
                <w:color w:val="00000A"/>
                <w:sz w:val="28"/>
                <w:szCs w:val="28"/>
              </w:rPr>
              <w:t>Тематическое развлечение.</w:t>
            </w:r>
          </w:p>
          <w:p w:rsidR="00440BB6" w:rsidRDefault="00440BB6" w:rsidP="00966ABA">
            <w:pPr>
              <w:autoSpaceDE/>
              <w:contextualSpacing/>
            </w:pPr>
          </w:p>
        </w:tc>
      </w:tr>
    </w:tbl>
    <w:p w:rsidR="00440BB6" w:rsidRDefault="00440BB6" w:rsidP="00966ABA">
      <w:pPr>
        <w:rPr>
          <w:b/>
          <w:color w:val="FF0000"/>
          <w:sz w:val="28"/>
          <w:szCs w:val="28"/>
        </w:rPr>
      </w:pPr>
    </w:p>
    <w:p w:rsidR="00440BB6" w:rsidRDefault="00440BB6" w:rsidP="00966ABA">
      <w:pPr>
        <w:rPr>
          <w:b/>
          <w:sz w:val="28"/>
          <w:szCs w:val="28"/>
        </w:rPr>
      </w:pPr>
    </w:p>
    <w:p w:rsidR="00440BB6" w:rsidRDefault="00440BB6" w:rsidP="00966ABA">
      <w:pPr>
        <w:rPr>
          <w:b/>
          <w:sz w:val="28"/>
          <w:szCs w:val="28"/>
        </w:rPr>
      </w:pPr>
      <w:r>
        <w:rPr>
          <w:b/>
          <w:sz w:val="28"/>
          <w:szCs w:val="28"/>
        </w:rPr>
        <w:t>Комплексно-тематическое планирование младшая группа с 3-х до 4-х  лет</w:t>
      </w:r>
    </w:p>
    <w:p w:rsidR="00440BB6" w:rsidRDefault="00440BB6" w:rsidP="00966ABA">
      <w:pPr>
        <w:rPr>
          <w:b/>
          <w:sz w:val="28"/>
          <w:szCs w:val="28"/>
        </w:rPr>
      </w:pPr>
    </w:p>
    <w:tbl>
      <w:tblPr>
        <w:tblW w:w="9923" w:type="dxa"/>
        <w:tblInd w:w="-459" w:type="dxa"/>
        <w:tblLayout w:type="fixed"/>
        <w:tblLook w:val="0000"/>
      </w:tblPr>
      <w:tblGrid>
        <w:gridCol w:w="2844"/>
        <w:gridCol w:w="4920"/>
        <w:gridCol w:w="2159"/>
      </w:tblGrid>
      <w:tr w:rsidR="00440BB6" w:rsidTr="00494DAA">
        <w:trPr>
          <w:trHeight w:val="153"/>
        </w:trPr>
        <w:tc>
          <w:tcPr>
            <w:tcW w:w="2844"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Тема</w:t>
            </w:r>
          </w:p>
        </w:tc>
        <w:tc>
          <w:tcPr>
            <w:tcW w:w="4920"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Развернутое содержание работы</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r>
              <w:rPr>
                <w:rFonts w:eastAsia="Calibri"/>
                <w:color w:val="000000"/>
                <w:sz w:val="28"/>
                <w:szCs w:val="28"/>
              </w:rPr>
              <w:t>Варианты итоговых мероприятий</w:t>
            </w:r>
          </w:p>
        </w:tc>
      </w:tr>
      <w:tr w:rsidR="00440BB6" w:rsidTr="00494DAA">
        <w:trPr>
          <w:trHeight w:val="153"/>
        </w:trPr>
        <w:tc>
          <w:tcPr>
            <w:tcW w:w="2844"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До свидания, лето, здравствуй, детский са</w:t>
            </w:r>
            <w:r w:rsidR="003367AB">
              <w:rPr>
                <w:rFonts w:eastAsia="Calibri"/>
                <w:color w:val="000000"/>
                <w:sz w:val="28"/>
                <w:szCs w:val="28"/>
              </w:rPr>
              <w:t>д</w:t>
            </w:r>
          </w:p>
        </w:tc>
        <w:tc>
          <w:tcPr>
            <w:tcW w:w="4920"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Вызвать у детей радость от возвращения в детский сад.</w:t>
            </w:r>
          </w:p>
          <w:p w:rsidR="00440BB6" w:rsidRDefault="00440BB6" w:rsidP="00966ABA">
            <w:pPr>
              <w:rPr>
                <w:rFonts w:eastAsia="Calibri"/>
                <w:color w:val="000000"/>
                <w:sz w:val="28"/>
                <w:szCs w:val="28"/>
              </w:rPr>
            </w:pPr>
            <w:r>
              <w:rPr>
                <w:rFonts w:eastAsia="Calibri"/>
                <w:color w:val="000000"/>
                <w:sz w:val="28"/>
                <w:szCs w:val="28"/>
              </w:rPr>
              <w:t>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предметное окружение, правила поведения в детском саду, взаимоотношения со сверстниками.</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 xml:space="preserve">Развлечение для детей, </w:t>
            </w:r>
            <w:proofErr w:type="gramStart"/>
            <w:r>
              <w:rPr>
                <w:rFonts w:eastAsia="Calibri"/>
                <w:color w:val="000000"/>
                <w:sz w:val="28"/>
                <w:szCs w:val="28"/>
              </w:rPr>
              <w:t>организованный</w:t>
            </w:r>
            <w:proofErr w:type="gramEnd"/>
            <w:r>
              <w:rPr>
                <w:rFonts w:eastAsia="Calibri"/>
                <w:color w:val="000000"/>
                <w:sz w:val="28"/>
                <w:szCs w:val="28"/>
              </w:rPr>
              <w:t xml:space="preserve"> сотрудниками детского сада с участием родителей.</w:t>
            </w:r>
          </w:p>
          <w:p w:rsidR="00440BB6" w:rsidRDefault="00440BB6" w:rsidP="00966ABA">
            <w:r>
              <w:rPr>
                <w:rFonts w:eastAsia="Calibri"/>
                <w:color w:val="000000"/>
                <w:sz w:val="28"/>
                <w:szCs w:val="28"/>
              </w:rPr>
              <w:t>Дети в подготовке не участвуют, но принимают активное участие в развлечениях.</w:t>
            </w:r>
          </w:p>
        </w:tc>
      </w:tr>
      <w:tr w:rsidR="00440BB6" w:rsidTr="00494DAA">
        <w:trPr>
          <w:trHeight w:val="1974"/>
        </w:trPr>
        <w:tc>
          <w:tcPr>
            <w:tcW w:w="2844"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lastRenderedPageBreak/>
              <w:t>Осень золотая. Праздник Осени.</w:t>
            </w: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tc>
        <w:tc>
          <w:tcPr>
            <w:tcW w:w="4920"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наблюдение за погодой. Расширять знания о домашних животных и птицах. Знакомить с некоторыми особенностями поведения лесных зверей и птиц осенью.</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rPr>
                <w:color w:val="000000"/>
                <w:sz w:val="28"/>
                <w:szCs w:val="28"/>
              </w:rPr>
            </w:pPr>
            <w:r>
              <w:rPr>
                <w:rFonts w:eastAsia="Calibri"/>
                <w:color w:val="000000"/>
                <w:sz w:val="28"/>
                <w:szCs w:val="28"/>
              </w:rPr>
              <w:t>Выставка детского творчества.</w:t>
            </w:r>
          </w:p>
          <w:p w:rsidR="00440BB6" w:rsidRDefault="00440BB6" w:rsidP="00966ABA">
            <w:pPr>
              <w:rPr>
                <w:rFonts w:eastAsia="Calibri"/>
                <w:color w:val="000000"/>
                <w:sz w:val="28"/>
                <w:szCs w:val="28"/>
              </w:rPr>
            </w:pPr>
            <w:r>
              <w:rPr>
                <w:color w:val="000000"/>
                <w:sz w:val="28"/>
                <w:szCs w:val="28"/>
              </w:rPr>
              <w:t>Музыкальное развлечение «Осень в гости к нам пришла»</w:t>
            </w:r>
          </w:p>
          <w:p w:rsidR="00440BB6" w:rsidRDefault="00440BB6" w:rsidP="00966ABA">
            <w:pPr>
              <w:rPr>
                <w:rFonts w:eastAsia="Calibri"/>
                <w:color w:val="000000"/>
                <w:sz w:val="28"/>
                <w:szCs w:val="28"/>
              </w:rPr>
            </w:pPr>
          </w:p>
          <w:p w:rsidR="00440BB6" w:rsidRDefault="00440BB6" w:rsidP="00966ABA">
            <w:r>
              <w:rPr>
                <w:rFonts w:eastAsia="Calibri"/>
                <w:color w:val="000000"/>
                <w:sz w:val="28"/>
                <w:szCs w:val="28"/>
              </w:rPr>
              <w:t>Дидактические игры. Рассматривание иллюстраций. Чтение художественной литературы. Игры-инсценировки.  Экскурсия по детскому саду с вручением подарков, изготовленных своими руками</w:t>
            </w:r>
          </w:p>
        </w:tc>
      </w:tr>
      <w:tr w:rsidR="00440BB6" w:rsidTr="00494DAA">
        <w:trPr>
          <w:trHeight w:val="2443"/>
        </w:trPr>
        <w:tc>
          <w:tcPr>
            <w:tcW w:w="2844"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День</w:t>
            </w:r>
          </w:p>
          <w:p w:rsidR="00440BB6" w:rsidRDefault="00440BB6" w:rsidP="00966ABA">
            <w:pPr>
              <w:rPr>
                <w:rFonts w:eastAsia="Calibri"/>
                <w:color w:val="000000"/>
                <w:sz w:val="28"/>
                <w:szCs w:val="28"/>
              </w:rPr>
            </w:pPr>
            <w:r>
              <w:rPr>
                <w:rFonts w:eastAsia="Calibri"/>
                <w:color w:val="000000"/>
                <w:sz w:val="28"/>
                <w:szCs w:val="28"/>
              </w:rPr>
              <w:t>воспитателя</w:t>
            </w:r>
          </w:p>
          <w:p w:rsidR="00440BB6" w:rsidRDefault="00440BB6" w:rsidP="00966ABA">
            <w:pPr>
              <w:rPr>
                <w:rFonts w:eastAsia="Calibri"/>
                <w:color w:val="000000"/>
                <w:sz w:val="28"/>
                <w:szCs w:val="28"/>
              </w:rPr>
            </w:pPr>
            <w:r>
              <w:rPr>
                <w:rFonts w:eastAsia="Calibri"/>
                <w:color w:val="000000"/>
                <w:sz w:val="28"/>
                <w:szCs w:val="28"/>
              </w:rPr>
              <w:t>и всех</w:t>
            </w:r>
          </w:p>
          <w:p w:rsidR="00440BB6" w:rsidRDefault="00440BB6" w:rsidP="00966ABA">
            <w:pPr>
              <w:rPr>
                <w:rFonts w:eastAsia="Calibri"/>
                <w:color w:val="000000"/>
                <w:sz w:val="28"/>
                <w:szCs w:val="28"/>
              </w:rPr>
            </w:pPr>
            <w:r>
              <w:rPr>
                <w:rFonts w:eastAsia="Calibri"/>
                <w:color w:val="000000"/>
                <w:sz w:val="28"/>
                <w:szCs w:val="28"/>
              </w:rPr>
              <w:t>дошкольных</w:t>
            </w:r>
          </w:p>
          <w:p w:rsidR="00440BB6" w:rsidRDefault="00440BB6" w:rsidP="00966ABA">
            <w:pPr>
              <w:rPr>
                <w:rFonts w:eastAsia="Calibri"/>
                <w:color w:val="000000"/>
                <w:sz w:val="28"/>
                <w:szCs w:val="28"/>
              </w:rPr>
            </w:pPr>
            <w:r>
              <w:rPr>
                <w:rFonts w:eastAsia="Calibri"/>
                <w:color w:val="000000"/>
                <w:sz w:val="28"/>
                <w:szCs w:val="28"/>
              </w:rPr>
              <w:t>работников</w:t>
            </w:r>
          </w:p>
          <w:p w:rsidR="00440BB6" w:rsidRDefault="00440BB6" w:rsidP="00966ABA">
            <w:pPr>
              <w:rPr>
                <w:rFonts w:eastAsia="Calibri"/>
                <w:color w:val="000000"/>
                <w:sz w:val="28"/>
                <w:szCs w:val="28"/>
              </w:rPr>
            </w:pPr>
            <w:r>
              <w:rPr>
                <w:rFonts w:eastAsia="Calibri"/>
                <w:color w:val="000000"/>
                <w:sz w:val="28"/>
                <w:szCs w:val="28"/>
              </w:rPr>
              <w:t>27 сентября</w:t>
            </w:r>
          </w:p>
        </w:tc>
        <w:tc>
          <w:tcPr>
            <w:tcW w:w="4920"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Формировать первичные представления о профессии воспитателя, других профессиях дошкольных работников, детском саде как ближайшем социуме и положительного отношения к ним.</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rPr>
                <w:color w:val="000000"/>
                <w:sz w:val="28"/>
                <w:szCs w:val="28"/>
              </w:rPr>
            </w:pPr>
            <w:r>
              <w:rPr>
                <w:rFonts w:eastAsia="Calibri"/>
                <w:color w:val="000000"/>
                <w:sz w:val="28"/>
                <w:szCs w:val="28"/>
              </w:rPr>
              <w:t>Познакомить с профессией «воспитатель».</w:t>
            </w:r>
          </w:p>
          <w:p w:rsidR="00440BB6" w:rsidRDefault="00440BB6" w:rsidP="00966ABA">
            <w:r>
              <w:rPr>
                <w:rFonts w:eastAsia="Calibri"/>
                <w:color w:val="000000"/>
                <w:sz w:val="28"/>
                <w:szCs w:val="28"/>
              </w:rPr>
              <w:t>Сюжетно-ролевая игра «Воспитатель детского сада» и др.</w:t>
            </w:r>
          </w:p>
        </w:tc>
      </w:tr>
      <w:tr w:rsidR="00910634" w:rsidTr="00440500">
        <w:trPr>
          <w:trHeight w:val="433"/>
        </w:trPr>
        <w:tc>
          <w:tcPr>
            <w:tcW w:w="2844" w:type="dxa"/>
            <w:tcBorders>
              <w:top w:val="single" w:sz="4" w:space="0" w:color="000000"/>
              <w:left w:val="single" w:sz="4" w:space="0" w:color="000000"/>
              <w:bottom w:val="single" w:sz="4" w:space="0" w:color="000000"/>
            </w:tcBorders>
            <w:shd w:val="clear" w:color="auto" w:fill="auto"/>
          </w:tcPr>
          <w:p w:rsidR="00910634" w:rsidRDefault="00910634" w:rsidP="00966ABA">
            <w:pPr>
              <w:rPr>
                <w:rFonts w:eastAsia="Calibri"/>
                <w:color w:val="000000"/>
                <w:sz w:val="28"/>
                <w:szCs w:val="28"/>
              </w:rPr>
            </w:pPr>
          </w:p>
        </w:tc>
        <w:tc>
          <w:tcPr>
            <w:tcW w:w="4920" w:type="dxa"/>
            <w:tcBorders>
              <w:top w:val="single" w:sz="4" w:space="0" w:color="000000"/>
              <w:left w:val="single" w:sz="4" w:space="0" w:color="000000"/>
              <w:bottom w:val="single" w:sz="4" w:space="0" w:color="000000"/>
            </w:tcBorders>
            <w:shd w:val="clear" w:color="auto" w:fill="auto"/>
          </w:tcPr>
          <w:p w:rsidR="00910634" w:rsidRDefault="00440500" w:rsidP="00966ABA">
            <w:pPr>
              <w:rPr>
                <w:rFonts w:eastAsia="Calibri"/>
                <w:color w:val="000000"/>
                <w:sz w:val="28"/>
                <w:szCs w:val="28"/>
              </w:rPr>
            </w:pPr>
            <w:r>
              <w:rPr>
                <w:rFonts w:eastAsia="Calibri"/>
                <w:color w:val="000000"/>
                <w:sz w:val="28"/>
                <w:szCs w:val="28"/>
              </w:rPr>
              <w:t>Мониторинг сентябрь</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910634" w:rsidRDefault="00910634" w:rsidP="00966ABA">
            <w:pPr>
              <w:rPr>
                <w:rFonts w:eastAsia="Calibri"/>
                <w:color w:val="000000"/>
                <w:sz w:val="28"/>
                <w:szCs w:val="28"/>
              </w:rPr>
            </w:pPr>
          </w:p>
        </w:tc>
      </w:tr>
      <w:tr w:rsidR="00440BB6" w:rsidTr="00494DAA">
        <w:trPr>
          <w:trHeight w:val="153"/>
        </w:trPr>
        <w:tc>
          <w:tcPr>
            <w:tcW w:w="2844" w:type="dxa"/>
            <w:tcBorders>
              <w:top w:val="single" w:sz="4" w:space="0" w:color="000000"/>
              <w:left w:val="single" w:sz="4" w:space="0" w:color="000000"/>
              <w:bottom w:val="single" w:sz="4" w:space="0" w:color="000000"/>
            </w:tcBorders>
            <w:shd w:val="clear" w:color="auto" w:fill="auto"/>
          </w:tcPr>
          <w:p w:rsidR="00440BB6" w:rsidRDefault="00440BB6" w:rsidP="00966ABA">
            <w:pPr>
              <w:rPr>
                <w:color w:val="000000"/>
                <w:sz w:val="28"/>
              </w:rPr>
            </w:pPr>
            <w:r>
              <w:rPr>
                <w:color w:val="000000"/>
                <w:sz w:val="28"/>
              </w:rPr>
              <w:t>«Октябрь – листопад»</w:t>
            </w:r>
          </w:p>
          <w:p w:rsidR="00440BB6" w:rsidRDefault="00440BB6" w:rsidP="00966ABA">
            <w:pPr>
              <w:rPr>
                <w:color w:val="000000"/>
                <w:sz w:val="28"/>
                <w:szCs w:val="28"/>
              </w:rPr>
            </w:pPr>
          </w:p>
        </w:tc>
        <w:tc>
          <w:tcPr>
            <w:tcW w:w="4920" w:type="dxa"/>
            <w:tcBorders>
              <w:top w:val="single" w:sz="4" w:space="0" w:color="000000"/>
              <w:left w:val="single" w:sz="4" w:space="0" w:color="000000"/>
              <w:bottom w:val="single" w:sz="4" w:space="0" w:color="000000"/>
            </w:tcBorders>
            <w:shd w:val="clear" w:color="auto" w:fill="auto"/>
          </w:tcPr>
          <w:p w:rsidR="00440BB6" w:rsidRDefault="00440BB6" w:rsidP="00966ABA">
            <w:pPr>
              <w:rPr>
                <w:color w:val="000000"/>
                <w:sz w:val="28"/>
                <w:szCs w:val="28"/>
              </w:rPr>
            </w:pPr>
            <w:r>
              <w:rPr>
                <w:color w:val="000000"/>
                <w:sz w:val="28"/>
                <w:szCs w:val="28"/>
              </w:rPr>
              <w:t xml:space="preserve">Закрепление преставлений </w:t>
            </w:r>
            <w:proofErr w:type="gramStart"/>
            <w:r>
              <w:rPr>
                <w:color w:val="000000"/>
                <w:sz w:val="28"/>
                <w:szCs w:val="28"/>
              </w:rPr>
              <w:t>о</w:t>
            </w:r>
            <w:proofErr w:type="gramEnd"/>
            <w:r>
              <w:rPr>
                <w:color w:val="000000"/>
                <w:sz w:val="28"/>
                <w:szCs w:val="28"/>
              </w:rPr>
              <w:t xml:space="preserve"> изменениях в природе осенью, об осеннем листопаде, о фруктах и овощах, ягодах и грибах; их пользе. Закрепление представлений о здоровье, здоровом образе жизни, полезных продуктах.</w:t>
            </w:r>
          </w:p>
          <w:p w:rsidR="00440BB6" w:rsidRDefault="00440BB6" w:rsidP="00966ABA">
            <w:pPr>
              <w:rPr>
                <w:color w:val="000000"/>
                <w:sz w:val="28"/>
                <w:szCs w:val="28"/>
              </w:rPr>
            </w:pPr>
            <w:r>
              <w:rPr>
                <w:color w:val="000000"/>
                <w:sz w:val="28"/>
                <w:szCs w:val="28"/>
              </w:rPr>
              <w:t>Развитие умения любоваться красотой осенней природы.</w:t>
            </w:r>
            <w:r>
              <w:rPr>
                <w:b/>
                <w:color w:val="000000"/>
                <w:sz w:val="28"/>
                <w:szCs w:val="28"/>
              </w:rPr>
              <w:t xml:space="preserve"> </w:t>
            </w:r>
            <w:r>
              <w:rPr>
                <w:color w:val="000000"/>
                <w:sz w:val="28"/>
                <w:szCs w:val="28"/>
              </w:rPr>
              <w:t>Воспитывать интерес и любовь к природе.</w:t>
            </w:r>
          </w:p>
          <w:p w:rsidR="00440BB6" w:rsidRDefault="00440BB6" w:rsidP="00966ABA">
            <w:pPr>
              <w:rPr>
                <w:rFonts w:eastAsia="Calibri"/>
                <w:color w:val="000000"/>
                <w:sz w:val="28"/>
                <w:szCs w:val="28"/>
              </w:rPr>
            </w:pPr>
            <w:r>
              <w:rPr>
                <w:color w:val="000000"/>
                <w:sz w:val="28"/>
                <w:szCs w:val="28"/>
              </w:rPr>
              <w:t>Формирование позиции помощника и защитника живой природы.</w:t>
            </w:r>
          </w:p>
          <w:p w:rsidR="00440BB6" w:rsidRDefault="00440BB6" w:rsidP="00966ABA">
            <w:pPr>
              <w:rPr>
                <w:rFonts w:eastAsia="Calibri"/>
                <w:color w:val="000000"/>
                <w:sz w:val="28"/>
                <w:szCs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r>
              <w:rPr>
                <w:rFonts w:eastAsia="Calibri"/>
                <w:color w:val="000000"/>
                <w:sz w:val="28"/>
                <w:szCs w:val="28"/>
              </w:rPr>
              <w:lastRenderedPageBreak/>
              <w:t>«Осенний коллаж»</w:t>
            </w:r>
          </w:p>
        </w:tc>
      </w:tr>
      <w:tr w:rsidR="00440BB6" w:rsidTr="00494DAA">
        <w:trPr>
          <w:trHeight w:val="153"/>
        </w:trPr>
        <w:tc>
          <w:tcPr>
            <w:tcW w:w="2844"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lastRenderedPageBreak/>
              <w:t>Я и моя семья</w:t>
            </w: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tc>
        <w:tc>
          <w:tcPr>
            <w:tcW w:w="4920"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 xml:space="preserve">Формировать начальные представления о здоровье и здоровом образе жизни. Формировать образ Я. Формировать элементарные навыки </w:t>
            </w:r>
            <w:proofErr w:type="gramStart"/>
            <w:r>
              <w:rPr>
                <w:rFonts w:eastAsia="Calibri"/>
                <w:color w:val="000000"/>
                <w:sz w:val="28"/>
                <w:szCs w:val="28"/>
              </w:rPr>
              <w:t>о</w:t>
            </w:r>
            <w:proofErr w:type="gramEnd"/>
            <w:r>
              <w:rPr>
                <w:rFonts w:eastAsia="Calibri"/>
                <w:color w:val="000000"/>
                <w:sz w:val="28"/>
                <w:szCs w:val="28"/>
              </w:rPr>
              <w:t xml:space="preserve"> уходе за своим лицом и телом. Развивать представления о своем внешнем облике. Развивать </w:t>
            </w:r>
            <w:proofErr w:type="spellStart"/>
            <w:r>
              <w:rPr>
                <w:rFonts w:eastAsia="Calibri"/>
                <w:color w:val="000000"/>
                <w:sz w:val="28"/>
                <w:szCs w:val="28"/>
              </w:rPr>
              <w:t>гендерные</w:t>
            </w:r>
            <w:proofErr w:type="spellEnd"/>
            <w:r>
              <w:rPr>
                <w:rFonts w:eastAsia="Calibri"/>
                <w:color w:val="000000"/>
                <w:sz w:val="28"/>
                <w:szCs w:val="28"/>
              </w:rPr>
              <w:t xml:space="preserve"> представления. Формировать умения называть свои имя, фамилию, имена членов семьи, говорить о себе в первом лице. Развивать представления о своей семье.</w:t>
            </w:r>
          </w:p>
          <w:p w:rsidR="00440BB6" w:rsidRDefault="00440BB6" w:rsidP="00966ABA">
            <w:pPr>
              <w:rPr>
                <w:rFonts w:eastAsia="Calibri"/>
                <w:color w:val="000000"/>
                <w:sz w:val="28"/>
                <w:szCs w:val="28"/>
              </w:rPr>
            </w:pPr>
            <w:r>
              <w:rPr>
                <w:rFonts w:eastAsia="Calibri"/>
                <w:color w:val="000000"/>
                <w:sz w:val="28"/>
                <w:szCs w:val="28"/>
              </w:rPr>
              <w:t xml:space="preserve">Привлечение родителей к активному участию в воспитательно-образовательном процессе: создание доброжелательной атмосферы, общности интересов сотрудников, родителей и воспитанников, эмоциональной </w:t>
            </w:r>
            <w:proofErr w:type="spellStart"/>
            <w:r>
              <w:rPr>
                <w:rFonts w:eastAsia="Calibri"/>
                <w:color w:val="000000"/>
                <w:sz w:val="28"/>
                <w:szCs w:val="28"/>
              </w:rPr>
              <w:t>взаимоподдержки</w:t>
            </w:r>
            <w:proofErr w:type="spellEnd"/>
            <w:r>
              <w:rPr>
                <w:rFonts w:eastAsia="Calibri"/>
                <w:color w:val="000000"/>
                <w:sz w:val="28"/>
                <w:szCs w:val="28"/>
              </w:rPr>
              <w:t>, сближение детей и родителей.</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Открытый день здоровья.</w:t>
            </w:r>
          </w:p>
          <w:p w:rsidR="00440BB6" w:rsidRDefault="00440BB6" w:rsidP="00966ABA">
            <w:pPr>
              <w:rPr>
                <w:rFonts w:eastAsia="Calibri"/>
                <w:color w:val="000000"/>
                <w:sz w:val="28"/>
                <w:szCs w:val="28"/>
              </w:rPr>
            </w:pPr>
            <w:r>
              <w:rPr>
                <w:rFonts w:eastAsia="Calibri"/>
                <w:color w:val="000000"/>
                <w:sz w:val="28"/>
                <w:szCs w:val="28"/>
              </w:rPr>
              <w:t>Спортивные развлечения.</w:t>
            </w: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r>
              <w:rPr>
                <w:rFonts w:eastAsia="Calibri"/>
                <w:color w:val="000000"/>
                <w:sz w:val="28"/>
                <w:szCs w:val="28"/>
              </w:rPr>
              <w:t>Семейный конкурс.</w:t>
            </w:r>
          </w:p>
          <w:p w:rsidR="00440BB6" w:rsidRDefault="00440BB6" w:rsidP="00966ABA">
            <w:r>
              <w:rPr>
                <w:rFonts w:eastAsia="Calibri"/>
                <w:color w:val="000000"/>
                <w:sz w:val="28"/>
                <w:szCs w:val="28"/>
              </w:rPr>
              <w:t>«Модель семейного воспитания» - презентация воспитания ребенка (с привлечением родителей).</w:t>
            </w:r>
          </w:p>
        </w:tc>
      </w:tr>
      <w:tr w:rsidR="00440BB6" w:rsidTr="00494DAA">
        <w:trPr>
          <w:trHeight w:val="153"/>
        </w:trPr>
        <w:tc>
          <w:tcPr>
            <w:tcW w:w="2844" w:type="dxa"/>
            <w:tcBorders>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p>
        </w:tc>
        <w:tc>
          <w:tcPr>
            <w:tcW w:w="4920" w:type="dxa"/>
            <w:tcBorders>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p>
        </w:tc>
        <w:tc>
          <w:tcPr>
            <w:tcW w:w="2159" w:type="dxa"/>
            <w:tcBorders>
              <w:left w:val="single" w:sz="4" w:space="0" w:color="000000"/>
              <w:bottom w:val="single" w:sz="4" w:space="0" w:color="000000"/>
              <w:right w:val="single" w:sz="4" w:space="0" w:color="000000"/>
            </w:tcBorders>
            <w:shd w:val="clear" w:color="auto" w:fill="auto"/>
          </w:tcPr>
          <w:p w:rsidR="00440BB6" w:rsidRDefault="00440BB6" w:rsidP="00966ABA">
            <w:pPr>
              <w:rPr>
                <w:rFonts w:eastAsia="Calibri"/>
                <w:color w:val="000000"/>
                <w:sz w:val="28"/>
                <w:szCs w:val="28"/>
              </w:rPr>
            </w:pPr>
          </w:p>
        </w:tc>
      </w:tr>
      <w:tr w:rsidR="00440BB6" w:rsidTr="00494DAA">
        <w:trPr>
          <w:trHeight w:val="153"/>
        </w:trPr>
        <w:tc>
          <w:tcPr>
            <w:tcW w:w="2844"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Мой дом, моё село</w:t>
            </w:r>
          </w:p>
        </w:tc>
        <w:tc>
          <w:tcPr>
            <w:tcW w:w="4920"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Познакомить с домом, с предметами домашнего обихода, мебелью, бытовыми приборами.</w:t>
            </w:r>
          </w:p>
          <w:p w:rsidR="00440BB6" w:rsidRDefault="00440BB6" w:rsidP="00966ABA">
            <w:pPr>
              <w:rPr>
                <w:rFonts w:eastAsia="Calibri"/>
                <w:color w:val="000000"/>
                <w:sz w:val="28"/>
                <w:szCs w:val="28"/>
              </w:rPr>
            </w:pPr>
            <w:r>
              <w:rPr>
                <w:rFonts w:eastAsia="Calibri"/>
                <w:color w:val="000000"/>
                <w:sz w:val="28"/>
                <w:szCs w:val="28"/>
              </w:rPr>
              <w:t>Знакомить с родным селом, его названием, основными достопримечательностями.</w:t>
            </w:r>
          </w:p>
          <w:p w:rsidR="00440BB6" w:rsidRDefault="00440BB6" w:rsidP="00966ABA">
            <w:pPr>
              <w:rPr>
                <w:rFonts w:eastAsia="Calibri"/>
                <w:color w:val="000000"/>
                <w:sz w:val="28"/>
                <w:szCs w:val="28"/>
              </w:rPr>
            </w:pPr>
            <w:r>
              <w:rPr>
                <w:rFonts w:eastAsia="Calibri"/>
                <w:color w:val="000000"/>
                <w:sz w:val="28"/>
                <w:szCs w:val="28"/>
              </w:rPr>
              <w:t xml:space="preserve">Знакомит с видами </w:t>
            </w:r>
            <w:proofErr w:type="gramStart"/>
            <w:r>
              <w:rPr>
                <w:rFonts w:eastAsia="Calibri"/>
                <w:color w:val="000000"/>
                <w:sz w:val="28"/>
                <w:szCs w:val="28"/>
              </w:rPr>
              <w:t>транспорта</w:t>
            </w:r>
            <w:proofErr w:type="gramEnd"/>
            <w:r>
              <w:rPr>
                <w:rFonts w:eastAsia="Calibri"/>
                <w:color w:val="000000"/>
                <w:sz w:val="28"/>
                <w:szCs w:val="28"/>
              </w:rPr>
              <w:t xml:space="preserve"> в том числе с сельским: трактор, комбайн, с правилами поведения в селе, с элементарными правилами дорожного движения. Знакомить с сельскими профессиями (шофер, тракторист, комбайнер, доярка, агроном; с трудом работников сельского хозяйства).</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Сюжетно-ролевая игра по правилам дорожного движения.</w:t>
            </w:r>
          </w:p>
          <w:p w:rsidR="00440BB6" w:rsidRDefault="00440BB6" w:rsidP="00966ABA">
            <w:pPr>
              <w:rPr>
                <w:rFonts w:eastAsia="Calibri"/>
                <w:color w:val="000000"/>
                <w:sz w:val="28"/>
                <w:szCs w:val="28"/>
              </w:rPr>
            </w:pPr>
            <w:r>
              <w:rPr>
                <w:rFonts w:eastAsia="Calibri"/>
                <w:color w:val="000000"/>
                <w:sz w:val="28"/>
                <w:szCs w:val="28"/>
              </w:rPr>
              <w:t>Экскурсия на животноводческую ферму.</w:t>
            </w: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tc>
      </w:tr>
      <w:tr w:rsidR="00440BB6" w:rsidTr="00494DAA">
        <w:trPr>
          <w:trHeight w:val="153"/>
        </w:trPr>
        <w:tc>
          <w:tcPr>
            <w:tcW w:w="2844"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Новогодний праздник</w:t>
            </w:r>
          </w:p>
        </w:tc>
        <w:tc>
          <w:tcPr>
            <w:tcW w:w="4920"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Организовывать все виды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r>
              <w:rPr>
                <w:rFonts w:eastAsia="Calibri"/>
                <w:color w:val="000000"/>
                <w:sz w:val="28"/>
                <w:szCs w:val="28"/>
              </w:rPr>
              <w:t>Новогодний утренник</w:t>
            </w:r>
          </w:p>
        </w:tc>
      </w:tr>
      <w:tr w:rsidR="00440BB6" w:rsidTr="00494DAA">
        <w:trPr>
          <w:trHeight w:val="153"/>
        </w:trPr>
        <w:tc>
          <w:tcPr>
            <w:tcW w:w="2844" w:type="dxa"/>
            <w:vMerge w:val="restart"/>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Зима «Зимушка - краса»</w:t>
            </w: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p w:rsidR="00440BB6" w:rsidRDefault="00440BB6" w:rsidP="00966ABA">
            <w:pPr>
              <w:rPr>
                <w:color w:val="000000"/>
                <w:sz w:val="28"/>
                <w:szCs w:val="28"/>
              </w:rPr>
            </w:pPr>
          </w:p>
        </w:tc>
        <w:tc>
          <w:tcPr>
            <w:tcW w:w="4920" w:type="dxa"/>
            <w:vMerge w:val="restart"/>
            <w:tcBorders>
              <w:top w:val="single" w:sz="4" w:space="0" w:color="000000"/>
              <w:left w:val="single" w:sz="4" w:space="0" w:color="000000"/>
              <w:bottom w:val="single" w:sz="4" w:space="0" w:color="000000"/>
            </w:tcBorders>
            <w:shd w:val="clear" w:color="auto" w:fill="auto"/>
          </w:tcPr>
          <w:p w:rsidR="00440BB6" w:rsidRDefault="00440BB6" w:rsidP="00966ABA">
            <w:pPr>
              <w:rPr>
                <w:color w:val="000000"/>
                <w:sz w:val="28"/>
                <w:szCs w:val="28"/>
              </w:rPr>
            </w:pPr>
            <w:r>
              <w:rPr>
                <w:color w:val="000000"/>
                <w:sz w:val="28"/>
                <w:szCs w:val="28"/>
              </w:rPr>
              <w:lastRenderedPageBreak/>
              <w:t xml:space="preserve">Формирование представлений о зимних приметах, зимующих птицах, </w:t>
            </w:r>
            <w:r>
              <w:rPr>
                <w:color w:val="000000"/>
                <w:sz w:val="28"/>
                <w:szCs w:val="28"/>
              </w:rPr>
              <w:lastRenderedPageBreak/>
              <w:t>зимних развлечениях и Новогоднем празднике.</w:t>
            </w:r>
          </w:p>
          <w:p w:rsidR="00440BB6" w:rsidRDefault="00440BB6" w:rsidP="00966ABA">
            <w:pPr>
              <w:rPr>
                <w:color w:val="000000"/>
                <w:sz w:val="28"/>
                <w:szCs w:val="28"/>
              </w:rPr>
            </w:pPr>
            <w:r>
              <w:rPr>
                <w:color w:val="000000"/>
                <w:sz w:val="28"/>
                <w:szCs w:val="28"/>
              </w:rPr>
              <w:t>Уточнение представлений о роли современной техники в доме.</w:t>
            </w:r>
          </w:p>
          <w:p w:rsidR="00440BB6" w:rsidRDefault="00440BB6" w:rsidP="00966ABA">
            <w:pPr>
              <w:rPr>
                <w:color w:val="000000"/>
                <w:sz w:val="28"/>
                <w:szCs w:val="28"/>
              </w:rPr>
            </w:pPr>
            <w:r>
              <w:rPr>
                <w:color w:val="000000"/>
                <w:sz w:val="28"/>
                <w:szCs w:val="28"/>
              </w:rPr>
              <w:t>Побуждение детей к проявлению творчества в активной двигательной деятельности.</w:t>
            </w:r>
          </w:p>
          <w:p w:rsidR="00440BB6" w:rsidRDefault="00440BB6" w:rsidP="00966ABA">
            <w:pPr>
              <w:rPr>
                <w:rFonts w:eastAsia="Calibri"/>
                <w:color w:val="000000"/>
                <w:sz w:val="28"/>
                <w:szCs w:val="28"/>
              </w:rPr>
            </w:pPr>
            <w:r>
              <w:rPr>
                <w:rFonts w:eastAsia="Calibri"/>
                <w:color w:val="000000"/>
                <w:sz w:val="28"/>
                <w:szCs w:val="28"/>
              </w:rPr>
              <w:t>первичные представления о местах, где всегда зима</w:t>
            </w:r>
          </w:p>
          <w:p w:rsidR="00440BB6" w:rsidRDefault="00440BB6" w:rsidP="00966ABA">
            <w:pPr>
              <w:rPr>
                <w:rFonts w:eastAsia="Calibri"/>
                <w:color w:val="000000"/>
                <w:sz w:val="28"/>
                <w:szCs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lastRenderedPageBreak/>
              <w:t>Праздник «Зима».</w:t>
            </w:r>
          </w:p>
          <w:p w:rsidR="00440BB6" w:rsidRDefault="00440BB6" w:rsidP="00966ABA">
            <w:pPr>
              <w:rPr>
                <w:rFonts w:eastAsia="Calibri"/>
                <w:color w:val="000000"/>
                <w:sz w:val="28"/>
                <w:szCs w:val="28"/>
              </w:rPr>
            </w:pPr>
            <w:r>
              <w:rPr>
                <w:rFonts w:eastAsia="Calibri"/>
                <w:color w:val="000000"/>
                <w:sz w:val="28"/>
                <w:szCs w:val="28"/>
              </w:rPr>
              <w:lastRenderedPageBreak/>
              <w:t>Выставка детского творчества.</w:t>
            </w:r>
          </w:p>
          <w:p w:rsidR="00440BB6" w:rsidRDefault="00440BB6" w:rsidP="00966ABA">
            <w:pPr>
              <w:rPr>
                <w:rFonts w:eastAsia="Calibri"/>
                <w:color w:val="000000"/>
                <w:sz w:val="28"/>
                <w:szCs w:val="28"/>
              </w:rPr>
            </w:pPr>
          </w:p>
        </w:tc>
      </w:tr>
      <w:tr w:rsidR="00440BB6" w:rsidTr="00494DAA">
        <w:trPr>
          <w:trHeight w:val="153"/>
        </w:trPr>
        <w:tc>
          <w:tcPr>
            <w:tcW w:w="2844" w:type="dxa"/>
            <w:vMerge/>
            <w:tcBorders>
              <w:top w:val="single" w:sz="4" w:space="0" w:color="000000"/>
              <w:left w:val="single" w:sz="4" w:space="0" w:color="000000"/>
              <w:bottom w:val="single" w:sz="4" w:space="0" w:color="000000"/>
            </w:tcBorders>
            <w:shd w:val="clear" w:color="auto" w:fill="auto"/>
          </w:tcPr>
          <w:p w:rsidR="00440BB6" w:rsidRDefault="00440BB6" w:rsidP="00966ABA">
            <w:pPr>
              <w:snapToGrid w:val="0"/>
              <w:rPr>
                <w:rFonts w:eastAsia="Calibri"/>
                <w:color w:val="000000"/>
                <w:sz w:val="28"/>
                <w:szCs w:val="28"/>
              </w:rPr>
            </w:pPr>
          </w:p>
        </w:tc>
        <w:tc>
          <w:tcPr>
            <w:tcW w:w="4920" w:type="dxa"/>
            <w:vMerge/>
            <w:tcBorders>
              <w:top w:val="single" w:sz="4" w:space="0" w:color="000000"/>
              <w:left w:val="single" w:sz="4" w:space="0" w:color="000000"/>
              <w:bottom w:val="single" w:sz="4" w:space="0" w:color="000000"/>
            </w:tcBorders>
            <w:shd w:val="clear" w:color="auto" w:fill="auto"/>
          </w:tcPr>
          <w:p w:rsidR="00440BB6" w:rsidRDefault="00440BB6" w:rsidP="00966ABA">
            <w:pPr>
              <w:snapToGrid w:val="0"/>
              <w:rPr>
                <w:rFonts w:eastAsia="Calibri"/>
                <w:color w:val="000000"/>
                <w:sz w:val="28"/>
                <w:szCs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tc>
      </w:tr>
      <w:tr w:rsidR="00440BB6" w:rsidTr="00494DAA">
        <w:trPr>
          <w:trHeight w:val="153"/>
        </w:trPr>
        <w:tc>
          <w:tcPr>
            <w:tcW w:w="2844"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День защитника Отечества</w:t>
            </w:r>
          </w:p>
        </w:tc>
        <w:tc>
          <w:tcPr>
            <w:tcW w:w="4920"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 xml:space="preserve">Осуществлять патриотическое воспитание, знакомить с «военными» профессиями, воспитывать любовь к Родине. Формировать первичные </w:t>
            </w:r>
            <w:proofErr w:type="spellStart"/>
            <w:r>
              <w:rPr>
                <w:rFonts w:eastAsia="Calibri"/>
                <w:color w:val="000000"/>
                <w:sz w:val="28"/>
                <w:szCs w:val="28"/>
              </w:rPr>
              <w:t>гендерные</w:t>
            </w:r>
            <w:proofErr w:type="spellEnd"/>
            <w:r>
              <w:rPr>
                <w:rFonts w:eastAsia="Calibri"/>
                <w:color w:val="000000"/>
                <w:sz w:val="28"/>
                <w:szCs w:val="28"/>
              </w:rPr>
              <w:t xml:space="preserve"> представления (воспитывать в мальчиках стремление быть сильными, смелыми, стать защитниками Родины).</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Праздник, посвященный Дню защитника Отечества.</w:t>
            </w:r>
          </w:p>
          <w:p w:rsidR="00440BB6" w:rsidRDefault="009931EE" w:rsidP="00966ABA">
            <w:r>
              <w:rPr>
                <w:rFonts w:eastAsia="Calibri"/>
                <w:color w:val="000000"/>
                <w:sz w:val="28"/>
                <w:szCs w:val="28"/>
              </w:rPr>
              <w:t>Выставка</w:t>
            </w:r>
          </w:p>
        </w:tc>
      </w:tr>
      <w:tr w:rsidR="00440BB6" w:rsidTr="00494DAA">
        <w:trPr>
          <w:trHeight w:val="153"/>
        </w:trPr>
        <w:tc>
          <w:tcPr>
            <w:tcW w:w="2844"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«Масленица»</w:t>
            </w:r>
          </w:p>
        </w:tc>
        <w:tc>
          <w:tcPr>
            <w:tcW w:w="4920"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Продолжать знакомить детей с народными праздниками.</w:t>
            </w:r>
          </w:p>
          <w:p w:rsidR="00440BB6" w:rsidRDefault="00440BB6" w:rsidP="00966ABA">
            <w:pPr>
              <w:rPr>
                <w:rFonts w:eastAsia="Calibri"/>
                <w:color w:val="000000"/>
                <w:sz w:val="28"/>
                <w:szCs w:val="28"/>
              </w:rPr>
            </w:pPr>
            <w:r>
              <w:rPr>
                <w:rFonts w:eastAsia="Calibri"/>
                <w:color w:val="000000"/>
                <w:sz w:val="28"/>
                <w:szCs w:val="28"/>
              </w:rPr>
              <w:t>Вспомнить названия 7 дней Масленицы, объяснить их значение. Активизировать словарь детей.</w:t>
            </w:r>
          </w:p>
          <w:p w:rsidR="00440BB6" w:rsidRDefault="00440BB6" w:rsidP="00966ABA">
            <w:pPr>
              <w:rPr>
                <w:rFonts w:eastAsia="Calibri"/>
                <w:color w:val="000000"/>
                <w:sz w:val="28"/>
                <w:szCs w:val="28"/>
              </w:rPr>
            </w:pPr>
            <w:r>
              <w:rPr>
                <w:rFonts w:eastAsia="Calibri"/>
                <w:color w:val="000000"/>
                <w:sz w:val="28"/>
                <w:szCs w:val="28"/>
              </w:rPr>
              <w:t>Развивать чувство гостеприимства и желание играть в народные игры.</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Проигрывание русских народных игр.</w:t>
            </w:r>
          </w:p>
          <w:p w:rsidR="00440BB6" w:rsidRDefault="00440BB6" w:rsidP="00966ABA">
            <w:r>
              <w:rPr>
                <w:rFonts w:eastAsia="Calibri"/>
                <w:color w:val="000000"/>
                <w:sz w:val="28"/>
                <w:szCs w:val="28"/>
              </w:rPr>
              <w:t>Познакомить с народными  традициями и приметами.</w:t>
            </w:r>
          </w:p>
        </w:tc>
      </w:tr>
      <w:tr w:rsidR="00440BB6" w:rsidTr="00494DAA">
        <w:trPr>
          <w:trHeight w:val="70"/>
        </w:trPr>
        <w:tc>
          <w:tcPr>
            <w:tcW w:w="2844"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8 Марта</w:t>
            </w:r>
          </w:p>
          <w:p w:rsidR="00440BB6" w:rsidRDefault="00440BB6" w:rsidP="00966ABA">
            <w:pPr>
              <w:rPr>
                <w:rFonts w:eastAsia="Calibri"/>
                <w:color w:val="000000"/>
                <w:sz w:val="28"/>
                <w:szCs w:val="28"/>
              </w:rPr>
            </w:pPr>
          </w:p>
          <w:p w:rsidR="00440BB6" w:rsidRDefault="00440BB6" w:rsidP="00966ABA">
            <w:pPr>
              <w:rPr>
                <w:rFonts w:eastAsia="Calibri"/>
                <w:color w:val="000000"/>
                <w:sz w:val="28"/>
                <w:szCs w:val="28"/>
              </w:rPr>
            </w:pPr>
          </w:p>
        </w:tc>
        <w:tc>
          <w:tcPr>
            <w:tcW w:w="4920"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proofErr w:type="gramStart"/>
            <w:r>
              <w:rPr>
                <w:rFonts w:eastAsia="Calibri"/>
                <w:color w:val="000000"/>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Pr>
                <w:rFonts w:eastAsia="Calibri"/>
                <w:color w:val="000000"/>
                <w:sz w:val="28"/>
                <w:szCs w:val="28"/>
              </w:rPr>
              <w:t xml:space="preserve"> Воспитывать уважение к воспитателю.</w:t>
            </w:r>
          </w:p>
          <w:p w:rsidR="00440BB6" w:rsidRDefault="00440BB6" w:rsidP="00966ABA">
            <w:pPr>
              <w:rPr>
                <w:rFonts w:eastAsia="Calibri"/>
                <w:color w:val="000000"/>
                <w:sz w:val="28"/>
                <w:szCs w:val="2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Праздник «8 марта». Выставка детского творчества. Изготовление поделок из природного материала, соленого теста.</w:t>
            </w:r>
          </w:p>
        </w:tc>
      </w:tr>
      <w:tr w:rsidR="00440BB6" w:rsidTr="00494DAA">
        <w:trPr>
          <w:trHeight w:val="153"/>
        </w:trPr>
        <w:tc>
          <w:tcPr>
            <w:tcW w:w="2844"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Знакомство с народной культурой и традициями</w:t>
            </w:r>
          </w:p>
        </w:tc>
        <w:tc>
          <w:tcPr>
            <w:tcW w:w="4920" w:type="dxa"/>
            <w:tcBorders>
              <w:top w:val="single" w:sz="4" w:space="0" w:color="000000"/>
              <w:left w:val="single" w:sz="4" w:space="0" w:color="000000"/>
              <w:bottom w:val="single" w:sz="4" w:space="0" w:color="000000"/>
            </w:tcBorders>
            <w:shd w:val="clear" w:color="auto" w:fill="auto"/>
          </w:tcPr>
          <w:p w:rsidR="00440BB6" w:rsidRDefault="00440BB6" w:rsidP="00C508C5">
            <w:pPr>
              <w:rPr>
                <w:rFonts w:eastAsia="Calibri"/>
                <w:color w:val="000000"/>
                <w:sz w:val="28"/>
                <w:szCs w:val="28"/>
              </w:rPr>
            </w:pPr>
            <w:r>
              <w:rPr>
                <w:rFonts w:eastAsia="Calibri"/>
                <w:color w:val="000000"/>
                <w:sz w:val="28"/>
                <w:szCs w:val="28"/>
              </w:rPr>
              <w:t xml:space="preserve">Знакомить с народными промыслами, культурой и традициями русского и </w:t>
            </w:r>
            <w:r w:rsidR="00C508C5">
              <w:rPr>
                <w:rFonts w:eastAsia="Calibri"/>
                <w:color w:val="000000"/>
                <w:sz w:val="28"/>
                <w:szCs w:val="28"/>
              </w:rPr>
              <w:t xml:space="preserve">осетинского </w:t>
            </w:r>
            <w:r>
              <w:rPr>
                <w:rFonts w:eastAsia="Calibri"/>
                <w:color w:val="000000"/>
                <w:sz w:val="28"/>
                <w:szCs w:val="28"/>
              </w:rPr>
              <w:t>народа. Продолжать знакомить с устным народным творчеством. Использовать фольклор при организации всех видов детской деятельности.</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Фольклорные праздники.</w:t>
            </w:r>
          </w:p>
          <w:p w:rsidR="00440BB6" w:rsidRDefault="00440BB6" w:rsidP="00966ABA">
            <w:r>
              <w:rPr>
                <w:rFonts w:eastAsia="Calibri"/>
                <w:color w:val="000000"/>
                <w:sz w:val="28"/>
                <w:szCs w:val="28"/>
              </w:rPr>
              <w:t>Выставки детского творчества.</w:t>
            </w:r>
          </w:p>
        </w:tc>
      </w:tr>
      <w:tr w:rsidR="00440BB6" w:rsidTr="00494DAA">
        <w:trPr>
          <w:trHeight w:val="153"/>
        </w:trPr>
        <w:tc>
          <w:tcPr>
            <w:tcW w:w="2844"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Весна</w:t>
            </w:r>
          </w:p>
        </w:tc>
        <w:tc>
          <w:tcPr>
            <w:tcW w:w="4920"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 xml:space="preserve">Расширять представления о весне. Воспитывать бережное отношение к природе, умение замечать красоту </w:t>
            </w:r>
            <w:r>
              <w:rPr>
                <w:rFonts w:eastAsia="Calibri"/>
                <w:color w:val="000000"/>
                <w:sz w:val="28"/>
                <w:szCs w:val="28"/>
              </w:rPr>
              <w:lastRenderedPageBreak/>
              <w:t>весенней природы. Расширять представления о сезонных изменениях (изменение в погоде, растения весной, поведение зверей и птиц). Расширять представления о простейших связях в природе (потеплело – появилась травка и т.д.)</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lastRenderedPageBreak/>
              <w:t>Праздник «Весна».</w:t>
            </w:r>
          </w:p>
          <w:p w:rsidR="00440BB6" w:rsidRDefault="00440BB6" w:rsidP="00966ABA">
            <w:r>
              <w:rPr>
                <w:rFonts w:eastAsia="Calibri"/>
                <w:color w:val="000000"/>
                <w:sz w:val="28"/>
                <w:szCs w:val="28"/>
              </w:rPr>
              <w:t xml:space="preserve">Выставка </w:t>
            </w:r>
            <w:r>
              <w:rPr>
                <w:rFonts w:eastAsia="Calibri"/>
                <w:color w:val="000000"/>
                <w:sz w:val="28"/>
                <w:szCs w:val="28"/>
              </w:rPr>
              <w:lastRenderedPageBreak/>
              <w:t>детского творчества.</w:t>
            </w:r>
          </w:p>
        </w:tc>
      </w:tr>
      <w:tr w:rsidR="00440BB6" w:rsidTr="00494DAA">
        <w:trPr>
          <w:trHeight w:val="153"/>
        </w:trPr>
        <w:tc>
          <w:tcPr>
            <w:tcW w:w="2844" w:type="dxa"/>
            <w:tcBorders>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p>
        </w:tc>
        <w:tc>
          <w:tcPr>
            <w:tcW w:w="4920" w:type="dxa"/>
            <w:tcBorders>
              <w:left w:val="single" w:sz="4" w:space="0" w:color="000000"/>
              <w:bottom w:val="single" w:sz="4" w:space="0" w:color="000000"/>
            </w:tcBorders>
            <w:shd w:val="clear" w:color="auto" w:fill="auto"/>
          </w:tcPr>
          <w:p w:rsidR="00440BB6" w:rsidRDefault="00440BB6" w:rsidP="00966ABA">
            <w:pPr>
              <w:rPr>
                <w:color w:val="000000"/>
              </w:rPr>
            </w:pPr>
            <w:r>
              <w:rPr>
                <w:color w:val="000000"/>
                <w:sz w:val="28"/>
                <w:szCs w:val="28"/>
              </w:rPr>
              <w:t>Мониторинг Апрель</w:t>
            </w:r>
          </w:p>
        </w:tc>
        <w:tc>
          <w:tcPr>
            <w:tcW w:w="2159" w:type="dxa"/>
            <w:tcBorders>
              <w:left w:val="single" w:sz="4" w:space="0" w:color="000000"/>
              <w:bottom w:val="single" w:sz="4" w:space="0" w:color="000000"/>
              <w:right w:val="single" w:sz="4" w:space="0" w:color="000000"/>
            </w:tcBorders>
            <w:shd w:val="clear" w:color="auto" w:fill="auto"/>
          </w:tcPr>
          <w:p w:rsidR="00440BB6" w:rsidRDefault="00440BB6" w:rsidP="00966ABA">
            <w:pPr>
              <w:rPr>
                <w:color w:val="000000"/>
              </w:rPr>
            </w:pPr>
          </w:p>
        </w:tc>
      </w:tr>
      <w:tr w:rsidR="00440BB6" w:rsidTr="00494DAA">
        <w:trPr>
          <w:trHeight w:val="153"/>
        </w:trPr>
        <w:tc>
          <w:tcPr>
            <w:tcW w:w="2844"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День Победы</w:t>
            </w:r>
          </w:p>
        </w:tc>
        <w:tc>
          <w:tcPr>
            <w:tcW w:w="4920"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Воспитывать чувство уважения к ветеранам и защитникам Родины. Воспитание патриотизма у детей, чувства гордости за подвиг нашего народа в Великой Отечественной войне.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C508C5" w:rsidRDefault="00E3557E" w:rsidP="00966ABA">
            <w:pPr>
              <w:rPr>
                <w:rFonts w:eastAsia="Calibri"/>
                <w:color w:val="000000"/>
                <w:sz w:val="28"/>
                <w:szCs w:val="28"/>
              </w:rPr>
            </w:pPr>
            <w:r>
              <w:rPr>
                <w:rFonts w:eastAsia="Calibri"/>
                <w:color w:val="000000"/>
                <w:sz w:val="28"/>
                <w:szCs w:val="28"/>
              </w:rPr>
              <w:t xml:space="preserve">Беседа о  </w:t>
            </w:r>
            <w:r w:rsidR="00C508C5">
              <w:rPr>
                <w:rFonts w:eastAsia="Calibri"/>
                <w:color w:val="000000"/>
                <w:sz w:val="28"/>
                <w:szCs w:val="28"/>
              </w:rPr>
              <w:t xml:space="preserve">«9 мая </w:t>
            </w:r>
            <w:r w:rsidR="00440BB6">
              <w:rPr>
                <w:rFonts w:eastAsia="Calibri"/>
                <w:color w:val="000000"/>
                <w:sz w:val="28"/>
                <w:szCs w:val="28"/>
              </w:rPr>
              <w:t>Победы</w:t>
            </w:r>
          </w:p>
          <w:p w:rsidR="00C508C5" w:rsidRDefault="00C508C5" w:rsidP="00966ABA">
            <w:pPr>
              <w:rPr>
                <w:rFonts w:eastAsia="Calibri"/>
                <w:color w:val="000000"/>
                <w:sz w:val="28"/>
                <w:szCs w:val="28"/>
              </w:rPr>
            </w:pPr>
          </w:p>
          <w:p w:rsidR="00C508C5" w:rsidRDefault="00C508C5" w:rsidP="00966ABA">
            <w:pPr>
              <w:rPr>
                <w:rFonts w:eastAsia="Calibri"/>
                <w:color w:val="000000"/>
                <w:sz w:val="28"/>
                <w:szCs w:val="28"/>
              </w:rPr>
            </w:pPr>
          </w:p>
          <w:p w:rsidR="00C508C5" w:rsidRDefault="00C508C5" w:rsidP="00966ABA"/>
        </w:tc>
      </w:tr>
      <w:tr w:rsidR="00440BB6" w:rsidTr="00494DAA">
        <w:trPr>
          <w:trHeight w:val="153"/>
        </w:trPr>
        <w:tc>
          <w:tcPr>
            <w:tcW w:w="2844"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Лето</w:t>
            </w:r>
          </w:p>
        </w:tc>
        <w:tc>
          <w:tcPr>
            <w:tcW w:w="4920" w:type="dxa"/>
            <w:tcBorders>
              <w:top w:val="single" w:sz="4" w:space="0" w:color="000000"/>
              <w:left w:val="single" w:sz="4" w:space="0" w:color="000000"/>
              <w:bottom w:val="single" w:sz="4" w:space="0" w:color="000000"/>
            </w:tcBorders>
            <w:shd w:val="clear" w:color="auto" w:fill="auto"/>
          </w:tcPr>
          <w:p w:rsidR="00440BB6" w:rsidRDefault="00440BB6" w:rsidP="00966ABA">
            <w:pPr>
              <w:rPr>
                <w:rFonts w:eastAsia="Calibri"/>
                <w:color w:val="000000"/>
                <w:sz w:val="28"/>
                <w:szCs w:val="28"/>
              </w:rPr>
            </w:pPr>
            <w:r>
              <w:rPr>
                <w:rFonts w:eastAsia="Calibri"/>
                <w:color w:val="000000"/>
                <w:sz w:val="28"/>
                <w:szCs w:val="28"/>
              </w:rPr>
              <w:t>Расширять представления детей о лете, о сезонных изменениях (в природе, одежде людей, на участке детского сада)</w:t>
            </w:r>
            <w:proofErr w:type="gramStart"/>
            <w:r>
              <w:rPr>
                <w:rFonts w:eastAsia="Calibri"/>
                <w:color w:val="000000"/>
                <w:sz w:val="28"/>
                <w:szCs w:val="28"/>
              </w:rPr>
              <w:t>.</w:t>
            </w:r>
            <w:proofErr w:type="gramEnd"/>
            <w:r>
              <w:rPr>
                <w:rFonts w:eastAsia="Calibri"/>
                <w:color w:val="000000"/>
                <w:sz w:val="28"/>
                <w:szCs w:val="28"/>
              </w:rPr>
              <w:t xml:space="preserve"> </w:t>
            </w:r>
            <w:proofErr w:type="gramStart"/>
            <w:r>
              <w:rPr>
                <w:rFonts w:eastAsia="Calibri"/>
                <w:color w:val="000000"/>
                <w:sz w:val="28"/>
                <w:szCs w:val="28"/>
              </w:rPr>
              <w:t>ф</w:t>
            </w:r>
            <w:proofErr w:type="gramEnd"/>
            <w:r>
              <w:rPr>
                <w:rFonts w:eastAsia="Calibri"/>
                <w:color w:val="000000"/>
                <w:sz w:val="28"/>
                <w:szCs w:val="28"/>
              </w:rPr>
              <w:t>ормировать элементарные представления о садовых и огородных растениях. Формировать исследовательский интерес в ходе экспериментирования с вой и песком. Воспитывать бережное отношение к природе, замечать красоту летней природы.</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r>
              <w:rPr>
                <w:rFonts w:eastAsia="Calibri"/>
                <w:color w:val="000000"/>
                <w:sz w:val="28"/>
                <w:szCs w:val="28"/>
              </w:rPr>
              <w:t>Праздник «Лето»</w:t>
            </w:r>
          </w:p>
        </w:tc>
      </w:tr>
      <w:tr w:rsidR="00440BB6" w:rsidTr="00494DAA">
        <w:trPr>
          <w:trHeight w:val="153"/>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r>
              <w:rPr>
                <w:rFonts w:eastAsia="Calibri"/>
                <w:color w:val="000000"/>
                <w:sz w:val="28"/>
                <w:szCs w:val="28"/>
              </w:rPr>
              <w:t>В летний период детский сад работает в каникулярном режиме</w:t>
            </w:r>
            <w:r w:rsidR="00C508C5">
              <w:rPr>
                <w:rFonts w:eastAsia="Calibri"/>
                <w:color w:val="000000"/>
                <w:sz w:val="28"/>
                <w:szCs w:val="28"/>
              </w:rPr>
              <w:t xml:space="preserve"> </w:t>
            </w:r>
            <w:proofErr w:type="gramStart"/>
            <w:r w:rsidR="00C508C5">
              <w:rPr>
                <w:rFonts w:eastAsia="Calibri"/>
                <w:color w:val="000000"/>
                <w:sz w:val="28"/>
                <w:szCs w:val="28"/>
              </w:rPr>
              <w:t>–с</w:t>
            </w:r>
            <w:proofErr w:type="gramEnd"/>
            <w:r w:rsidR="00C508C5">
              <w:rPr>
                <w:rFonts w:eastAsia="Calibri"/>
                <w:color w:val="000000"/>
                <w:sz w:val="28"/>
                <w:szCs w:val="28"/>
              </w:rPr>
              <w:t xml:space="preserve"> 1 июня по 1 августа</w:t>
            </w:r>
          </w:p>
        </w:tc>
      </w:tr>
    </w:tbl>
    <w:p w:rsidR="002F540F" w:rsidRDefault="002F540F" w:rsidP="00966ABA">
      <w:pPr>
        <w:rPr>
          <w:b/>
          <w:sz w:val="28"/>
          <w:szCs w:val="28"/>
        </w:rPr>
      </w:pPr>
    </w:p>
    <w:p w:rsidR="00C835F4" w:rsidRDefault="00C835F4" w:rsidP="00966ABA">
      <w:pPr>
        <w:rPr>
          <w:b/>
          <w:sz w:val="28"/>
          <w:szCs w:val="28"/>
        </w:rPr>
      </w:pPr>
    </w:p>
    <w:p w:rsidR="00C835F4" w:rsidRDefault="00C835F4" w:rsidP="00966ABA">
      <w:pPr>
        <w:rPr>
          <w:b/>
          <w:sz w:val="28"/>
          <w:szCs w:val="28"/>
        </w:rPr>
      </w:pPr>
    </w:p>
    <w:p w:rsidR="00C835F4" w:rsidRDefault="00C835F4" w:rsidP="00966ABA">
      <w:pPr>
        <w:rPr>
          <w:b/>
          <w:sz w:val="28"/>
          <w:szCs w:val="28"/>
        </w:rPr>
      </w:pPr>
    </w:p>
    <w:p w:rsidR="00C835F4" w:rsidRDefault="00C835F4" w:rsidP="00966ABA">
      <w:pPr>
        <w:rPr>
          <w:b/>
          <w:sz w:val="28"/>
          <w:szCs w:val="28"/>
        </w:rPr>
      </w:pPr>
    </w:p>
    <w:p w:rsidR="00C835F4" w:rsidRDefault="00C835F4" w:rsidP="00966ABA">
      <w:pPr>
        <w:rPr>
          <w:b/>
          <w:sz w:val="28"/>
          <w:szCs w:val="28"/>
        </w:rPr>
      </w:pPr>
    </w:p>
    <w:p w:rsidR="00C835F4" w:rsidRDefault="00C835F4" w:rsidP="00966ABA">
      <w:pPr>
        <w:rPr>
          <w:b/>
          <w:sz w:val="28"/>
          <w:szCs w:val="28"/>
        </w:rPr>
      </w:pPr>
    </w:p>
    <w:p w:rsidR="00C835F4" w:rsidRDefault="00C835F4" w:rsidP="00966ABA">
      <w:pPr>
        <w:rPr>
          <w:b/>
          <w:sz w:val="28"/>
          <w:szCs w:val="28"/>
        </w:rPr>
      </w:pPr>
    </w:p>
    <w:p w:rsidR="00C835F4" w:rsidRDefault="00C835F4" w:rsidP="00966ABA">
      <w:pPr>
        <w:rPr>
          <w:b/>
          <w:sz w:val="28"/>
          <w:szCs w:val="28"/>
        </w:rPr>
      </w:pPr>
    </w:p>
    <w:p w:rsidR="00C835F4" w:rsidRDefault="00C835F4" w:rsidP="00966ABA">
      <w:pPr>
        <w:rPr>
          <w:b/>
          <w:sz w:val="28"/>
          <w:szCs w:val="28"/>
        </w:rPr>
      </w:pPr>
    </w:p>
    <w:p w:rsidR="00C835F4" w:rsidRDefault="00C835F4" w:rsidP="00966ABA">
      <w:pPr>
        <w:rPr>
          <w:b/>
          <w:sz w:val="28"/>
          <w:szCs w:val="28"/>
        </w:rPr>
      </w:pPr>
    </w:p>
    <w:p w:rsidR="00C835F4" w:rsidRDefault="00C835F4" w:rsidP="00966ABA">
      <w:pPr>
        <w:rPr>
          <w:b/>
          <w:sz w:val="28"/>
          <w:szCs w:val="28"/>
        </w:rPr>
      </w:pPr>
    </w:p>
    <w:p w:rsidR="00C835F4" w:rsidRDefault="00C835F4" w:rsidP="00966ABA">
      <w:pPr>
        <w:rPr>
          <w:b/>
          <w:sz w:val="28"/>
          <w:szCs w:val="28"/>
        </w:rPr>
      </w:pPr>
    </w:p>
    <w:p w:rsidR="00C835F4" w:rsidRDefault="00C835F4" w:rsidP="00966ABA">
      <w:pPr>
        <w:rPr>
          <w:b/>
          <w:sz w:val="28"/>
          <w:szCs w:val="28"/>
        </w:rPr>
      </w:pPr>
    </w:p>
    <w:p w:rsidR="00C835F4" w:rsidRDefault="00C835F4" w:rsidP="00966ABA">
      <w:pPr>
        <w:rPr>
          <w:b/>
          <w:sz w:val="28"/>
          <w:szCs w:val="28"/>
        </w:rPr>
      </w:pPr>
    </w:p>
    <w:p w:rsidR="00C835F4" w:rsidRDefault="00C835F4" w:rsidP="00966ABA">
      <w:pPr>
        <w:rPr>
          <w:b/>
          <w:sz w:val="28"/>
          <w:szCs w:val="28"/>
        </w:rPr>
      </w:pPr>
    </w:p>
    <w:p w:rsidR="00C835F4" w:rsidRDefault="00C835F4" w:rsidP="00966ABA">
      <w:pPr>
        <w:rPr>
          <w:b/>
          <w:sz w:val="28"/>
          <w:szCs w:val="28"/>
        </w:rPr>
      </w:pPr>
    </w:p>
    <w:p w:rsidR="001A110E" w:rsidRDefault="001A110E" w:rsidP="00966ABA">
      <w:pPr>
        <w:rPr>
          <w:b/>
          <w:sz w:val="28"/>
          <w:szCs w:val="28"/>
        </w:rPr>
      </w:pPr>
    </w:p>
    <w:p w:rsidR="001A110E" w:rsidRDefault="001A110E" w:rsidP="00966ABA">
      <w:pPr>
        <w:rPr>
          <w:b/>
          <w:sz w:val="28"/>
          <w:szCs w:val="28"/>
        </w:rPr>
      </w:pPr>
    </w:p>
    <w:p w:rsidR="0099770A" w:rsidRDefault="00440BB6" w:rsidP="00966ABA">
      <w:pPr>
        <w:rPr>
          <w:b/>
          <w:sz w:val="28"/>
          <w:szCs w:val="28"/>
        </w:rPr>
      </w:pPr>
      <w:r>
        <w:rPr>
          <w:b/>
          <w:sz w:val="28"/>
          <w:szCs w:val="28"/>
        </w:rPr>
        <w:t xml:space="preserve">Комплексно-тематическое планирование </w:t>
      </w:r>
      <w:proofErr w:type="gramStart"/>
      <w:r>
        <w:rPr>
          <w:b/>
          <w:sz w:val="28"/>
          <w:szCs w:val="28"/>
        </w:rPr>
        <w:t>разновозрастная</w:t>
      </w:r>
      <w:proofErr w:type="gramEnd"/>
    </w:p>
    <w:p w:rsidR="00440BB6" w:rsidRDefault="00440BB6" w:rsidP="00966ABA">
      <w:pPr>
        <w:rPr>
          <w:b/>
          <w:sz w:val="28"/>
          <w:szCs w:val="28"/>
        </w:rPr>
      </w:pPr>
      <w:r>
        <w:rPr>
          <w:b/>
          <w:sz w:val="28"/>
          <w:szCs w:val="28"/>
        </w:rPr>
        <w:t>группа с 4-х до 6-и  лет</w:t>
      </w:r>
    </w:p>
    <w:p w:rsidR="002F540F" w:rsidRDefault="002F540F" w:rsidP="00966ABA">
      <w:pPr>
        <w:rPr>
          <w:b/>
          <w:sz w:val="28"/>
          <w:szCs w:val="28"/>
        </w:rPr>
      </w:pPr>
    </w:p>
    <w:p w:rsidR="002F540F" w:rsidRDefault="002F540F" w:rsidP="00966ABA">
      <w:pPr>
        <w:rPr>
          <w:b/>
          <w:sz w:val="28"/>
          <w:szCs w:val="28"/>
        </w:rPr>
      </w:pPr>
    </w:p>
    <w:tbl>
      <w:tblPr>
        <w:tblW w:w="10065" w:type="dxa"/>
        <w:tblInd w:w="-459" w:type="dxa"/>
        <w:tblLayout w:type="fixed"/>
        <w:tblLook w:val="0000"/>
      </w:tblPr>
      <w:tblGrid>
        <w:gridCol w:w="2405"/>
        <w:gridCol w:w="4825"/>
        <w:gridCol w:w="562"/>
        <w:gridCol w:w="2273"/>
      </w:tblGrid>
      <w:tr w:rsidR="00440BB6" w:rsidRPr="00F83C88" w:rsidTr="00494DAA">
        <w:trPr>
          <w:trHeight w:val="151"/>
        </w:trPr>
        <w:tc>
          <w:tcPr>
            <w:tcW w:w="2405" w:type="dxa"/>
            <w:tcBorders>
              <w:top w:val="single" w:sz="4" w:space="0" w:color="000000"/>
              <w:left w:val="single" w:sz="4" w:space="0" w:color="000000"/>
              <w:bottom w:val="single" w:sz="4" w:space="0" w:color="000000"/>
            </w:tcBorders>
            <w:shd w:val="clear" w:color="auto" w:fill="auto"/>
          </w:tcPr>
          <w:p w:rsidR="00440BB6" w:rsidRPr="00F83C88" w:rsidRDefault="00440BB6" w:rsidP="00966ABA">
            <w:pPr>
              <w:rPr>
                <w:rFonts w:eastAsia="Calibri"/>
                <w:b/>
                <w:sz w:val="28"/>
                <w:szCs w:val="28"/>
              </w:rPr>
            </w:pPr>
            <w:r w:rsidRPr="00F83C88">
              <w:rPr>
                <w:rFonts w:eastAsia="Calibri"/>
                <w:b/>
                <w:sz w:val="28"/>
                <w:szCs w:val="28"/>
              </w:rPr>
              <w:t>Тема</w:t>
            </w:r>
          </w:p>
        </w:tc>
        <w:tc>
          <w:tcPr>
            <w:tcW w:w="5387" w:type="dxa"/>
            <w:gridSpan w:val="2"/>
            <w:tcBorders>
              <w:top w:val="single" w:sz="4" w:space="0" w:color="000000"/>
              <w:left w:val="single" w:sz="4" w:space="0" w:color="000000"/>
              <w:bottom w:val="single" w:sz="4" w:space="0" w:color="000000"/>
            </w:tcBorders>
            <w:shd w:val="clear" w:color="auto" w:fill="auto"/>
          </w:tcPr>
          <w:p w:rsidR="00440BB6" w:rsidRPr="00F83C88" w:rsidRDefault="00440BB6" w:rsidP="00966ABA">
            <w:pPr>
              <w:rPr>
                <w:rFonts w:eastAsia="Calibri"/>
                <w:b/>
                <w:sz w:val="28"/>
                <w:szCs w:val="28"/>
              </w:rPr>
            </w:pPr>
            <w:r w:rsidRPr="00F83C88">
              <w:rPr>
                <w:rFonts w:eastAsia="Calibri"/>
                <w:b/>
                <w:sz w:val="28"/>
                <w:szCs w:val="28"/>
              </w:rPr>
              <w:t>Развернутое содержание работы</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440BB6" w:rsidRPr="00F83C88" w:rsidRDefault="00440BB6" w:rsidP="00966ABA">
            <w:r w:rsidRPr="00F83C88">
              <w:rPr>
                <w:rFonts w:eastAsia="Calibri"/>
                <w:b/>
                <w:sz w:val="28"/>
                <w:szCs w:val="28"/>
              </w:rPr>
              <w:t>Итоговых мероприятий</w:t>
            </w:r>
          </w:p>
        </w:tc>
      </w:tr>
      <w:tr w:rsidR="00440BB6" w:rsidRPr="00F83C88" w:rsidTr="00494DAA">
        <w:trPr>
          <w:trHeight w:val="151"/>
        </w:trPr>
        <w:tc>
          <w:tcPr>
            <w:tcW w:w="2405" w:type="dxa"/>
            <w:tcBorders>
              <w:top w:val="single" w:sz="4" w:space="0" w:color="000000"/>
              <w:left w:val="single" w:sz="4" w:space="0" w:color="000000"/>
              <w:bottom w:val="single" w:sz="4" w:space="0" w:color="000000"/>
            </w:tcBorders>
            <w:shd w:val="clear" w:color="auto" w:fill="auto"/>
          </w:tcPr>
          <w:p w:rsidR="00440BB6" w:rsidRPr="00F83C88" w:rsidRDefault="00440BB6" w:rsidP="00966ABA">
            <w:pPr>
              <w:rPr>
                <w:rStyle w:val="MSReferenceSansSerif7pt0pt"/>
                <w:rFonts w:ascii="Times New Roman" w:hAnsi="Times New Roman" w:cs="Times New Roman"/>
                <w:color w:val="auto"/>
                <w:sz w:val="28"/>
                <w:szCs w:val="28"/>
                <w:shd w:val="clear" w:color="auto" w:fill="auto"/>
              </w:rPr>
            </w:pPr>
            <w:r w:rsidRPr="00F83C88">
              <w:rPr>
                <w:rFonts w:eastAsia="Calibri"/>
                <w:sz w:val="28"/>
                <w:szCs w:val="28"/>
              </w:rPr>
              <w:t>День знаний</w:t>
            </w:r>
          </w:p>
        </w:tc>
        <w:tc>
          <w:tcPr>
            <w:tcW w:w="5387" w:type="dxa"/>
            <w:gridSpan w:val="2"/>
            <w:tcBorders>
              <w:top w:val="single" w:sz="4" w:space="0" w:color="000000"/>
              <w:left w:val="single" w:sz="4" w:space="0" w:color="000000"/>
              <w:bottom w:val="single" w:sz="4" w:space="0" w:color="000000"/>
            </w:tcBorders>
            <w:shd w:val="clear" w:color="auto" w:fill="auto"/>
          </w:tcPr>
          <w:p w:rsidR="00440BB6" w:rsidRPr="00F83C88" w:rsidRDefault="00440BB6" w:rsidP="00966ABA">
            <w:pPr>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rPr>
              <w:t>Дать детям испытать гордость от того, что они теперь старшие дошкольники. Развивать у детей познавательную мотива</w:t>
            </w:r>
            <w:r w:rsidRPr="00F83C88">
              <w:rPr>
                <w:rStyle w:val="MSReferenceSansSerif7pt0pt"/>
                <w:rFonts w:ascii="Times New Roman" w:hAnsi="Times New Roman" w:cs="Times New Roman"/>
                <w:color w:val="auto"/>
                <w:sz w:val="28"/>
                <w:szCs w:val="28"/>
                <w:shd w:val="clear" w:color="auto" w:fill="auto"/>
              </w:rPr>
              <w:softHyphen/>
              <w:t>цию, интерес к школе, книге. Формировать дружеские, доброжелательные отношения между детьми. Продолжать знакомить с де</w:t>
            </w:r>
            <w:r w:rsidRPr="00F83C88">
              <w:rPr>
                <w:rStyle w:val="MSReferenceSansSerif7pt0pt"/>
                <w:rFonts w:ascii="Times New Roman" w:hAnsi="Times New Roman" w:cs="Times New Roman"/>
                <w:color w:val="auto"/>
                <w:sz w:val="28"/>
                <w:szCs w:val="28"/>
                <w:shd w:val="clear" w:color="auto" w:fill="auto"/>
              </w:rPr>
              <w:softHyphen/>
              <w:t>тским садом как ближайшим социальным ок</w:t>
            </w:r>
            <w:r w:rsidRPr="00F83C88">
              <w:rPr>
                <w:rStyle w:val="MSReferenceSansSerif7pt0pt"/>
                <w:rFonts w:ascii="Times New Roman" w:hAnsi="Times New Roman" w:cs="Times New Roman"/>
                <w:color w:val="auto"/>
                <w:sz w:val="28"/>
                <w:szCs w:val="28"/>
                <w:shd w:val="clear" w:color="auto" w:fill="auto"/>
              </w:rPr>
              <w:softHyphen/>
              <w:t>ружением ребенка (обратить внимание на произошедшие изменения: покрашен забор, появились новые столы), расширять пред</w:t>
            </w:r>
            <w:r w:rsidRPr="00F83C88">
              <w:rPr>
                <w:rStyle w:val="MSReferenceSansSerif7pt0pt"/>
                <w:rFonts w:ascii="Times New Roman" w:hAnsi="Times New Roman" w:cs="Times New Roman"/>
                <w:color w:val="auto"/>
                <w:sz w:val="28"/>
                <w:szCs w:val="28"/>
                <w:shd w:val="clear" w:color="auto" w:fill="auto"/>
              </w:rPr>
              <w:softHyphen/>
              <w:t>ставления о профессиях сотрудников детско</w:t>
            </w:r>
            <w:r w:rsidRPr="00F83C88">
              <w:rPr>
                <w:rStyle w:val="MSReferenceSansSerif7pt0pt"/>
                <w:rFonts w:ascii="Times New Roman" w:hAnsi="Times New Roman" w:cs="Times New Roman"/>
                <w:color w:val="auto"/>
                <w:sz w:val="28"/>
                <w:szCs w:val="28"/>
                <w:shd w:val="clear" w:color="auto" w:fill="auto"/>
              </w:rPr>
              <w:softHyphen/>
              <w:t>го сада (воспитатель, помощник воспитателя, музыкальный руководитель, врач, дворник, повар и др.).</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440BB6" w:rsidRPr="00F83C88" w:rsidRDefault="00440BB6" w:rsidP="00966ABA">
            <w:r w:rsidRPr="00F83C88">
              <w:rPr>
                <w:rStyle w:val="MSReferenceSansSerif7pt0pt"/>
                <w:rFonts w:ascii="Times New Roman" w:hAnsi="Times New Roman" w:cs="Times New Roman"/>
                <w:color w:val="auto"/>
                <w:sz w:val="28"/>
                <w:szCs w:val="28"/>
                <w:shd w:val="clear" w:color="auto" w:fill="auto"/>
              </w:rPr>
              <w:t>Праздник «День знаний», организованный со</w:t>
            </w:r>
            <w:r w:rsidRPr="00F83C88">
              <w:rPr>
                <w:rStyle w:val="MSReferenceSansSerif7pt0pt"/>
                <w:rFonts w:ascii="Times New Roman" w:hAnsi="Times New Roman" w:cs="Times New Roman"/>
                <w:color w:val="auto"/>
                <w:sz w:val="28"/>
                <w:szCs w:val="28"/>
                <w:shd w:val="clear" w:color="auto" w:fill="auto"/>
              </w:rPr>
              <w:softHyphen/>
              <w:t>трудниками детского сада с участием ро</w:t>
            </w:r>
            <w:r w:rsidRPr="00F83C88">
              <w:rPr>
                <w:rStyle w:val="MSReferenceSansSerif7pt0pt"/>
                <w:rFonts w:ascii="Times New Roman" w:hAnsi="Times New Roman" w:cs="Times New Roman"/>
                <w:color w:val="auto"/>
                <w:sz w:val="28"/>
                <w:szCs w:val="28"/>
                <w:shd w:val="clear" w:color="auto" w:fill="auto"/>
              </w:rPr>
              <w:softHyphen/>
              <w:t>дителей. Дети празд</w:t>
            </w:r>
            <w:r w:rsidRPr="00F83C88">
              <w:rPr>
                <w:rStyle w:val="MSReferenceSansSerif7pt0pt"/>
                <w:rFonts w:ascii="Times New Roman" w:hAnsi="Times New Roman" w:cs="Times New Roman"/>
                <w:color w:val="auto"/>
                <w:sz w:val="28"/>
                <w:szCs w:val="28"/>
                <w:shd w:val="clear" w:color="auto" w:fill="auto"/>
              </w:rPr>
              <w:softHyphen/>
              <w:t>ник не готовят, но ак</w:t>
            </w:r>
            <w:r w:rsidRPr="00F83C88">
              <w:rPr>
                <w:rStyle w:val="MSReferenceSansSerif7pt0pt"/>
                <w:rFonts w:ascii="Times New Roman" w:hAnsi="Times New Roman" w:cs="Times New Roman"/>
                <w:color w:val="auto"/>
                <w:sz w:val="28"/>
                <w:szCs w:val="28"/>
                <w:shd w:val="clear" w:color="auto" w:fill="auto"/>
              </w:rPr>
              <w:softHyphen/>
              <w:t>тивно участвуют в конкурсах, виктори</w:t>
            </w:r>
            <w:r w:rsidRPr="00F83C88">
              <w:rPr>
                <w:rStyle w:val="MSReferenceSansSerif7pt0pt"/>
                <w:rFonts w:ascii="Times New Roman" w:hAnsi="Times New Roman" w:cs="Times New Roman"/>
                <w:color w:val="auto"/>
                <w:sz w:val="28"/>
                <w:szCs w:val="28"/>
                <w:shd w:val="clear" w:color="auto" w:fill="auto"/>
              </w:rPr>
              <w:softHyphen/>
              <w:t>нах; демонстрируют свои способности.</w:t>
            </w:r>
          </w:p>
        </w:tc>
      </w:tr>
      <w:tr w:rsidR="00440BB6" w:rsidRPr="00F83C88" w:rsidTr="00494DAA">
        <w:trPr>
          <w:trHeight w:val="151"/>
        </w:trPr>
        <w:tc>
          <w:tcPr>
            <w:tcW w:w="2405" w:type="dxa"/>
            <w:tcBorders>
              <w:top w:val="single" w:sz="4" w:space="0" w:color="000000"/>
              <w:left w:val="single" w:sz="4" w:space="0" w:color="000000"/>
              <w:bottom w:val="single" w:sz="4" w:space="0" w:color="000000"/>
            </w:tcBorders>
            <w:shd w:val="clear" w:color="auto" w:fill="auto"/>
          </w:tcPr>
          <w:p w:rsidR="00440BB6" w:rsidRPr="00F83C88" w:rsidRDefault="00440BB6" w:rsidP="00966ABA">
            <w:pPr>
              <w:rPr>
                <w:rStyle w:val="MSReferenceSansSerif7pt0pt"/>
                <w:rFonts w:ascii="Times New Roman" w:hAnsi="Times New Roman" w:cs="Times New Roman"/>
                <w:color w:val="auto"/>
                <w:sz w:val="28"/>
                <w:szCs w:val="28"/>
                <w:shd w:val="clear" w:color="auto" w:fill="auto"/>
              </w:rPr>
            </w:pPr>
            <w:r w:rsidRPr="00F83C88">
              <w:rPr>
                <w:rFonts w:eastAsia="Calibri"/>
                <w:sz w:val="28"/>
                <w:szCs w:val="28"/>
              </w:rPr>
              <w:t>День дошкольного работника</w:t>
            </w:r>
          </w:p>
        </w:tc>
        <w:tc>
          <w:tcPr>
            <w:tcW w:w="5387" w:type="dxa"/>
            <w:gridSpan w:val="2"/>
            <w:tcBorders>
              <w:top w:val="single" w:sz="4" w:space="0" w:color="000000"/>
              <w:left w:val="single" w:sz="4" w:space="0" w:color="000000"/>
              <w:bottom w:val="single" w:sz="4" w:space="0" w:color="000000"/>
            </w:tcBorders>
            <w:shd w:val="clear" w:color="auto" w:fill="auto"/>
          </w:tcPr>
          <w:p w:rsidR="00440BB6" w:rsidRPr="00F83C88" w:rsidRDefault="00440BB6" w:rsidP="00966ABA">
            <w:pPr>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rPr>
              <w:t>Формирование первичных представлений о профессии воспитателя, других профессиях дошкольных работников, детском саде как ближайшем социуме и положительного отношения к ним.</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440BB6" w:rsidRPr="00F83C88" w:rsidRDefault="00440BB6" w:rsidP="00966ABA">
            <w:r w:rsidRPr="00F83C88">
              <w:rPr>
                <w:rStyle w:val="MSReferenceSansSerif7pt0pt"/>
                <w:rFonts w:ascii="Times New Roman" w:hAnsi="Times New Roman" w:cs="Times New Roman"/>
                <w:color w:val="auto"/>
                <w:sz w:val="28"/>
                <w:szCs w:val="28"/>
                <w:shd w:val="clear" w:color="auto" w:fill="auto"/>
              </w:rPr>
              <w:t>Конкурс рисунков «Мой любимый воспитатель»</w:t>
            </w:r>
          </w:p>
        </w:tc>
      </w:tr>
      <w:tr w:rsidR="00440BB6" w:rsidRPr="00F83C88" w:rsidTr="00494DAA">
        <w:trPr>
          <w:trHeight w:val="5338"/>
        </w:trPr>
        <w:tc>
          <w:tcPr>
            <w:tcW w:w="2405" w:type="dxa"/>
            <w:tcBorders>
              <w:top w:val="single" w:sz="4" w:space="0" w:color="000000"/>
              <w:left w:val="single" w:sz="4" w:space="0" w:color="000000"/>
              <w:bottom w:val="single" w:sz="4" w:space="0" w:color="000000"/>
            </w:tcBorders>
            <w:shd w:val="clear" w:color="auto" w:fill="auto"/>
          </w:tcPr>
          <w:p w:rsidR="00440BB6" w:rsidRPr="00F83C88" w:rsidRDefault="00440BB6" w:rsidP="00966ABA">
            <w:pPr>
              <w:rPr>
                <w:rFonts w:eastAsia="Calibri"/>
                <w:sz w:val="28"/>
                <w:szCs w:val="28"/>
              </w:rPr>
            </w:pPr>
            <w:r w:rsidRPr="00F83C88">
              <w:rPr>
                <w:rFonts w:eastAsia="Calibri"/>
                <w:sz w:val="28"/>
                <w:szCs w:val="28"/>
              </w:rPr>
              <w:t>Осень</w:t>
            </w: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tc>
        <w:tc>
          <w:tcPr>
            <w:tcW w:w="5387" w:type="dxa"/>
            <w:gridSpan w:val="2"/>
            <w:tcBorders>
              <w:top w:val="single" w:sz="4" w:space="0" w:color="000000"/>
              <w:left w:val="single" w:sz="4" w:space="0" w:color="000000"/>
              <w:bottom w:val="single" w:sz="4" w:space="0" w:color="000000"/>
            </w:tcBorders>
            <w:shd w:val="clear" w:color="auto" w:fill="auto"/>
          </w:tcPr>
          <w:p w:rsidR="00440BB6" w:rsidRPr="00F83C88" w:rsidRDefault="00440BB6"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lang w:eastAsia="ru-RU"/>
              </w:rPr>
              <w:t>Расширять представления детей об осени. Развивать умение устанавливать простейшие связи между явлениями живой и неживой при</w:t>
            </w:r>
            <w:r w:rsidRPr="00F83C88">
              <w:rPr>
                <w:rStyle w:val="MSReferenceSansSerif7pt0pt"/>
                <w:rFonts w:ascii="Times New Roman" w:hAnsi="Times New Roman" w:cs="Times New Roman"/>
                <w:color w:val="auto"/>
                <w:sz w:val="28"/>
                <w:szCs w:val="28"/>
                <w:shd w:val="clear" w:color="auto" w:fill="auto"/>
                <w:lang w:eastAsia="ru-RU"/>
              </w:rPr>
              <w:softHyphen/>
              <w:t>роды (похолодало — исчезли бабочки, отцвели цветы и т. д.), вести сезонные наблюдения. Расширять представления о сельскохозяйс</w:t>
            </w:r>
            <w:r w:rsidRPr="00F83C88">
              <w:rPr>
                <w:rStyle w:val="MSReferenceSansSerif7pt0pt"/>
                <w:rFonts w:ascii="Times New Roman" w:hAnsi="Times New Roman" w:cs="Times New Roman"/>
                <w:color w:val="auto"/>
                <w:sz w:val="28"/>
                <w:szCs w:val="28"/>
                <w:shd w:val="clear" w:color="auto" w:fill="auto"/>
                <w:lang w:eastAsia="ru-RU"/>
              </w:rPr>
              <w:softHyphen/>
              <w:t>твенных профессиях: тракторист, комбайнер, агроном, доярка, скотник, о профессии лесника. Расширять знания об овощах и фруктах (мест</w:t>
            </w:r>
            <w:r w:rsidRPr="00F83C88">
              <w:rPr>
                <w:rStyle w:val="MSReferenceSansSerif7pt0pt"/>
                <w:rFonts w:ascii="Times New Roman" w:hAnsi="Times New Roman" w:cs="Times New Roman"/>
                <w:color w:val="auto"/>
                <w:sz w:val="28"/>
                <w:szCs w:val="28"/>
                <w:shd w:val="clear" w:color="auto" w:fill="auto"/>
                <w:lang w:eastAsia="ru-RU"/>
              </w:rPr>
              <w:softHyphen/>
              <w:t>ных, экзотических).</w:t>
            </w:r>
          </w:p>
          <w:p w:rsidR="00440BB6" w:rsidRPr="00400520" w:rsidRDefault="00440BB6" w:rsidP="00966ABA">
            <w:pPr>
              <w:rPr>
                <w:rFonts w:eastAsia="MS Reference Sans Serif"/>
                <w:spacing w:val="-2"/>
                <w:sz w:val="28"/>
                <w:szCs w:val="28"/>
                <w:lang w:eastAsia="ru-RU"/>
              </w:rPr>
            </w:pPr>
            <w:r w:rsidRPr="00F83C88">
              <w:rPr>
                <w:rStyle w:val="MSReferenceSansSerif7pt0pt"/>
                <w:rFonts w:ascii="Times New Roman" w:hAnsi="Times New Roman" w:cs="Times New Roman"/>
                <w:color w:val="auto"/>
                <w:sz w:val="28"/>
                <w:szCs w:val="28"/>
                <w:shd w:val="clear" w:color="auto" w:fill="auto"/>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440BB6" w:rsidRPr="00F83C88" w:rsidRDefault="00440BB6" w:rsidP="00966ABA">
            <w:pPr>
              <w:pStyle w:val="3"/>
              <w:shd w:val="clear" w:color="auto" w:fill="auto"/>
              <w:spacing w:before="0" w:line="240" w:lineRule="auto"/>
            </w:pPr>
            <w:r w:rsidRPr="00F83C88">
              <w:rPr>
                <w:rStyle w:val="MSReferenceSansSerif7pt0pt"/>
                <w:rFonts w:ascii="Times New Roman" w:hAnsi="Times New Roman" w:cs="Times New Roman"/>
                <w:color w:val="auto"/>
                <w:sz w:val="28"/>
                <w:szCs w:val="28"/>
                <w:shd w:val="clear" w:color="auto" w:fill="auto"/>
                <w:lang w:eastAsia="ru-RU"/>
              </w:rPr>
              <w:t>- Праздник «Осень золотая».</w:t>
            </w:r>
          </w:p>
          <w:p w:rsidR="00440BB6" w:rsidRPr="00F83C88" w:rsidRDefault="00440BB6" w:rsidP="00966ABA">
            <w:pPr>
              <w:pStyle w:val="3"/>
              <w:shd w:val="clear" w:color="auto" w:fill="auto"/>
              <w:spacing w:before="0" w:line="240" w:lineRule="auto"/>
            </w:pPr>
          </w:p>
          <w:p w:rsidR="00440BB6" w:rsidRPr="00F83C88" w:rsidRDefault="00440BB6" w:rsidP="00966ABA">
            <w:pPr>
              <w:pStyle w:val="3"/>
              <w:shd w:val="clear" w:color="auto" w:fill="auto"/>
              <w:spacing w:before="0" w:line="240" w:lineRule="auto"/>
            </w:pPr>
          </w:p>
        </w:tc>
      </w:tr>
      <w:tr w:rsidR="00440BB6" w:rsidRPr="00F83C88" w:rsidTr="00494DAA">
        <w:trPr>
          <w:trHeight w:val="151"/>
        </w:trPr>
        <w:tc>
          <w:tcPr>
            <w:tcW w:w="2405" w:type="dxa"/>
            <w:tcBorders>
              <w:top w:val="single" w:sz="4" w:space="0" w:color="000000"/>
              <w:left w:val="single" w:sz="4" w:space="0" w:color="000000"/>
              <w:bottom w:val="single" w:sz="4" w:space="0" w:color="000000"/>
            </w:tcBorders>
            <w:shd w:val="clear" w:color="auto" w:fill="auto"/>
          </w:tcPr>
          <w:p w:rsidR="00440BB6" w:rsidRPr="00F83C88" w:rsidRDefault="00440BB6" w:rsidP="00966ABA">
            <w:pPr>
              <w:rPr>
                <w:rFonts w:eastAsia="Calibri"/>
                <w:sz w:val="28"/>
                <w:szCs w:val="28"/>
              </w:rPr>
            </w:pPr>
            <w:r w:rsidRPr="00F83C88">
              <w:rPr>
                <w:rFonts w:eastAsia="Calibri"/>
                <w:sz w:val="28"/>
                <w:szCs w:val="28"/>
              </w:rPr>
              <w:lastRenderedPageBreak/>
              <w:t>Я и моя семья</w:t>
            </w: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p w:rsidR="00440BB6" w:rsidRPr="00F83C88" w:rsidRDefault="00440BB6" w:rsidP="00966ABA">
            <w:pPr>
              <w:rPr>
                <w:rFonts w:eastAsia="Calibri"/>
                <w:sz w:val="28"/>
                <w:szCs w:val="28"/>
              </w:rPr>
            </w:pPr>
          </w:p>
        </w:tc>
        <w:tc>
          <w:tcPr>
            <w:tcW w:w="5387" w:type="dxa"/>
            <w:gridSpan w:val="2"/>
            <w:tcBorders>
              <w:top w:val="single" w:sz="4" w:space="0" w:color="000000"/>
              <w:left w:val="single" w:sz="4" w:space="0" w:color="000000"/>
              <w:bottom w:val="single" w:sz="4" w:space="0" w:color="000000"/>
            </w:tcBorders>
            <w:shd w:val="clear" w:color="auto" w:fill="auto"/>
          </w:tcPr>
          <w:p w:rsidR="00440BB6" w:rsidRDefault="00440BB6"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lang w:eastAsia="ru-RU"/>
              </w:rPr>
            </w:pPr>
            <w:r w:rsidRPr="00F83C88">
              <w:rPr>
                <w:rStyle w:val="MSReferenceSansSerif7pt0pt"/>
                <w:rFonts w:ascii="Times New Roman" w:hAnsi="Times New Roman" w:cs="Times New Roman"/>
                <w:color w:val="auto"/>
                <w:sz w:val="28"/>
                <w:szCs w:val="28"/>
                <w:shd w:val="clear" w:color="auto" w:fill="auto"/>
                <w:lang w:eastAsia="ru-RU"/>
              </w:rPr>
              <w:t>Формировать начальные представления о здоровье и здоровом образе жизни. Формировать образ Я. Развивать представления детей о своем внешнем облике. Расширять представления о своей семье. Формировать первоначальные представления о родственных отношениях в семье (сын, дочь, мама, папа, бабушка, дедушка и др.) Закреплять знания детьми своих имени, фамилии и возраста; имен родителей. Знакомить детей с профессиями родителей, воспитывать уважение к труду близких взрослых. Воспитывать эмоциональную отзывчивость на состояние близких людей, формировать уважительное и заботливое отношение к пожилым родственникам.</w:t>
            </w:r>
          </w:p>
          <w:p w:rsidR="00440BB6" w:rsidRPr="00F83C88" w:rsidRDefault="00440BB6"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lang w:eastAsia="ru-RU"/>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440BB6" w:rsidRPr="00F83C88" w:rsidRDefault="00440BB6" w:rsidP="00966ABA">
            <w:pPr>
              <w:pStyle w:val="3"/>
              <w:shd w:val="clear" w:color="auto" w:fill="auto"/>
              <w:spacing w:before="0" w:line="240" w:lineRule="auto"/>
            </w:pPr>
            <w:r w:rsidRPr="00F83C88">
              <w:rPr>
                <w:rStyle w:val="MSReferenceSansSerif7pt0pt"/>
                <w:rFonts w:ascii="Times New Roman" w:hAnsi="Times New Roman" w:cs="Times New Roman"/>
                <w:color w:val="auto"/>
                <w:sz w:val="28"/>
                <w:szCs w:val="28"/>
                <w:shd w:val="clear" w:color="auto" w:fill="auto"/>
                <w:lang w:eastAsia="ru-RU"/>
              </w:rPr>
              <w:t>Спортивное развлечение «Папа, мама, я  - дружная семья»</w:t>
            </w:r>
          </w:p>
          <w:p w:rsidR="00440BB6" w:rsidRPr="00F83C88" w:rsidRDefault="00440BB6" w:rsidP="00966ABA">
            <w:pPr>
              <w:pStyle w:val="3"/>
              <w:shd w:val="clear" w:color="auto" w:fill="auto"/>
              <w:spacing w:before="0" w:line="240" w:lineRule="auto"/>
            </w:pPr>
          </w:p>
          <w:p w:rsidR="00440BB6" w:rsidRPr="00F83C88" w:rsidRDefault="00440BB6" w:rsidP="00966ABA">
            <w:pPr>
              <w:pStyle w:val="3"/>
              <w:shd w:val="clear" w:color="auto" w:fill="auto"/>
              <w:spacing w:before="0" w:line="240" w:lineRule="auto"/>
            </w:pPr>
            <w:r w:rsidRPr="00F83C88">
              <w:rPr>
                <w:rStyle w:val="MSReferenceSansSerif7pt0pt"/>
                <w:rFonts w:ascii="Times New Roman" w:hAnsi="Times New Roman" w:cs="Times New Roman"/>
                <w:color w:val="auto"/>
                <w:sz w:val="28"/>
                <w:szCs w:val="28"/>
                <w:shd w:val="clear" w:color="auto" w:fill="auto"/>
                <w:lang w:eastAsia="ru-RU"/>
              </w:rPr>
              <w:t>- Неделя здоровья</w:t>
            </w:r>
          </w:p>
          <w:p w:rsidR="00440BB6" w:rsidRPr="00F83C88" w:rsidRDefault="00440BB6" w:rsidP="00966ABA">
            <w:pPr>
              <w:pStyle w:val="3"/>
              <w:shd w:val="clear" w:color="auto" w:fill="auto"/>
              <w:spacing w:before="0" w:line="240" w:lineRule="auto"/>
            </w:pPr>
          </w:p>
        </w:tc>
      </w:tr>
      <w:tr w:rsidR="00440BB6" w:rsidRPr="00F83C88" w:rsidTr="00494DAA">
        <w:trPr>
          <w:trHeight w:val="151"/>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440BB6" w:rsidRPr="00F83C88" w:rsidRDefault="00440BB6" w:rsidP="00966ABA">
            <w:pPr>
              <w:pStyle w:val="3"/>
              <w:shd w:val="clear" w:color="auto" w:fill="auto"/>
              <w:spacing w:before="0" w:line="240" w:lineRule="auto"/>
              <w:rPr>
                <w:rFonts w:eastAsia="Calibri"/>
                <w:sz w:val="28"/>
                <w:szCs w:val="28"/>
              </w:rPr>
            </w:pPr>
            <w:r w:rsidRPr="00F83C88">
              <w:rPr>
                <w:rFonts w:eastAsia="Calibri"/>
                <w:sz w:val="28"/>
                <w:szCs w:val="28"/>
              </w:rPr>
              <w:t>Мониторинг</w:t>
            </w:r>
          </w:p>
          <w:p w:rsidR="00440BB6" w:rsidRPr="00F83C88" w:rsidRDefault="00D8659D" w:rsidP="00966ABA">
            <w:pPr>
              <w:pStyle w:val="3"/>
              <w:shd w:val="clear" w:color="auto" w:fill="auto"/>
              <w:spacing w:before="0" w:line="240" w:lineRule="auto"/>
            </w:pPr>
            <w:r>
              <w:rPr>
                <w:rFonts w:eastAsia="Calibri"/>
                <w:sz w:val="28"/>
                <w:szCs w:val="28"/>
              </w:rPr>
              <w:t>сентябрь</w:t>
            </w:r>
          </w:p>
        </w:tc>
      </w:tr>
      <w:tr w:rsidR="00440BB6" w:rsidRPr="00F83C88" w:rsidTr="00E3557E">
        <w:trPr>
          <w:trHeight w:val="151"/>
        </w:trPr>
        <w:tc>
          <w:tcPr>
            <w:tcW w:w="2405" w:type="dxa"/>
            <w:tcBorders>
              <w:top w:val="single" w:sz="4" w:space="0" w:color="000000"/>
              <w:left w:val="single" w:sz="4" w:space="0" w:color="000000"/>
              <w:bottom w:val="single" w:sz="4" w:space="0" w:color="000000"/>
            </w:tcBorders>
            <w:shd w:val="clear" w:color="auto" w:fill="auto"/>
          </w:tcPr>
          <w:p w:rsidR="00440BB6" w:rsidRPr="00F83C88" w:rsidRDefault="00440BB6" w:rsidP="00966ABA">
            <w:pPr>
              <w:rPr>
                <w:rFonts w:eastAsia="Calibri"/>
                <w:sz w:val="28"/>
                <w:szCs w:val="28"/>
              </w:rPr>
            </w:pPr>
            <w:r w:rsidRPr="00F83C88">
              <w:rPr>
                <w:rFonts w:eastAsia="Calibri"/>
                <w:sz w:val="28"/>
                <w:szCs w:val="28"/>
              </w:rPr>
              <w:t>Моё село, моя страна</w:t>
            </w:r>
          </w:p>
          <w:p w:rsidR="00440BB6" w:rsidRPr="00F83C88" w:rsidRDefault="00440BB6" w:rsidP="00966ABA">
            <w:pPr>
              <w:rPr>
                <w:rFonts w:eastAsia="Calibri"/>
                <w:sz w:val="28"/>
                <w:szCs w:val="28"/>
              </w:rPr>
            </w:pPr>
          </w:p>
        </w:tc>
        <w:tc>
          <w:tcPr>
            <w:tcW w:w="4825" w:type="dxa"/>
            <w:tcBorders>
              <w:top w:val="single" w:sz="4" w:space="0" w:color="000000"/>
              <w:left w:val="single" w:sz="4" w:space="0" w:color="000000"/>
              <w:bottom w:val="single" w:sz="4" w:space="0" w:color="000000"/>
            </w:tcBorders>
            <w:shd w:val="clear" w:color="auto" w:fill="auto"/>
          </w:tcPr>
          <w:p w:rsidR="00440BB6" w:rsidRPr="00F83C88" w:rsidRDefault="00D8659D"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lang w:eastAsia="ru-RU"/>
              </w:rPr>
            </w:pPr>
            <w:r>
              <w:rPr>
                <w:rStyle w:val="MSReferenceSansSerif7pt0pt"/>
                <w:rFonts w:ascii="Times New Roman" w:hAnsi="Times New Roman" w:cs="Times New Roman"/>
                <w:color w:val="auto"/>
                <w:sz w:val="28"/>
                <w:szCs w:val="28"/>
                <w:shd w:val="clear" w:color="auto" w:fill="auto"/>
                <w:lang w:eastAsia="ru-RU"/>
              </w:rPr>
              <w:t xml:space="preserve">Знакомить с родной станицей </w:t>
            </w:r>
            <w:proofErr w:type="gramStart"/>
            <w:r>
              <w:rPr>
                <w:rStyle w:val="MSReferenceSansSerif7pt0pt"/>
                <w:rFonts w:ascii="Times New Roman" w:hAnsi="Times New Roman" w:cs="Times New Roman"/>
                <w:color w:val="auto"/>
                <w:sz w:val="28"/>
                <w:szCs w:val="28"/>
                <w:shd w:val="clear" w:color="auto" w:fill="auto"/>
                <w:lang w:eastAsia="ru-RU"/>
              </w:rPr>
              <w:t>-З</w:t>
            </w:r>
            <w:proofErr w:type="gramEnd"/>
            <w:r>
              <w:rPr>
                <w:rStyle w:val="MSReferenceSansSerif7pt0pt"/>
                <w:rFonts w:ascii="Times New Roman" w:hAnsi="Times New Roman" w:cs="Times New Roman"/>
                <w:color w:val="auto"/>
                <w:sz w:val="28"/>
                <w:szCs w:val="28"/>
                <w:shd w:val="clear" w:color="auto" w:fill="auto"/>
                <w:lang w:eastAsia="ru-RU"/>
              </w:rPr>
              <w:t>мейская</w:t>
            </w:r>
            <w:r w:rsidR="00440BB6" w:rsidRPr="00F83C88">
              <w:rPr>
                <w:rStyle w:val="MSReferenceSansSerif7pt0pt"/>
                <w:rFonts w:ascii="Times New Roman" w:hAnsi="Times New Roman" w:cs="Times New Roman"/>
                <w:color w:val="auto"/>
                <w:sz w:val="28"/>
                <w:szCs w:val="28"/>
                <w:shd w:val="clear" w:color="auto" w:fill="auto"/>
                <w:lang w:eastAsia="ru-RU"/>
              </w:rPr>
              <w:t>. Формировать начальные представления о род</w:t>
            </w:r>
            <w:r w:rsidR="00440BB6" w:rsidRPr="00F83C88">
              <w:rPr>
                <w:rStyle w:val="MSReferenceSansSerif7pt0pt"/>
                <w:rFonts w:ascii="Times New Roman" w:hAnsi="Times New Roman" w:cs="Times New Roman"/>
                <w:color w:val="auto"/>
                <w:sz w:val="28"/>
                <w:szCs w:val="28"/>
                <w:shd w:val="clear" w:color="auto" w:fill="auto"/>
                <w:lang w:eastAsia="ru-RU"/>
              </w:rPr>
              <w:softHyphen/>
              <w:t xml:space="preserve">ном крае, его истории и культуре </w:t>
            </w:r>
            <w:r w:rsidR="00EE19D4">
              <w:rPr>
                <w:rStyle w:val="MSReferenceSansSerif7pt0pt"/>
                <w:rFonts w:ascii="Times New Roman" w:hAnsi="Times New Roman" w:cs="Times New Roman"/>
                <w:color w:val="auto"/>
                <w:sz w:val="28"/>
                <w:szCs w:val="28"/>
                <w:shd w:val="clear" w:color="auto" w:fill="auto"/>
                <w:lang w:eastAsia="ru-RU"/>
              </w:rPr>
              <w:t>осетинского н</w:t>
            </w:r>
            <w:r w:rsidR="00440BB6" w:rsidRPr="00F83C88">
              <w:rPr>
                <w:rStyle w:val="MSReferenceSansSerif7pt0pt"/>
                <w:rFonts w:ascii="Times New Roman" w:hAnsi="Times New Roman" w:cs="Times New Roman"/>
                <w:color w:val="auto"/>
                <w:sz w:val="28"/>
                <w:szCs w:val="28"/>
                <w:shd w:val="clear" w:color="auto" w:fill="auto"/>
                <w:lang w:eastAsia="ru-RU"/>
              </w:rPr>
              <w:t>арода. Воспитывать любовь к родному краю.</w:t>
            </w:r>
          </w:p>
          <w:p w:rsidR="00440BB6" w:rsidRPr="00F83C88" w:rsidRDefault="00440BB6"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lang w:eastAsia="ru-RU"/>
              </w:rPr>
              <w:t>Расширять представления о видах транспорта и его назначении. Расширять представления о правилах поведения в селе, элементарных правилах дорожного движения.</w:t>
            </w:r>
          </w:p>
          <w:p w:rsidR="00440BB6" w:rsidRPr="00F83C88" w:rsidRDefault="00440BB6" w:rsidP="00966ABA">
            <w:pPr>
              <w:rPr>
                <w:rStyle w:val="MSReferenceSansSerif7pt0pt"/>
                <w:rFonts w:ascii="Times New Roman" w:hAnsi="Times New Roman" w:cs="Times New Roman"/>
                <w:color w:val="auto"/>
                <w:sz w:val="28"/>
                <w:szCs w:val="28"/>
                <w:shd w:val="clear" w:color="auto" w:fill="auto"/>
                <w:lang w:eastAsia="ru-RU"/>
              </w:rPr>
            </w:pPr>
            <w:r w:rsidRPr="00F83C88">
              <w:rPr>
                <w:rStyle w:val="MSReferenceSansSerif7pt0pt"/>
                <w:rFonts w:ascii="Times New Roman" w:hAnsi="Times New Roman" w:cs="Times New Roman"/>
                <w:color w:val="auto"/>
                <w:sz w:val="28"/>
                <w:szCs w:val="28"/>
                <w:shd w:val="clear" w:color="auto" w:fill="auto"/>
              </w:rPr>
              <w:t>Расширять представления о профессиях. Знакомить с выдающимися людь</w:t>
            </w:r>
            <w:r w:rsidRPr="00F83C88">
              <w:rPr>
                <w:rStyle w:val="MSReferenceSansSerif7pt0pt"/>
                <w:rFonts w:ascii="Times New Roman" w:hAnsi="Times New Roman" w:cs="Times New Roman"/>
                <w:color w:val="auto"/>
                <w:sz w:val="28"/>
                <w:szCs w:val="28"/>
                <w:shd w:val="clear" w:color="auto" w:fill="auto"/>
              </w:rPr>
              <w:softHyphen/>
              <w:t>ми, прославившими</w:t>
            </w:r>
            <w:r w:rsidR="00EE19D4">
              <w:rPr>
                <w:rStyle w:val="MSReferenceSansSerif7pt0pt"/>
                <w:rFonts w:ascii="Times New Roman" w:hAnsi="Times New Roman" w:cs="Times New Roman"/>
                <w:color w:val="auto"/>
                <w:sz w:val="28"/>
                <w:szCs w:val="28"/>
                <w:shd w:val="clear" w:color="auto" w:fill="auto"/>
              </w:rPr>
              <w:t xml:space="preserve"> станицу Змейскую</w:t>
            </w:r>
            <w:r w:rsidRPr="00F83C88">
              <w:rPr>
                <w:rStyle w:val="MSReferenceSansSerif7pt0pt"/>
                <w:rFonts w:ascii="Times New Roman" w:hAnsi="Times New Roman" w:cs="Times New Roman"/>
                <w:color w:val="auto"/>
                <w:sz w:val="28"/>
                <w:szCs w:val="28"/>
                <w:shd w:val="clear" w:color="auto" w:fill="auto"/>
              </w:rPr>
              <w:t xml:space="preserve">, </w:t>
            </w:r>
            <w:r w:rsidR="00EE19D4">
              <w:rPr>
                <w:rStyle w:val="MSReferenceSansSerif7pt0pt"/>
                <w:rFonts w:ascii="Times New Roman" w:hAnsi="Times New Roman" w:cs="Times New Roman"/>
                <w:color w:val="auto"/>
                <w:sz w:val="28"/>
                <w:szCs w:val="28"/>
                <w:shd w:val="clear" w:color="auto" w:fill="auto"/>
              </w:rPr>
              <w:t>Осетию.</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440BB6" w:rsidRPr="00F83C88" w:rsidRDefault="00440BB6" w:rsidP="00966ABA">
            <w:pPr>
              <w:pStyle w:val="3"/>
              <w:shd w:val="clear" w:color="auto" w:fill="auto"/>
              <w:spacing w:before="0" w:after="60" w:line="240" w:lineRule="auto"/>
              <w:ind w:left="60"/>
              <w:rPr>
                <w:rStyle w:val="MSReferenceSansSerif7pt0pt"/>
                <w:rFonts w:ascii="Times New Roman" w:hAnsi="Times New Roman" w:cs="Times New Roman"/>
                <w:color w:val="auto"/>
                <w:sz w:val="28"/>
                <w:szCs w:val="28"/>
                <w:shd w:val="clear" w:color="auto" w:fill="auto"/>
                <w:lang w:eastAsia="ru-RU"/>
              </w:rPr>
            </w:pPr>
            <w:r w:rsidRPr="00F83C88">
              <w:rPr>
                <w:rStyle w:val="MSReferenceSansSerif7pt0pt"/>
                <w:rFonts w:ascii="Times New Roman" w:hAnsi="Times New Roman" w:cs="Times New Roman"/>
                <w:color w:val="auto"/>
                <w:sz w:val="28"/>
                <w:szCs w:val="28"/>
                <w:shd w:val="clear" w:color="auto" w:fill="auto"/>
                <w:lang w:eastAsia="ru-RU"/>
              </w:rPr>
              <w:t>Коллаж «Мое село».</w:t>
            </w:r>
          </w:p>
          <w:p w:rsidR="00440BB6" w:rsidRPr="00F83C88" w:rsidRDefault="00440BB6" w:rsidP="00966ABA">
            <w:pPr>
              <w:pStyle w:val="3"/>
              <w:shd w:val="clear" w:color="auto" w:fill="auto"/>
              <w:spacing w:before="0" w:after="60" w:line="240" w:lineRule="auto"/>
              <w:ind w:left="60"/>
            </w:pPr>
          </w:p>
          <w:p w:rsidR="00440BB6" w:rsidRPr="00F83C88" w:rsidRDefault="00440BB6" w:rsidP="00966ABA">
            <w:pPr>
              <w:pStyle w:val="3"/>
              <w:shd w:val="clear" w:color="auto" w:fill="auto"/>
              <w:spacing w:before="0" w:after="60" w:line="240" w:lineRule="auto"/>
              <w:ind w:left="60"/>
            </w:pPr>
            <w:r w:rsidRPr="00F83C88">
              <w:rPr>
                <w:rStyle w:val="MSReferenceSansSerif7pt0pt"/>
                <w:rFonts w:ascii="Times New Roman" w:hAnsi="Times New Roman" w:cs="Times New Roman"/>
                <w:color w:val="auto"/>
                <w:sz w:val="28"/>
                <w:szCs w:val="28"/>
                <w:shd w:val="clear" w:color="auto" w:fill="auto"/>
                <w:lang w:eastAsia="ru-RU"/>
              </w:rPr>
              <w:t>Спортивный  праздник.</w:t>
            </w:r>
          </w:p>
        </w:tc>
      </w:tr>
      <w:tr w:rsidR="00E3557E" w:rsidRPr="00F83C88" w:rsidTr="00E3557E">
        <w:trPr>
          <w:trHeight w:val="151"/>
        </w:trPr>
        <w:tc>
          <w:tcPr>
            <w:tcW w:w="2405" w:type="dxa"/>
            <w:tcBorders>
              <w:top w:val="single" w:sz="4" w:space="0" w:color="000000"/>
              <w:left w:val="single" w:sz="4" w:space="0" w:color="000000"/>
              <w:bottom w:val="single" w:sz="4" w:space="0" w:color="000000"/>
            </w:tcBorders>
            <w:shd w:val="clear" w:color="auto" w:fill="auto"/>
          </w:tcPr>
          <w:p w:rsidR="00E3557E" w:rsidRDefault="00E3557E" w:rsidP="00612FFE">
            <w:pPr>
              <w:rPr>
                <w:rFonts w:eastAsia="Calibri"/>
                <w:color w:val="000000"/>
                <w:sz w:val="28"/>
                <w:szCs w:val="28"/>
              </w:rPr>
            </w:pPr>
            <w:r>
              <w:rPr>
                <w:rFonts w:eastAsia="Calibri"/>
                <w:color w:val="000000"/>
                <w:sz w:val="28"/>
                <w:szCs w:val="28"/>
              </w:rPr>
              <w:t>«День матери»</w:t>
            </w:r>
          </w:p>
          <w:p w:rsidR="00E3557E" w:rsidRDefault="00E3557E" w:rsidP="00612FFE">
            <w:pPr>
              <w:rPr>
                <w:rFonts w:eastAsia="Calibri"/>
                <w:color w:val="000000"/>
                <w:sz w:val="28"/>
                <w:szCs w:val="28"/>
              </w:rPr>
            </w:pPr>
          </w:p>
        </w:tc>
        <w:tc>
          <w:tcPr>
            <w:tcW w:w="4825" w:type="dxa"/>
            <w:tcBorders>
              <w:top w:val="single" w:sz="4" w:space="0" w:color="000000"/>
              <w:left w:val="single" w:sz="4" w:space="0" w:color="000000"/>
              <w:bottom w:val="single" w:sz="4" w:space="0" w:color="000000"/>
            </w:tcBorders>
            <w:shd w:val="clear" w:color="auto" w:fill="auto"/>
          </w:tcPr>
          <w:p w:rsidR="00E3557E" w:rsidRDefault="00E3557E" w:rsidP="00612FFE">
            <w:pPr>
              <w:rPr>
                <w:rFonts w:eastAsia="Calibri"/>
                <w:color w:val="000000"/>
                <w:sz w:val="28"/>
                <w:szCs w:val="28"/>
              </w:rPr>
            </w:pPr>
            <w:r>
              <w:rPr>
                <w:rFonts w:eastAsia="Calibri"/>
                <w:color w:val="000000"/>
                <w:sz w:val="28"/>
                <w:szCs w:val="28"/>
              </w:rPr>
              <w:t>Стремление поддержать традиции бережного отношения к матери, укрепить семейные ценности и устои, подчеркнуть особое место в жизни нашего самого главного человека — матери.</w:t>
            </w:r>
          </w:p>
          <w:p w:rsidR="00E3557E" w:rsidRDefault="00E3557E" w:rsidP="00612FFE">
            <w:pPr>
              <w:rPr>
                <w:rFonts w:eastAsia="Calibri"/>
                <w:color w:val="000000"/>
                <w:sz w:val="28"/>
                <w:szCs w:val="28"/>
              </w:rPr>
            </w:pPr>
            <w:r>
              <w:rPr>
                <w:rFonts w:eastAsia="Calibri"/>
                <w:color w:val="000000"/>
                <w:sz w:val="28"/>
                <w:szCs w:val="28"/>
              </w:rPr>
              <w:t xml:space="preserve">Цель празднования Дня матери — воспитание у детей любви к матери, огромной благодарности и глубокого </w:t>
            </w:r>
            <w:r>
              <w:rPr>
                <w:rFonts w:eastAsia="Calibri"/>
                <w:color w:val="000000"/>
                <w:sz w:val="28"/>
                <w:szCs w:val="28"/>
              </w:rPr>
              <w:lastRenderedPageBreak/>
              <w:t>уважения к ней.</w:t>
            </w:r>
          </w:p>
          <w:p w:rsidR="00E3557E" w:rsidRDefault="00E3557E" w:rsidP="00612FFE">
            <w:pPr>
              <w:rPr>
                <w:rFonts w:eastAsia="Calibri"/>
                <w:color w:val="000000"/>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3557E" w:rsidRDefault="00E3557E" w:rsidP="00612FFE">
            <w:pPr>
              <w:rPr>
                <w:rFonts w:eastAsia="Calibri"/>
                <w:color w:val="000000"/>
                <w:sz w:val="28"/>
                <w:szCs w:val="28"/>
              </w:rPr>
            </w:pPr>
            <w:r>
              <w:rPr>
                <w:rFonts w:eastAsia="Calibri"/>
                <w:color w:val="000000"/>
                <w:sz w:val="28"/>
                <w:szCs w:val="28"/>
              </w:rPr>
              <w:lastRenderedPageBreak/>
              <w:t xml:space="preserve">Дети учат стихи и песни, организуют выставки сувениров и поздравлений, сделанных своими руками. Ребята благодарят своих бабушек и мам за их неустанную заботу, </w:t>
            </w:r>
            <w:r>
              <w:rPr>
                <w:rFonts w:eastAsia="Calibri"/>
                <w:color w:val="000000"/>
                <w:sz w:val="28"/>
                <w:szCs w:val="28"/>
              </w:rPr>
              <w:lastRenderedPageBreak/>
              <w:t>любовь и терпение.</w:t>
            </w:r>
          </w:p>
          <w:p w:rsidR="00E3557E" w:rsidRDefault="00E3557E" w:rsidP="00612FFE">
            <w:pPr>
              <w:rPr>
                <w:rFonts w:eastAsia="Calibri"/>
                <w:color w:val="000000"/>
                <w:sz w:val="28"/>
                <w:szCs w:val="28"/>
              </w:rPr>
            </w:pPr>
            <w:r>
              <w:rPr>
                <w:rFonts w:eastAsia="Calibri"/>
                <w:color w:val="000000"/>
                <w:sz w:val="28"/>
                <w:szCs w:val="28"/>
              </w:rPr>
              <w:t>Фотовыставка «Загляните в мамины глаза»</w:t>
            </w:r>
          </w:p>
          <w:p w:rsidR="00E3557E" w:rsidRDefault="00E3557E" w:rsidP="00612FFE">
            <w:pPr>
              <w:rPr>
                <w:rFonts w:eastAsia="Calibri"/>
                <w:color w:val="000000"/>
                <w:sz w:val="28"/>
                <w:szCs w:val="28"/>
              </w:rPr>
            </w:pPr>
          </w:p>
        </w:tc>
      </w:tr>
      <w:tr w:rsidR="00E3557E" w:rsidRPr="00F83C88" w:rsidTr="00E3557E">
        <w:trPr>
          <w:trHeight w:val="6124"/>
        </w:trPr>
        <w:tc>
          <w:tcPr>
            <w:tcW w:w="240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rPr>
                <w:rStyle w:val="MSReferenceSansSerif7pt0pt"/>
                <w:rFonts w:ascii="Times New Roman" w:hAnsi="Times New Roman" w:cs="Times New Roman"/>
                <w:color w:val="auto"/>
                <w:sz w:val="28"/>
                <w:szCs w:val="28"/>
                <w:shd w:val="clear" w:color="auto" w:fill="auto"/>
              </w:rPr>
            </w:pPr>
            <w:r w:rsidRPr="00F83C88">
              <w:rPr>
                <w:rFonts w:eastAsia="Calibri"/>
                <w:sz w:val="28"/>
                <w:szCs w:val="28"/>
              </w:rPr>
              <w:lastRenderedPageBreak/>
              <w:t>Новогодний праздник</w:t>
            </w:r>
          </w:p>
        </w:tc>
        <w:tc>
          <w:tcPr>
            <w:tcW w:w="482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rPr>
                <w:rStyle w:val="MSReferenceSansSerif7pt0pt"/>
                <w:rFonts w:ascii="Times New Roman" w:hAnsi="Times New Roman" w:cs="Times New Roman"/>
                <w:color w:val="auto"/>
                <w:sz w:val="28"/>
                <w:szCs w:val="28"/>
                <w:shd w:val="clear" w:color="auto" w:fill="auto"/>
              </w:rPr>
            </w:pPr>
            <w:proofErr w:type="gramStart"/>
            <w:r w:rsidRPr="00F83C88">
              <w:rPr>
                <w:rStyle w:val="MSReferenceSansSerif7pt0pt"/>
                <w:rFonts w:ascii="Times New Roman" w:hAnsi="Times New Roman" w:cs="Times New Roman"/>
                <w:color w:val="auto"/>
                <w:sz w:val="28"/>
                <w:szCs w:val="28"/>
                <w:shd w:val="clear" w:color="auto" w:fill="auto"/>
              </w:rPr>
              <w:t>Организовывать все виды детской деятельнос</w:t>
            </w:r>
            <w:r w:rsidRPr="00F83C88">
              <w:rPr>
                <w:rStyle w:val="MSReferenceSansSerif7pt0pt"/>
                <w:rFonts w:ascii="Times New Roman" w:hAnsi="Times New Roman" w:cs="Times New Roman"/>
                <w:color w:val="auto"/>
                <w:sz w:val="28"/>
                <w:szCs w:val="28"/>
                <w:shd w:val="clear" w:color="auto" w:fill="auto"/>
              </w:rPr>
              <w:softHyphen/>
              <w:t>ти (игровой, коммуникативной, трудовой, поз</w:t>
            </w:r>
            <w:r w:rsidRPr="00F83C88">
              <w:rPr>
                <w:rStyle w:val="MSReferenceSansSerif7pt0pt"/>
                <w:rFonts w:ascii="Times New Roman" w:hAnsi="Times New Roman" w:cs="Times New Roman"/>
                <w:color w:val="auto"/>
                <w:sz w:val="28"/>
                <w:szCs w:val="28"/>
                <w:shd w:val="clear" w:color="auto" w:fill="auto"/>
              </w:rPr>
              <w:softHyphen/>
              <w:t>навательно - исследовательской, продуктивной, музыкально-художественной, чтения) вокруг темы Нового года и новогоднего праздника.</w:t>
            </w:r>
            <w:proofErr w:type="gramEnd"/>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3557E" w:rsidRPr="00F83C88" w:rsidRDefault="00E3557E" w:rsidP="00966ABA">
            <w:pPr>
              <w:rPr>
                <w:rFonts w:eastAsia="Calibri"/>
                <w:sz w:val="28"/>
                <w:szCs w:val="28"/>
              </w:rPr>
            </w:pPr>
            <w:r w:rsidRPr="00F83C88">
              <w:rPr>
                <w:rStyle w:val="MSReferenceSansSerif7pt0pt"/>
                <w:rFonts w:ascii="Times New Roman" w:hAnsi="Times New Roman" w:cs="Times New Roman"/>
                <w:color w:val="auto"/>
                <w:sz w:val="28"/>
                <w:szCs w:val="28"/>
                <w:shd w:val="clear" w:color="auto" w:fill="auto"/>
              </w:rPr>
              <w:t>Праздник «Новый год».</w:t>
            </w:r>
          </w:p>
          <w:p w:rsidR="00E3557E" w:rsidRPr="00F83C88" w:rsidRDefault="00E3557E" w:rsidP="00966ABA">
            <w:pPr>
              <w:rPr>
                <w:rFonts w:eastAsia="Calibri"/>
                <w:sz w:val="28"/>
                <w:szCs w:val="28"/>
              </w:rPr>
            </w:pPr>
            <w:r w:rsidRPr="00F83C88">
              <w:rPr>
                <w:rFonts w:eastAsia="Calibri"/>
                <w:sz w:val="28"/>
                <w:szCs w:val="28"/>
              </w:rPr>
              <w:t>Изготовление новогодних игрушек для украшения группы. Чтение художественной литературы. Подвижные игры. Игры-забавы. Игры-развлечения.  Разучивание стихотворений. Праздник «Новый год».</w:t>
            </w:r>
          </w:p>
          <w:p w:rsidR="00E3557E" w:rsidRPr="00F83C88" w:rsidRDefault="00E3557E" w:rsidP="00966ABA">
            <w:r>
              <w:rPr>
                <w:rFonts w:eastAsia="Calibri"/>
                <w:sz w:val="28"/>
                <w:szCs w:val="28"/>
              </w:rPr>
              <w:t>Конкурс «Новогоднее оформление группы»</w:t>
            </w:r>
          </w:p>
        </w:tc>
      </w:tr>
      <w:tr w:rsidR="00E3557E" w:rsidRPr="00F83C88" w:rsidTr="00E3557E">
        <w:trPr>
          <w:trHeight w:val="8778"/>
        </w:trPr>
        <w:tc>
          <w:tcPr>
            <w:tcW w:w="240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rPr>
                <w:rFonts w:eastAsia="Calibri"/>
                <w:sz w:val="28"/>
                <w:szCs w:val="28"/>
              </w:rPr>
            </w:pPr>
            <w:r w:rsidRPr="00F83C88">
              <w:rPr>
                <w:rFonts w:eastAsia="Calibri"/>
                <w:sz w:val="28"/>
                <w:szCs w:val="28"/>
              </w:rPr>
              <w:lastRenderedPageBreak/>
              <w:t>Зимние забавы</w:t>
            </w: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Style w:val="MSReferenceSansSerif7pt0pt"/>
                <w:rFonts w:ascii="Times New Roman" w:hAnsi="Times New Roman" w:cs="Times New Roman"/>
                <w:color w:val="auto"/>
                <w:sz w:val="28"/>
                <w:szCs w:val="28"/>
                <w:shd w:val="clear" w:color="auto" w:fill="auto"/>
                <w:lang w:eastAsia="ru-RU"/>
              </w:rPr>
            </w:pPr>
          </w:p>
        </w:tc>
        <w:tc>
          <w:tcPr>
            <w:tcW w:w="482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lang w:eastAsia="ru-RU"/>
              </w:rPr>
            </w:pPr>
            <w:r w:rsidRPr="00F83C88">
              <w:rPr>
                <w:rStyle w:val="MSReferenceSansSerif7pt0pt"/>
                <w:rFonts w:ascii="Times New Roman" w:hAnsi="Times New Roman" w:cs="Times New Roman"/>
                <w:color w:val="auto"/>
                <w:sz w:val="28"/>
                <w:szCs w:val="28"/>
                <w:shd w:val="clear" w:color="auto" w:fill="auto"/>
                <w:lang w:eastAsia="ru-RU"/>
              </w:rPr>
              <w:t>Расширять представления детей о зиме. Развивать умение устанавливать простейшие связи между явлениями живой и неживой при</w:t>
            </w:r>
            <w:r w:rsidRPr="00F83C88">
              <w:rPr>
                <w:rStyle w:val="MSReferenceSansSerif7pt0pt"/>
                <w:rFonts w:ascii="Times New Roman" w:hAnsi="Times New Roman" w:cs="Times New Roman"/>
                <w:color w:val="auto"/>
                <w:sz w:val="28"/>
                <w:szCs w:val="28"/>
                <w:shd w:val="clear" w:color="auto" w:fill="auto"/>
                <w:lang w:eastAsia="ru-RU"/>
              </w:rPr>
              <w:softHyphen/>
              <w:t>роды.</w:t>
            </w:r>
          </w:p>
          <w:p w:rsidR="00E3557E" w:rsidRPr="00F83C88" w:rsidRDefault="00E3557E"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lang w:eastAsia="ru-RU"/>
              </w:rPr>
              <w:t>Развивать умение вести сезонные наблюде</w:t>
            </w:r>
            <w:r w:rsidRPr="00F83C88">
              <w:rPr>
                <w:rStyle w:val="MSReferenceSansSerif7pt0pt"/>
                <w:rFonts w:ascii="Times New Roman" w:hAnsi="Times New Roman" w:cs="Times New Roman"/>
                <w:color w:val="auto"/>
                <w:sz w:val="28"/>
                <w:szCs w:val="28"/>
                <w:shd w:val="clear" w:color="auto" w:fill="auto"/>
                <w:lang w:eastAsia="ru-RU"/>
              </w:rPr>
              <w:softHyphen/>
              <w:t>ния, замечать красоту зимней природы, отра</w:t>
            </w:r>
            <w:r w:rsidRPr="00F83C88">
              <w:rPr>
                <w:rStyle w:val="MSReferenceSansSerif7pt0pt"/>
                <w:rFonts w:ascii="Times New Roman" w:hAnsi="Times New Roman" w:cs="Times New Roman"/>
                <w:color w:val="auto"/>
                <w:sz w:val="28"/>
                <w:szCs w:val="28"/>
                <w:shd w:val="clear" w:color="auto" w:fill="auto"/>
                <w:lang w:eastAsia="ru-RU"/>
              </w:rPr>
              <w:softHyphen/>
              <w:t>жать ее в рисунках, лепке. Знакомить с зимни</w:t>
            </w:r>
            <w:r w:rsidRPr="00F83C88">
              <w:rPr>
                <w:rStyle w:val="MSReferenceSansSerif7pt0pt"/>
                <w:rFonts w:ascii="Times New Roman" w:hAnsi="Times New Roman" w:cs="Times New Roman"/>
                <w:color w:val="auto"/>
                <w:sz w:val="28"/>
                <w:szCs w:val="28"/>
                <w:shd w:val="clear" w:color="auto" w:fill="auto"/>
                <w:lang w:eastAsia="ru-RU"/>
              </w:rPr>
              <w:softHyphen/>
              <w:t>ми видами спорта.</w:t>
            </w:r>
          </w:p>
          <w:p w:rsidR="00E3557E" w:rsidRPr="00F83C88" w:rsidRDefault="00E3557E" w:rsidP="00966ABA">
            <w:pPr>
              <w:rPr>
                <w:rFonts w:eastAsia="Calibri"/>
                <w:sz w:val="28"/>
                <w:szCs w:val="28"/>
              </w:rPr>
            </w:pPr>
            <w:r w:rsidRPr="00F83C88">
              <w:rPr>
                <w:rStyle w:val="MSReferenceSansSerif7pt0pt"/>
                <w:rFonts w:ascii="Times New Roman" w:hAnsi="Times New Roman" w:cs="Times New Roman"/>
                <w:color w:val="auto"/>
                <w:sz w:val="28"/>
                <w:szCs w:val="28"/>
                <w:shd w:val="clear" w:color="auto" w:fill="auto"/>
              </w:rPr>
              <w:t>Формировать представления о безопасном поведении людей зимой. Формировать иссле</w:t>
            </w:r>
            <w:r w:rsidRPr="00F83C88">
              <w:rPr>
                <w:rStyle w:val="MSReferenceSansSerif7pt0pt"/>
                <w:rFonts w:ascii="Times New Roman" w:hAnsi="Times New Roman" w:cs="Times New Roman"/>
                <w:color w:val="auto"/>
                <w:sz w:val="28"/>
                <w:szCs w:val="28"/>
                <w:shd w:val="clear" w:color="auto" w:fill="auto"/>
              </w:rPr>
              <w:softHyphen/>
              <w:t>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p w:rsidR="00E3557E" w:rsidRPr="00F83C88" w:rsidRDefault="00E3557E" w:rsidP="00966ABA">
            <w:pPr>
              <w:rPr>
                <w:rFonts w:eastAsia="Calibri"/>
                <w:sz w:val="28"/>
                <w:szCs w:val="28"/>
              </w:rPr>
            </w:pPr>
          </w:p>
          <w:p w:rsidR="00E3557E" w:rsidRPr="00F83C88" w:rsidRDefault="00E3557E" w:rsidP="00966ABA">
            <w:pPr>
              <w:rPr>
                <w:rStyle w:val="MSReferenceSansSerif7pt0pt"/>
                <w:rFonts w:ascii="Times New Roman" w:hAnsi="Times New Roman" w:cs="Times New Roman"/>
                <w:color w:val="auto"/>
                <w:sz w:val="28"/>
                <w:szCs w:val="28"/>
                <w:shd w:val="clear" w:color="auto" w:fill="auto"/>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3557E" w:rsidRPr="00F83C88" w:rsidRDefault="00E3557E" w:rsidP="00E3557E">
            <w:r w:rsidRPr="00F83C88">
              <w:rPr>
                <w:rStyle w:val="MSReferenceSansSerif7pt0pt"/>
                <w:rFonts w:ascii="Times New Roman" w:hAnsi="Times New Roman" w:cs="Times New Roman"/>
                <w:color w:val="auto"/>
                <w:sz w:val="28"/>
                <w:szCs w:val="28"/>
                <w:shd w:val="clear" w:color="auto" w:fill="auto"/>
              </w:rPr>
              <w:t>Праздник «Зима». Выставка детского творчества.</w:t>
            </w:r>
            <w:r w:rsidRPr="00F83C88">
              <w:t xml:space="preserve"> </w:t>
            </w:r>
            <w:r w:rsidRPr="00F83C88">
              <w:rPr>
                <w:rStyle w:val="MSReferenceSansSerif7pt0pt"/>
                <w:rFonts w:ascii="Times New Roman" w:hAnsi="Times New Roman" w:cs="Times New Roman"/>
                <w:color w:val="auto"/>
                <w:sz w:val="28"/>
                <w:szCs w:val="28"/>
                <w:shd w:val="clear" w:color="auto" w:fill="auto"/>
              </w:rPr>
              <w:t xml:space="preserve">Наблюдение в природе. Экскурсия в природу. Акция «Покормите птиц зимой». Чтение художественной литературы. Рассматривание иллюстраций и картин. Элементарная опытническая деятельность. Исследовательская деятельность. Деятельность моделирования. Беседы. Дидактические игры. Подвижные игры. Игры с элементами спорта. Детская продуктивная деятельность. Праздник «Зима». </w:t>
            </w:r>
          </w:p>
          <w:p w:rsidR="00E3557E" w:rsidRPr="00F83C88" w:rsidRDefault="00E3557E" w:rsidP="00966ABA"/>
        </w:tc>
      </w:tr>
      <w:tr w:rsidR="00E3557E" w:rsidRPr="00F83C88" w:rsidTr="00E3557E">
        <w:trPr>
          <w:trHeight w:val="151"/>
        </w:trPr>
        <w:tc>
          <w:tcPr>
            <w:tcW w:w="240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rPr>
                <w:rFonts w:eastAsia="Calibri"/>
                <w:sz w:val="28"/>
                <w:szCs w:val="28"/>
              </w:rPr>
            </w:pPr>
            <w:r w:rsidRPr="00F83C88">
              <w:rPr>
                <w:rFonts w:eastAsia="Calibri"/>
                <w:sz w:val="28"/>
                <w:szCs w:val="28"/>
              </w:rPr>
              <w:t>День защитника Отечества</w:t>
            </w: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tc>
        <w:tc>
          <w:tcPr>
            <w:tcW w:w="482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lang w:eastAsia="ru-RU"/>
              </w:rPr>
            </w:pPr>
            <w:proofErr w:type="gramStart"/>
            <w:r w:rsidRPr="00F83C88">
              <w:rPr>
                <w:rStyle w:val="MSReferenceSansSerif7pt0pt"/>
                <w:rFonts w:ascii="Times New Roman" w:hAnsi="Times New Roman" w:cs="Times New Roman"/>
                <w:color w:val="auto"/>
                <w:sz w:val="28"/>
                <w:szCs w:val="28"/>
                <w:shd w:val="clear" w:color="auto" w:fill="auto"/>
                <w:lang w:eastAsia="ru-RU"/>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F83C88">
              <w:rPr>
                <w:rStyle w:val="MSReferenceSansSerif7pt0pt"/>
                <w:rFonts w:ascii="Times New Roman" w:hAnsi="Times New Roman" w:cs="Times New Roman"/>
                <w:color w:val="auto"/>
                <w:sz w:val="28"/>
                <w:szCs w:val="28"/>
                <w:shd w:val="clear" w:color="auto" w:fill="auto"/>
                <w:lang w:eastAsia="ru-RU"/>
              </w:rPr>
              <w:t xml:space="preserve"> Воспитывать лю</w:t>
            </w:r>
            <w:r w:rsidRPr="00F83C88">
              <w:rPr>
                <w:rStyle w:val="MSReferenceSansSerif7pt0pt"/>
                <w:rFonts w:ascii="Times New Roman" w:hAnsi="Times New Roman" w:cs="Times New Roman"/>
                <w:color w:val="auto"/>
                <w:sz w:val="28"/>
                <w:szCs w:val="28"/>
                <w:shd w:val="clear" w:color="auto" w:fill="auto"/>
                <w:lang w:eastAsia="ru-RU"/>
              </w:rPr>
              <w:softHyphen/>
              <w:t xml:space="preserve">бовь к Родине. </w:t>
            </w:r>
            <w:r w:rsidRPr="00F83C88">
              <w:rPr>
                <w:rStyle w:val="MSReferenceSansSerif7pt0pt"/>
                <w:rFonts w:ascii="Times New Roman" w:hAnsi="Times New Roman" w:cs="Times New Roman"/>
                <w:color w:val="auto"/>
                <w:sz w:val="28"/>
                <w:szCs w:val="28"/>
                <w:shd w:val="clear" w:color="auto" w:fill="auto"/>
              </w:rPr>
              <w:t xml:space="preserve">Осуществлять </w:t>
            </w:r>
            <w:proofErr w:type="spellStart"/>
            <w:r w:rsidRPr="00F83C88">
              <w:rPr>
                <w:rStyle w:val="MSReferenceSansSerif7pt0pt"/>
                <w:rFonts w:ascii="Times New Roman" w:hAnsi="Times New Roman" w:cs="Times New Roman"/>
                <w:color w:val="auto"/>
                <w:sz w:val="28"/>
                <w:szCs w:val="28"/>
                <w:shd w:val="clear" w:color="auto" w:fill="auto"/>
              </w:rPr>
              <w:t>гендерное</w:t>
            </w:r>
            <w:proofErr w:type="spellEnd"/>
            <w:r w:rsidRPr="00F83C88">
              <w:rPr>
                <w:rStyle w:val="MSReferenceSansSerif7pt0pt"/>
                <w:rFonts w:ascii="Times New Roman" w:hAnsi="Times New Roman" w:cs="Times New Roman"/>
                <w:color w:val="auto"/>
                <w:sz w:val="28"/>
                <w:szCs w:val="28"/>
                <w:shd w:val="clear" w:color="auto" w:fill="auto"/>
              </w:rPr>
              <w:t xml:space="preserve"> воспитание (форми</w:t>
            </w:r>
            <w:r w:rsidRPr="00F83C88">
              <w:rPr>
                <w:rStyle w:val="MSReferenceSansSerif7pt0pt"/>
                <w:rFonts w:ascii="Times New Roman" w:hAnsi="Times New Roman" w:cs="Times New Roman"/>
                <w:color w:val="auto"/>
                <w:sz w:val="28"/>
                <w:szCs w:val="28"/>
                <w:shd w:val="clear" w:color="auto" w:fill="auto"/>
              </w:rPr>
              <w:softHyphen/>
              <w:t>ровать у мальчиков стремление быть сильны</w:t>
            </w:r>
            <w:r w:rsidRPr="00F83C88">
              <w:rPr>
                <w:rStyle w:val="MSReferenceSansSerif7pt0pt"/>
                <w:rFonts w:ascii="Times New Roman" w:hAnsi="Times New Roman" w:cs="Times New Roman"/>
                <w:color w:val="auto"/>
                <w:sz w:val="28"/>
                <w:szCs w:val="28"/>
                <w:shd w:val="clear" w:color="auto" w:fill="auto"/>
              </w:rPr>
              <w:softHyphen/>
              <w:t>ми, смелыми, стать защитниками Родины; вос</w:t>
            </w:r>
            <w:r w:rsidRPr="00F83C88">
              <w:rPr>
                <w:rStyle w:val="MSReferenceSansSerif7pt0pt"/>
                <w:rFonts w:ascii="Times New Roman" w:hAnsi="Times New Roman" w:cs="Times New Roman"/>
                <w:color w:val="auto"/>
                <w:sz w:val="28"/>
                <w:szCs w:val="28"/>
                <w:shd w:val="clear" w:color="auto" w:fill="auto"/>
              </w:rPr>
              <w:softHyphen/>
              <w:t>питание в девочках уважения к мальчикам как будущим защитникам Родины). Приобщать к русской истории через знакомство с былина</w:t>
            </w:r>
            <w:r w:rsidRPr="00F83C88">
              <w:rPr>
                <w:rStyle w:val="MSReferenceSansSerif7pt0pt"/>
                <w:rFonts w:ascii="Times New Roman" w:hAnsi="Times New Roman" w:cs="Times New Roman"/>
                <w:color w:val="auto"/>
                <w:sz w:val="28"/>
                <w:szCs w:val="28"/>
                <w:shd w:val="clear" w:color="auto" w:fill="auto"/>
              </w:rPr>
              <w:softHyphen/>
              <w:t>ми о богатырях.</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3557E" w:rsidRPr="00F83C88" w:rsidRDefault="00E3557E"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lang w:eastAsia="ru-RU"/>
              </w:rPr>
              <w:t>Праздник, посвящен</w:t>
            </w:r>
            <w:r w:rsidRPr="00F83C88">
              <w:rPr>
                <w:rStyle w:val="MSReferenceSansSerif7pt0pt"/>
                <w:rFonts w:ascii="Times New Roman" w:hAnsi="Times New Roman" w:cs="Times New Roman"/>
                <w:color w:val="auto"/>
                <w:sz w:val="28"/>
                <w:szCs w:val="28"/>
                <w:shd w:val="clear" w:color="auto" w:fill="auto"/>
                <w:lang w:eastAsia="ru-RU"/>
              </w:rPr>
              <w:softHyphen/>
              <w:t>ный Дню защитника Отечества.</w:t>
            </w:r>
          </w:p>
          <w:p w:rsidR="00E3557E" w:rsidRPr="00F83C88" w:rsidRDefault="00E3557E" w:rsidP="00966ABA">
            <w:r w:rsidRPr="00F83C88">
              <w:rPr>
                <w:rStyle w:val="MSReferenceSansSerif7pt0pt"/>
                <w:rFonts w:ascii="Times New Roman" w:hAnsi="Times New Roman" w:cs="Times New Roman"/>
                <w:color w:val="auto"/>
                <w:sz w:val="28"/>
                <w:szCs w:val="28"/>
                <w:shd w:val="clear" w:color="auto" w:fill="auto"/>
              </w:rPr>
              <w:t xml:space="preserve">Выставка </w:t>
            </w:r>
            <w:r>
              <w:rPr>
                <w:rStyle w:val="MSReferenceSansSerif7pt0pt"/>
                <w:rFonts w:ascii="Times New Roman" w:hAnsi="Times New Roman" w:cs="Times New Roman"/>
                <w:color w:val="auto"/>
                <w:sz w:val="28"/>
                <w:szCs w:val="28"/>
                <w:shd w:val="clear" w:color="auto" w:fill="auto"/>
              </w:rPr>
              <w:t>групповых газет «Наши отважные папы»</w:t>
            </w:r>
          </w:p>
        </w:tc>
      </w:tr>
      <w:tr w:rsidR="00E3557E" w:rsidRPr="00F83C88" w:rsidTr="00E3557E">
        <w:trPr>
          <w:trHeight w:val="151"/>
        </w:trPr>
        <w:tc>
          <w:tcPr>
            <w:tcW w:w="240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rPr>
                <w:rFonts w:eastAsia="Calibri"/>
                <w:sz w:val="28"/>
                <w:szCs w:val="28"/>
              </w:rPr>
            </w:pPr>
            <w:r w:rsidRPr="00F83C88">
              <w:rPr>
                <w:rFonts w:eastAsia="Calibri"/>
                <w:sz w:val="28"/>
                <w:szCs w:val="28"/>
              </w:rPr>
              <w:t>Масленица</w:t>
            </w:r>
          </w:p>
        </w:tc>
        <w:tc>
          <w:tcPr>
            <w:tcW w:w="482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rPr>
                <w:rFonts w:eastAsia="Calibri"/>
                <w:sz w:val="28"/>
                <w:szCs w:val="28"/>
              </w:rPr>
            </w:pPr>
            <w:r w:rsidRPr="00F83C88">
              <w:rPr>
                <w:rFonts w:eastAsia="Calibri"/>
                <w:sz w:val="28"/>
                <w:szCs w:val="28"/>
              </w:rPr>
              <w:t>Продолжать знакомить детей с народными праздниками.</w:t>
            </w:r>
          </w:p>
          <w:p w:rsidR="00E3557E" w:rsidRPr="00F83C88" w:rsidRDefault="00E3557E" w:rsidP="00966ABA">
            <w:pPr>
              <w:rPr>
                <w:rFonts w:eastAsia="Calibri"/>
                <w:sz w:val="28"/>
                <w:szCs w:val="28"/>
              </w:rPr>
            </w:pPr>
            <w:r w:rsidRPr="00F83C88">
              <w:rPr>
                <w:rFonts w:eastAsia="Calibri"/>
                <w:sz w:val="28"/>
                <w:szCs w:val="28"/>
              </w:rPr>
              <w:t xml:space="preserve">Вспомнить названия 7 дней </w:t>
            </w:r>
            <w:r w:rsidRPr="00F83C88">
              <w:rPr>
                <w:rFonts w:eastAsia="Calibri"/>
                <w:sz w:val="28"/>
                <w:szCs w:val="28"/>
              </w:rPr>
              <w:lastRenderedPageBreak/>
              <w:t>Масленицы, объяснить их значение. Активизировать словарь детей.</w:t>
            </w:r>
          </w:p>
          <w:p w:rsidR="00E3557E" w:rsidRPr="00F83C88" w:rsidRDefault="00E3557E" w:rsidP="00966ABA">
            <w:pPr>
              <w:rPr>
                <w:rStyle w:val="MSReferenceSansSerif7pt0pt"/>
                <w:rFonts w:ascii="Times New Roman" w:hAnsi="Times New Roman" w:cs="Times New Roman"/>
                <w:color w:val="auto"/>
                <w:sz w:val="28"/>
                <w:szCs w:val="28"/>
                <w:shd w:val="clear" w:color="auto" w:fill="auto"/>
                <w:lang w:eastAsia="ru-RU"/>
              </w:rPr>
            </w:pPr>
            <w:r w:rsidRPr="00F83C88">
              <w:rPr>
                <w:rFonts w:eastAsia="Calibri"/>
                <w:sz w:val="28"/>
                <w:szCs w:val="28"/>
              </w:rPr>
              <w:t>Развивать чувство гостеприимства и желание играть в народные игры.</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3557E" w:rsidRPr="00F83C88" w:rsidRDefault="00E3557E" w:rsidP="00966ABA">
            <w:pPr>
              <w:pStyle w:val="3"/>
              <w:shd w:val="clear" w:color="auto" w:fill="auto"/>
              <w:spacing w:before="0" w:line="240" w:lineRule="auto"/>
            </w:pPr>
            <w:r w:rsidRPr="00F83C88">
              <w:rPr>
                <w:rStyle w:val="MSReferenceSansSerif7pt0pt"/>
                <w:rFonts w:ascii="Times New Roman" w:hAnsi="Times New Roman" w:cs="Times New Roman"/>
                <w:color w:val="auto"/>
                <w:sz w:val="28"/>
                <w:szCs w:val="28"/>
                <w:shd w:val="clear" w:color="auto" w:fill="auto"/>
                <w:lang w:eastAsia="ru-RU"/>
              </w:rPr>
              <w:lastRenderedPageBreak/>
              <w:t xml:space="preserve">Мероприятие «Масленица - </w:t>
            </w:r>
            <w:proofErr w:type="spellStart"/>
            <w:r w:rsidRPr="00F83C88">
              <w:rPr>
                <w:rStyle w:val="MSReferenceSansSerif7pt0pt"/>
                <w:rFonts w:ascii="Times New Roman" w:hAnsi="Times New Roman" w:cs="Times New Roman"/>
                <w:color w:val="auto"/>
                <w:sz w:val="28"/>
                <w:szCs w:val="28"/>
                <w:shd w:val="clear" w:color="auto" w:fill="auto"/>
                <w:lang w:eastAsia="ru-RU"/>
              </w:rPr>
              <w:t>блинница</w:t>
            </w:r>
            <w:proofErr w:type="spellEnd"/>
            <w:r w:rsidRPr="00F83C88">
              <w:rPr>
                <w:rStyle w:val="MSReferenceSansSerif7pt0pt"/>
                <w:rFonts w:ascii="Times New Roman" w:hAnsi="Times New Roman" w:cs="Times New Roman"/>
                <w:color w:val="auto"/>
                <w:sz w:val="28"/>
                <w:szCs w:val="28"/>
                <w:shd w:val="clear" w:color="auto" w:fill="auto"/>
                <w:lang w:eastAsia="ru-RU"/>
              </w:rPr>
              <w:t xml:space="preserve">», </w:t>
            </w:r>
            <w:r w:rsidRPr="00F83C88">
              <w:rPr>
                <w:rStyle w:val="MSReferenceSansSerif7pt0pt"/>
                <w:rFonts w:ascii="Times New Roman" w:hAnsi="Times New Roman" w:cs="Times New Roman"/>
                <w:color w:val="auto"/>
                <w:sz w:val="28"/>
                <w:szCs w:val="28"/>
                <w:shd w:val="clear" w:color="auto" w:fill="auto"/>
                <w:lang w:eastAsia="ru-RU"/>
              </w:rPr>
              <w:lastRenderedPageBreak/>
              <w:t>проигрывание русских народных игр.</w:t>
            </w:r>
          </w:p>
        </w:tc>
      </w:tr>
      <w:tr w:rsidR="00E3557E" w:rsidRPr="00F83C88" w:rsidTr="00E3557E">
        <w:trPr>
          <w:trHeight w:val="1687"/>
        </w:trPr>
        <w:tc>
          <w:tcPr>
            <w:tcW w:w="240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rPr>
                <w:rStyle w:val="MSReferenceSansSerif7pt0pt"/>
                <w:rFonts w:ascii="Times New Roman" w:hAnsi="Times New Roman" w:cs="Times New Roman"/>
                <w:color w:val="auto"/>
                <w:sz w:val="28"/>
                <w:szCs w:val="28"/>
                <w:shd w:val="clear" w:color="auto" w:fill="auto"/>
                <w:lang w:eastAsia="ru-RU"/>
              </w:rPr>
            </w:pPr>
            <w:r w:rsidRPr="00F83C88">
              <w:rPr>
                <w:rFonts w:eastAsia="Calibri"/>
                <w:sz w:val="28"/>
                <w:szCs w:val="28"/>
              </w:rPr>
              <w:lastRenderedPageBreak/>
              <w:t>8 Марта</w:t>
            </w:r>
          </w:p>
        </w:tc>
        <w:tc>
          <w:tcPr>
            <w:tcW w:w="482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rPr>
            </w:pPr>
            <w:proofErr w:type="gramStart"/>
            <w:r w:rsidRPr="00F83C88">
              <w:rPr>
                <w:rStyle w:val="MSReferenceSansSerif7pt0pt"/>
                <w:rFonts w:ascii="Times New Roman" w:hAnsi="Times New Roman" w:cs="Times New Roman"/>
                <w:color w:val="auto"/>
                <w:sz w:val="28"/>
                <w:szCs w:val="28"/>
                <w:shd w:val="clear" w:color="auto" w:fill="auto"/>
                <w:lang w:eastAsia="ru-RU"/>
              </w:rPr>
              <w:t>Организовывать все виды детской деятельнос</w:t>
            </w:r>
            <w:r w:rsidRPr="00F83C88">
              <w:rPr>
                <w:rStyle w:val="MSReferenceSansSerif7pt0pt"/>
                <w:rFonts w:ascii="Times New Roman" w:hAnsi="Times New Roman" w:cs="Times New Roman"/>
                <w:color w:val="auto"/>
                <w:sz w:val="28"/>
                <w:szCs w:val="28"/>
                <w:shd w:val="clear" w:color="auto" w:fill="auto"/>
                <w:lang w:eastAsia="ru-RU"/>
              </w:rPr>
              <w:softHyphen/>
              <w:t>ти (игровой, коммуникативной, трудовой, поз</w:t>
            </w:r>
            <w:r w:rsidRPr="00F83C88">
              <w:rPr>
                <w:rStyle w:val="MSReferenceSansSerif7pt0pt"/>
                <w:rFonts w:ascii="Times New Roman" w:hAnsi="Times New Roman" w:cs="Times New Roman"/>
                <w:color w:val="auto"/>
                <w:sz w:val="28"/>
                <w:szCs w:val="28"/>
                <w:shd w:val="clear" w:color="auto" w:fill="auto"/>
                <w:lang w:eastAsia="ru-RU"/>
              </w:rPr>
              <w:softHyphen/>
              <w:t>навательно-исследовательской, продуктив</w:t>
            </w:r>
            <w:r w:rsidRPr="00F83C88">
              <w:rPr>
                <w:rStyle w:val="MSReferenceSansSerif7pt0pt"/>
                <w:rFonts w:ascii="Times New Roman" w:hAnsi="Times New Roman" w:cs="Times New Roman"/>
                <w:color w:val="auto"/>
                <w:sz w:val="28"/>
                <w:szCs w:val="28"/>
                <w:shd w:val="clear" w:color="auto" w:fill="auto"/>
                <w:lang w:eastAsia="ru-RU"/>
              </w:rPr>
              <w:softHyphen/>
              <w:t>ной, музыкально-художественной, чтения) вокруг темы семьи, любви к маме, бабушке.</w:t>
            </w:r>
            <w:proofErr w:type="gramEnd"/>
            <w:r w:rsidRPr="00F83C88">
              <w:rPr>
                <w:rStyle w:val="MSReferenceSansSerif7pt0pt"/>
                <w:rFonts w:ascii="Times New Roman" w:hAnsi="Times New Roman" w:cs="Times New Roman"/>
                <w:color w:val="auto"/>
                <w:sz w:val="28"/>
                <w:szCs w:val="28"/>
                <w:shd w:val="clear" w:color="auto" w:fill="auto"/>
                <w:lang w:eastAsia="ru-RU"/>
              </w:rPr>
              <w:t xml:space="preserve"> Воспитывать уважение к воспитателям, другим сотрудникам детского сада.</w:t>
            </w:r>
          </w:p>
          <w:p w:rsidR="00E3557E" w:rsidRPr="00F83C88" w:rsidRDefault="00E3557E" w:rsidP="00966ABA">
            <w:pPr>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rPr>
              <w:t xml:space="preserve">Расширять </w:t>
            </w:r>
            <w:proofErr w:type="spellStart"/>
            <w:r w:rsidRPr="00F83C88">
              <w:rPr>
                <w:rStyle w:val="MSReferenceSansSerif7pt0pt"/>
                <w:rFonts w:ascii="Times New Roman" w:hAnsi="Times New Roman" w:cs="Times New Roman"/>
                <w:color w:val="auto"/>
                <w:sz w:val="28"/>
                <w:szCs w:val="28"/>
                <w:shd w:val="clear" w:color="auto" w:fill="auto"/>
              </w:rPr>
              <w:t>гендерные</w:t>
            </w:r>
            <w:proofErr w:type="spellEnd"/>
            <w:r w:rsidRPr="00F83C88">
              <w:rPr>
                <w:rStyle w:val="MSReferenceSansSerif7pt0pt"/>
                <w:rFonts w:ascii="Times New Roman" w:hAnsi="Times New Roman" w:cs="Times New Roman"/>
                <w:color w:val="auto"/>
                <w:sz w:val="28"/>
                <w:szCs w:val="28"/>
                <w:shd w:val="clear" w:color="auto" w:fill="auto"/>
              </w:rPr>
              <w:t xml:space="preserve"> представления. Привлекать детей к изготовлению подарков маме, бабушке, воспитателям.</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3557E" w:rsidRPr="00F83C88" w:rsidRDefault="00E3557E" w:rsidP="00966ABA">
            <w:pPr>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rPr>
              <w:t>- Праздник 8 Марта.</w:t>
            </w:r>
          </w:p>
          <w:p w:rsidR="00E3557E" w:rsidRPr="00F83C88" w:rsidRDefault="00E3557E" w:rsidP="00966ABA">
            <w:r w:rsidRPr="00F83C88">
              <w:rPr>
                <w:rStyle w:val="MSReferenceSansSerif7pt0pt"/>
                <w:rFonts w:ascii="Times New Roman" w:hAnsi="Times New Roman" w:cs="Times New Roman"/>
                <w:color w:val="auto"/>
                <w:sz w:val="28"/>
                <w:szCs w:val="28"/>
                <w:shd w:val="clear" w:color="auto" w:fill="auto"/>
              </w:rPr>
              <w:t>- Выставка детского творчества.</w:t>
            </w:r>
          </w:p>
          <w:p w:rsidR="00E3557E" w:rsidRPr="00F83C88" w:rsidRDefault="00E3557E" w:rsidP="00966ABA"/>
          <w:p w:rsidR="00E3557E" w:rsidRPr="00F83C88" w:rsidRDefault="00E3557E" w:rsidP="00966ABA">
            <w:r w:rsidRPr="00F83C88">
              <w:rPr>
                <w:rStyle w:val="MSReferenceSansSerif7pt0pt"/>
                <w:rFonts w:ascii="Times New Roman" w:hAnsi="Times New Roman" w:cs="Times New Roman"/>
                <w:color w:val="auto"/>
                <w:sz w:val="28"/>
                <w:szCs w:val="28"/>
                <w:shd w:val="clear" w:color="auto" w:fill="auto"/>
              </w:rPr>
              <w:t>- Праздник «Мамин день»</w:t>
            </w:r>
          </w:p>
        </w:tc>
      </w:tr>
      <w:tr w:rsidR="00E3557E" w:rsidRPr="00F83C88" w:rsidTr="00E3557E">
        <w:trPr>
          <w:trHeight w:val="3044"/>
        </w:trPr>
        <w:tc>
          <w:tcPr>
            <w:tcW w:w="240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rPr>
                <w:rStyle w:val="MSReferenceSansSerif7pt0pt"/>
                <w:rFonts w:ascii="Times New Roman" w:hAnsi="Times New Roman" w:cs="Times New Roman"/>
                <w:color w:val="auto"/>
                <w:sz w:val="28"/>
                <w:szCs w:val="28"/>
                <w:shd w:val="clear" w:color="auto" w:fill="auto"/>
                <w:lang w:eastAsia="ru-RU"/>
              </w:rPr>
            </w:pPr>
            <w:r w:rsidRPr="00F83C88">
              <w:rPr>
                <w:rFonts w:eastAsia="Calibri"/>
                <w:sz w:val="28"/>
                <w:szCs w:val="28"/>
              </w:rPr>
              <w:t>Знакомство с народной культурой и традициями</w:t>
            </w:r>
          </w:p>
        </w:tc>
        <w:tc>
          <w:tcPr>
            <w:tcW w:w="482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lang w:eastAsia="ru-RU"/>
              </w:rPr>
              <w:t>Расширять представления о народной игрушке (дымковская игрушка, матрешка). Знакомить с народными промыслами. Привлекать детей к созданию узоров дым</w:t>
            </w:r>
            <w:r w:rsidRPr="00F83C88">
              <w:rPr>
                <w:rStyle w:val="MSReferenceSansSerif7pt0pt"/>
                <w:rFonts w:ascii="Times New Roman" w:hAnsi="Times New Roman" w:cs="Times New Roman"/>
                <w:color w:val="auto"/>
                <w:sz w:val="28"/>
                <w:szCs w:val="28"/>
                <w:shd w:val="clear" w:color="auto" w:fill="auto"/>
                <w:lang w:eastAsia="ru-RU"/>
              </w:rPr>
              <w:softHyphen/>
              <w:t xml:space="preserve">ковской и </w:t>
            </w:r>
            <w:proofErr w:type="spellStart"/>
            <w:r w:rsidRPr="00F83C88">
              <w:rPr>
                <w:rStyle w:val="MSReferenceSansSerif7pt0pt"/>
                <w:rFonts w:ascii="Times New Roman" w:hAnsi="Times New Roman" w:cs="Times New Roman"/>
                <w:color w:val="auto"/>
                <w:sz w:val="28"/>
                <w:szCs w:val="28"/>
                <w:shd w:val="clear" w:color="auto" w:fill="auto"/>
                <w:lang w:eastAsia="ru-RU"/>
              </w:rPr>
              <w:t>филимоновской</w:t>
            </w:r>
            <w:proofErr w:type="spellEnd"/>
            <w:r w:rsidRPr="00F83C88">
              <w:rPr>
                <w:rStyle w:val="MSReferenceSansSerif7pt0pt"/>
                <w:rFonts w:ascii="Times New Roman" w:hAnsi="Times New Roman" w:cs="Times New Roman"/>
                <w:color w:val="auto"/>
                <w:sz w:val="28"/>
                <w:szCs w:val="28"/>
                <w:shd w:val="clear" w:color="auto" w:fill="auto"/>
                <w:lang w:eastAsia="ru-RU"/>
              </w:rPr>
              <w:t xml:space="preserve"> росписи, </w:t>
            </w:r>
            <w:r>
              <w:rPr>
                <w:rStyle w:val="MSReferenceSansSerif7pt0pt"/>
                <w:rFonts w:ascii="Times New Roman" w:hAnsi="Times New Roman" w:cs="Times New Roman"/>
                <w:color w:val="auto"/>
                <w:sz w:val="28"/>
                <w:szCs w:val="28"/>
                <w:shd w:val="clear" w:color="auto" w:fill="auto"/>
                <w:lang w:eastAsia="ru-RU"/>
              </w:rPr>
              <w:t xml:space="preserve">осетинского </w:t>
            </w:r>
            <w:r w:rsidRPr="00F83C88">
              <w:rPr>
                <w:rStyle w:val="MSReferenceSansSerif7pt0pt"/>
                <w:rFonts w:ascii="Times New Roman" w:hAnsi="Times New Roman" w:cs="Times New Roman"/>
                <w:color w:val="auto"/>
                <w:sz w:val="28"/>
                <w:szCs w:val="28"/>
                <w:shd w:val="clear" w:color="auto" w:fill="auto"/>
                <w:lang w:eastAsia="ru-RU"/>
              </w:rPr>
              <w:t>орнамента. Продолжать знакомить с устным народным творчес</w:t>
            </w:r>
            <w:r w:rsidRPr="00F83C88">
              <w:rPr>
                <w:rStyle w:val="MSReferenceSansSerif7pt0pt"/>
                <w:rFonts w:ascii="Times New Roman" w:hAnsi="Times New Roman" w:cs="Times New Roman"/>
                <w:color w:val="auto"/>
                <w:sz w:val="28"/>
                <w:szCs w:val="28"/>
                <w:shd w:val="clear" w:color="auto" w:fill="auto"/>
                <w:lang w:eastAsia="ru-RU"/>
              </w:rPr>
              <w:softHyphen/>
              <w:t>твом.</w:t>
            </w:r>
          </w:p>
          <w:p w:rsidR="00E3557E" w:rsidRPr="00F83C88" w:rsidRDefault="00E3557E" w:rsidP="00966ABA">
            <w:pPr>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rPr>
              <w:t>Использовать фольклор при организации всех видов детской деятельности.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3557E" w:rsidRPr="00F83C88" w:rsidRDefault="00E3557E" w:rsidP="00966ABA">
            <w:r>
              <w:rPr>
                <w:rStyle w:val="MSReferenceSansSerif7pt0pt"/>
                <w:rFonts w:ascii="Times New Roman" w:hAnsi="Times New Roman" w:cs="Times New Roman"/>
                <w:color w:val="auto"/>
                <w:sz w:val="28"/>
                <w:szCs w:val="28"/>
                <w:shd w:val="clear" w:color="auto" w:fill="auto"/>
              </w:rPr>
              <w:t>Фольклорный праздник</w:t>
            </w:r>
            <w:r w:rsidRPr="00F83C88">
              <w:rPr>
                <w:rStyle w:val="MSReferenceSansSerif7pt0pt"/>
                <w:rFonts w:ascii="Times New Roman" w:hAnsi="Times New Roman" w:cs="Times New Roman"/>
                <w:color w:val="auto"/>
                <w:sz w:val="28"/>
                <w:szCs w:val="28"/>
                <w:shd w:val="clear" w:color="auto" w:fill="auto"/>
              </w:rPr>
              <w:t>.</w:t>
            </w:r>
          </w:p>
        </w:tc>
      </w:tr>
      <w:tr w:rsidR="00E3557E" w:rsidRPr="00F83C88" w:rsidTr="00E3557E">
        <w:trPr>
          <w:trHeight w:val="985"/>
        </w:trPr>
        <w:tc>
          <w:tcPr>
            <w:tcW w:w="240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rPr>
                <w:rStyle w:val="MSReferenceSansSerif7pt0pt"/>
                <w:rFonts w:ascii="Times New Roman" w:hAnsi="Times New Roman" w:cs="Times New Roman"/>
                <w:color w:val="auto"/>
                <w:sz w:val="28"/>
                <w:szCs w:val="28"/>
                <w:shd w:val="clear" w:color="auto" w:fill="auto"/>
                <w:lang w:eastAsia="ru-RU"/>
              </w:rPr>
            </w:pPr>
            <w:r w:rsidRPr="00F83C88">
              <w:rPr>
                <w:rFonts w:eastAsia="Calibri"/>
                <w:sz w:val="28"/>
                <w:szCs w:val="28"/>
              </w:rPr>
              <w:t>Весна красна</w:t>
            </w:r>
          </w:p>
        </w:tc>
        <w:tc>
          <w:tcPr>
            <w:tcW w:w="482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lang w:eastAsia="ru-RU"/>
              </w:rPr>
            </w:pPr>
            <w:r w:rsidRPr="00F83C88">
              <w:rPr>
                <w:rStyle w:val="MSReferenceSansSerif7pt0pt"/>
                <w:rFonts w:ascii="Times New Roman" w:hAnsi="Times New Roman" w:cs="Times New Roman"/>
                <w:color w:val="auto"/>
                <w:sz w:val="28"/>
                <w:szCs w:val="28"/>
                <w:shd w:val="clear" w:color="auto" w:fill="auto"/>
                <w:lang w:eastAsia="ru-RU"/>
              </w:rPr>
              <w:t>Расширять представления детей о весне. Развивать умение устанавливать простейшие связи между явлениями живой и неживой при</w:t>
            </w:r>
            <w:r w:rsidRPr="00F83C88">
              <w:rPr>
                <w:rStyle w:val="MSReferenceSansSerif7pt0pt"/>
                <w:rFonts w:ascii="Times New Roman" w:hAnsi="Times New Roman" w:cs="Times New Roman"/>
                <w:color w:val="auto"/>
                <w:sz w:val="28"/>
                <w:szCs w:val="28"/>
                <w:shd w:val="clear" w:color="auto" w:fill="auto"/>
                <w:lang w:eastAsia="ru-RU"/>
              </w:rPr>
              <w:softHyphen/>
              <w:t>роды, вести сезонные наблюдения.</w:t>
            </w:r>
          </w:p>
          <w:p w:rsidR="00E3557E" w:rsidRPr="00F83C88" w:rsidRDefault="00E3557E"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lang w:eastAsia="ru-RU"/>
              </w:rPr>
            </w:pPr>
            <w:r w:rsidRPr="00F83C88">
              <w:rPr>
                <w:rStyle w:val="MSReferenceSansSerif7pt0pt"/>
                <w:rFonts w:ascii="Times New Roman" w:hAnsi="Times New Roman" w:cs="Times New Roman"/>
                <w:color w:val="auto"/>
                <w:sz w:val="28"/>
                <w:szCs w:val="28"/>
                <w:shd w:val="clear" w:color="auto" w:fill="auto"/>
                <w:lang w:eastAsia="ru-RU"/>
              </w:rPr>
              <w:t>Расширять представления о правилах безопас</w:t>
            </w:r>
            <w:r w:rsidRPr="00F83C88">
              <w:rPr>
                <w:rStyle w:val="MSReferenceSansSerif7pt0pt"/>
                <w:rFonts w:ascii="Times New Roman" w:hAnsi="Times New Roman" w:cs="Times New Roman"/>
                <w:color w:val="auto"/>
                <w:sz w:val="28"/>
                <w:szCs w:val="28"/>
                <w:shd w:val="clear" w:color="auto" w:fill="auto"/>
                <w:lang w:eastAsia="ru-RU"/>
              </w:rPr>
              <w:softHyphen/>
              <w:t>ного поведения на природе. Воспитывать бе</w:t>
            </w:r>
            <w:r w:rsidRPr="00F83C88">
              <w:rPr>
                <w:rStyle w:val="MSReferenceSansSerif7pt0pt"/>
                <w:rFonts w:ascii="Times New Roman" w:hAnsi="Times New Roman" w:cs="Times New Roman"/>
                <w:color w:val="auto"/>
                <w:sz w:val="28"/>
                <w:szCs w:val="28"/>
                <w:shd w:val="clear" w:color="auto" w:fill="auto"/>
                <w:lang w:eastAsia="ru-RU"/>
              </w:rPr>
              <w:softHyphen/>
              <w:t>режное отношение к природе.</w:t>
            </w:r>
          </w:p>
          <w:p w:rsidR="00E3557E" w:rsidRPr="00F83C88" w:rsidRDefault="00E3557E"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lang w:eastAsia="ru-RU"/>
              </w:rPr>
              <w:t>Формировать элементарные экологические представления. Формировать представле</w:t>
            </w:r>
            <w:r w:rsidRPr="00F83C88">
              <w:rPr>
                <w:rStyle w:val="MSReferenceSansSerif7pt0pt"/>
                <w:rFonts w:ascii="Times New Roman" w:hAnsi="Times New Roman" w:cs="Times New Roman"/>
                <w:color w:val="auto"/>
                <w:sz w:val="28"/>
                <w:szCs w:val="28"/>
                <w:shd w:val="clear" w:color="auto" w:fill="auto"/>
                <w:lang w:eastAsia="ru-RU"/>
              </w:rPr>
              <w:softHyphen/>
              <w:t>ния о работах, проводимых весной в саду и огороде.</w:t>
            </w:r>
          </w:p>
          <w:p w:rsidR="00E3557E" w:rsidRPr="00F83C88" w:rsidRDefault="00E3557E" w:rsidP="00966ABA">
            <w:pPr>
              <w:rPr>
                <w:rFonts w:eastAsia="Calibri"/>
                <w:sz w:val="28"/>
                <w:szCs w:val="28"/>
              </w:rPr>
            </w:pPr>
            <w:r w:rsidRPr="00F83C88">
              <w:rPr>
                <w:rStyle w:val="MSReferenceSansSerif7pt0pt"/>
                <w:rFonts w:ascii="Times New Roman" w:hAnsi="Times New Roman" w:cs="Times New Roman"/>
                <w:color w:val="auto"/>
                <w:sz w:val="28"/>
                <w:szCs w:val="28"/>
                <w:shd w:val="clear" w:color="auto" w:fill="auto"/>
              </w:rPr>
              <w:t xml:space="preserve">Привлекать детей к посильному труду на участке детского сада, в цветнике. </w:t>
            </w:r>
            <w:r w:rsidRPr="00F83C88">
              <w:rPr>
                <w:rStyle w:val="MSReferenceSansSerif7pt0pt"/>
                <w:rFonts w:ascii="Times New Roman" w:hAnsi="Times New Roman" w:cs="Times New Roman"/>
                <w:color w:val="auto"/>
                <w:sz w:val="28"/>
                <w:szCs w:val="28"/>
                <w:shd w:val="clear" w:color="auto" w:fill="auto"/>
              </w:rPr>
              <w:lastRenderedPageBreak/>
              <w:t>Формирование первичных ценностных представлений о птицах.</w:t>
            </w:r>
          </w:p>
          <w:p w:rsidR="00E3557E" w:rsidRPr="00F83C88" w:rsidRDefault="00E3557E" w:rsidP="00966ABA">
            <w:pPr>
              <w:rPr>
                <w:rFonts w:eastAsia="Calibri"/>
                <w:sz w:val="28"/>
                <w:szCs w:val="28"/>
              </w:rPr>
            </w:pPr>
            <w:r w:rsidRPr="00F83C88">
              <w:rPr>
                <w:rFonts w:eastAsia="Calibri"/>
                <w:sz w:val="28"/>
                <w:szCs w:val="28"/>
              </w:rPr>
              <w:t>Углубить представления детей о том, что планета Земля – это наш дом. Воспитывать стремление беречь нашу Землю. Воспитание экологической культуры.</w:t>
            </w:r>
          </w:p>
          <w:p w:rsidR="00E3557E" w:rsidRPr="00F83C88" w:rsidRDefault="00E3557E" w:rsidP="00966ABA">
            <w:pPr>
              <w:rPr>
                <w:rStyle w:val="MSReferenceSansSerif7pt0pt"/>
                <w:rFonts w:ascii="Times New Roman" w:hAnsi="Times New Roman" w:cs="Times New Roman"/>
                <w:color w:val="auto"/>
                <w:sz w:val="28"/>
                <w:szCs w:val="28"/>
                <w:shd w:val="clear" w:color="auto" w:fill="auto"/>
              </w:rPr>
            </w:pPr>
            <w:r w:rsidRPr="00F83C88">
              <w:rPr>
                <w:rFonts w:eastAsia="Calibri"/>
                <w:sz w:val="28"/>
                <w:szCs w:val="28"/>
              </w:rPr>
              <w:t>Способствовать выполнению посильных « добрых дел».</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3557E" w:rsidRPr="00F83C88" w:rsidRDefault="00E3557E" w:rsidP="00966ABA">
            <w:r w:rsidRPr="00F83C88">
              <w:rPr>
                <w:rStyle w:val="MSReferenceSansSerif7pt0pt"/>
                <w:rFonts w:ascii="Times New Roman" w:hAnsi="Times New Roman" w:cs="Times New Roman"/>
                <w:color w:val="auto"/>
                <w:sz w:val="28"/>
                <w:szCs w:val="28"/>
                <w:shd w:val="clear" w:color="auto" w:fill="auto"/>
              </w:rPr>
              <w:lastRenderedPageBreak/>
              <w:t>Праздник «Весна».</w:t>
            </w:r>
          </w:p>
          <w:p w:rsidR="00E3557E" w:rsidRPr="00F83C88" w:rsidRDefault="00E3557E" w:rsidP="00966ABA"/>
          <w:p w:rsidR="00E3557E" w:rsidRPr="00F83C88" w:rsidRDefault="00E3557E" w:rsidP="00966ABA">
            <w:r w:rsidRPr="00F83C88">
              <w:rPr>
                <w:rStyle w:val="MSReferenceSansSerif7pt0pt"/>
                <w:rFonts w:ascii="Times New Roman" w:hAnsi="Times New Roman" w:cs="Times New Roman"/>
                <w:color w:val="auto"/>
                <w:sz w:val="28"/>
                <w:szCs w:val="28"/>
                <w:shd w:val="clear" w:color="auto" w:fill="auto"/>
              </w:rPr>
              <w:t>Выставка детского творчества.</w:t>
            </w:r>
          </w:p>
          <w:p w:rsidR="00E3557E" w:rsidRPr="00F83C88" w:rsidRDefault="00E3557E" w:rsidP="00966ABA"/>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r w:rsidRPr="00F83C88">
              <w:rPr>
                <w:rStyle w:val="MSReferenceSansSerif7pt0pt"/>
                <w:rFonts w:ascii="Times New Roman" w:hAnsi="Times New Roman" w:cs="Times New Roman"/>
                <w:color w:val="auto"/>
                <w:sz w:val="28"/>
                <w:szCs w:val="28"/>
                <w:shd w:val="clear" w:color="auto" w:fill="auto"/>
              </w:rPr>
              <w:t>Выставка совместных работ «К нам птички летят!»</w:t>
            </w:r>
          </w:p>
        </w:tc>
      </w:tr>
      <w:tr w:rsidR="00E3557E" w:rsidRPr="00F83C88" w:rsidTr="00E3557E">
        <w:trPr>
          <w:trHeight w:val="2224"/>
        </w:trPr>
        <w:tc>
          <w:tcPr>
            <w:tcW w:w="240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rPr>
                <w:sz w:val="28"/>
                <w:szCs w:val="28"/>
              </w:rPr>
            </w:pPr>
            <w:r w:rsidRPr="00F83C88">
              <w:rPr>
                <w:rFonts w:eastAsia="Calibri"/>
                <w:sz w:val="28"/>
                <w:szCs w:val="28"/>
              </w:rPr>
              <w:lastRenderedPageBreak/>
              <w:t>День Космонавтики</w:t>
            </w:r>
          </w:p>
        </w:tc>
        <w:tc>
          <w:tcPr>
            <w:tcW w:w="482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rPr>
                <w:rStyle w:val="MSReferenceSansSerif7pt0pt"/>
                <w:rFonts w:ascii="Times New Roman" w:hAnsi="Times New Roman" w:cs="Times New Roman"/>
                <w:color w:val="auto"/>
                <w:sz w:val="28"/>
                <w:szCs w:val="28"/>
                <w:shd w:val="clear" w:color="auto" w:fill="auto"/>
              </w:rPr>
            </w:pPr>
            <w:r w:rsidRPr="00F83C88">
              <w:rPr>
                <w:sz w:val="28"/>
                <w:szCs w:val="28"/>
              </w:rPr>
              <w:t>Уточнять и углублять представления детей о планете Земля, космосе, вселенной, космическом транспорте. Расширять знания о государственных праздниках. Рассказывать детям о Ю. А. Гагарине и других первооткрывателях космического пространства. Воспитывать уважение к людям отважной профессии, чувство гордости за свою страну.</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E3557E" w:rsidRPr="00F83C88" w:rsidRDefault="00E3557E" w:rsidP="00966ABA">
            <w:r w:rsidRPr="00F83C88">
              <w:rPr>
                <w:rStyle w:val="MSReferenceSansSerif7pt0pt"/>
                <w:rFonts w:ascii="Times New Roman" w:hAnsi="Times New Roman" w:cs="Times New Roman"/>
                <w:color w:val="auto"/>
                <w:sz w:val="28"/>
                <w:szCs w:val="28"/>
                <w:shd w:val="clear" w:color="auto" w:fill="auto"/>
              </w:rPr>
              <w:t>Просмотр документального фильма «Полет в космос». Рисование по тематике, оформление</w:t>
            </w:r>
          </w:p>
          <w:p w:rsidR="00E3557E" w:rsidRPr="00F83C88" w:rsidRDefault="00E3557E" w:rsidP="00966ABA">
            <w:r>
              <w:t>Досуг</w:t>
            </w:r>
          </w:p>
        </w:tc>
      </w:tr>
      <w:tr w:rsidR="00E3557E" w:rsidRPr="00F83C88" w:rsidTr="00494DAA">
        <w:trPr>
          <w:trHeight w:val="84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E3557E" w:rsidRPr="00F83C88" w:rsidRDefault="00E3557E" w:rsidP="00966ABA">
            <w:pPr>
              <w:rPr>
                <w:rFonts w:eastAsia="Calibri"/>
                <w:sz w:val="28"/>
                <w:szCs w:val="28"/>
              </w:rPr>
            </w:pPr>
            <w:r w:rsidRPr="00F83C88">
              <w:rPr>
                <w:rFonts w:eastAsia="Calibri"/>
                <w:sz w:val="28"/>
                <w:szCs w:val="28"/>
              </w:rPr>
              <w:t>Мониторинг</w:t>
            </w:r>
          </w:p>
          <w:p w:rsidR="00E3557E" w:rsidRPr="00F83C88" w:rsidRDefault="00E3557E" w:rsidP="00966ABA">
            <w:r>
              <w:rPr>
                <w:rFonts w:eastAsia="Calibri"/>
                <w:sz w:val="28"/>
                <w:szCs w:val="28"/>
              </w:rPr>
              <w:t>май</w:t>
            </w:r>
          </w:p>
        </w:tc>
      </w:tr>
      <w:tr w:rsidR="00E3557E" w:rsidRPr="00F83C88" w:rsidTr="00494DAA">
        <w:trPr>
          <w:trHeight w:val="1009"/>
        </w:trPr>
        <w:tc>
          <w:tcPr>
            <w:tcW w:w="240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rPr>
                <w:rFonts w:eastAsia="Calibri"/>
                <w:sz w:val="28"/>
                <w:szCs w:val="28"/>
              </w:rPr>
            </w:pPr>
            <w:r w:rsidRPr="00F83C88">
              <w:rPr>
                <w:rFonts w:eastAsia="Calibri"/>
                <w:sz w:val="28"/>
                <w:szCs w:val="28"/>
              </w:rPr>
              <w:t>День Победы</w:t>
            </w: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p w:rsidR="00E3557E" w:rsidRPr="00F83C88" w:rsidRDefault="00E3557E" w:rsidP="00966ABA">
            <w:pPr>
              <w:rPr>
                <w:rFonts w:eastAsia="Calibri"/>
                <w:sz w:val="28"/>
                <w:szCs w:val="28"/>
              </w:rPr>
            </w:pPr>
          </w:p>
        </w:tc>
        <w:tc>
          <w:tcPr>
            <w:tcW w:w="5387" w:type="dxa"/>
            <w:gridSpan w:val="2"/>
            <w:tcBorders>
              <w:top w:val="single" w:sz="4" w:space="0" w:color="000000"/>
              <w:left w:val="single" w:sz="4" w:space="0" w:color="000000"/>
              <w:bottom w:val="single" w:sz="4" w:space="0" w:color="000000"/>
            </w:tcBorders>
            <w:shd w:val="clear" w:color="auto" w:fill="auto"/>
          </w:tcPr>
          <w:p w:rsidR="00E3557E" w:rsidRPr="00F83C88" w:rsidRDefault="00E3557E"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lang w:eastAsia="ru-RU"/>
              </w:rPr>
              <w:t>Осуществлять патриотическое воспитание. Воспитывать любовь к Родине. Формировать представления о празднике, посвященном Дню Победы.</w:t>
            </w:r>
          </w:p>
          <w:p w:rsidR="00E3557E" w:rsidRPr="00F83C88" w:rsidRDefault="00E3557E" w:rsidP="00966ABA">
            <w:pPr>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rPr>
              <w:t>Воспитывать уважение к ветеранам войны.</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E3557E" w:rsidRPr="00F83C88" w:rsidRDefault="00E3557E" w:rsidP="00966ABA">
            <w:pPr>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rPr>
              <w:t>Праздник, посвящен</w:t>
            </w:r>
            <w:r w:rsidRPr="00F83C88">
              <w:rPr>
                <w:rStyle w:val="MSReferenceSansSerif7pt0pt"/>
                <w:rFonts w:ascii="Times New Roman" w:hAnsi="Times New Roman" w:cs="Times New Roman"/>
                <w:color w:val="auto"/>
                <w:sz w:val="28"/>
                <w:szCs w:val="28"/>
                <w:shd w:val="clear" w:color="auto" w:fill="auto"/>
              </w:rPr>
              <w:softHyphen/>
              <w:t>ный Дню Победы. Выставка детского творчества.</w:t>
            </w:r>
          </w:p>
          <w:p w:rsidR="00E3557E" w:rsidRPr="00F83C88" w:rsidRDefault="00E3557E" w:rsidP="00966ABA">
            <w:pPr>
              <w:rPr>
                <w:rStyle w:val="MSReferenceSansSerif7pt0pt"/>
                <w:rFonts w:ascii="Times New Roman" w:hAnsi="Times New Roman" w:cs="Times New Roman"/>
                <w:color w:val="auto"/>
                <w:sz w:val="28"/>
                <w:szCs w:val="28"/>
              </w:rPr>
            </w:pPr>
            <w:r w:rsidRPr="00F83C88">
              <w:rPr>
                <w:rStyle w:val="MSReferenceSansSerif7pt0pt"/>
                <w:rFonts w:ascii="Times New Roman" w:hAnsi="Times New Roman" w:cs="Times New Roman"/>
                <w:color w:val="auto"/>
                <w:sz w:val="28"/>
                <w:szCs w:val="28"/>
                <w:shd w:val="clear" w:color="auto" w:fill="auto"/>
              </w:rPr>
              <w:t>Проект «Никто не забыт, ни что не забыто».</w:t>
            </w:r>
          </w:p>
          <w:p w:rsidR="00E3557E" w:rsidRPr="00F83C88" w:rsidRDefault="00E3557E" w:rsidP="00966ABA"/>
        </w:tc>
      </w:tr>
      <w:tr w:rsidR="00E3557E" w:rsidRPr="00F83C88" w:rsidTr="00494DAA">
        <w:trPr>
          <w:trHeight w:val="151"/>
        </w:trPr>
        <w:tc>
          <w:tcPr>
            <w:tcW w:w="2405" w:type="dxa"/>
            <w:tcBorders>
              <w:top w:val="single" w:sz="4" w:space="0" w:color="000000"/>
              <w:left w:val="single" w:sz="4" w:space="0" w:color="000000"/>
              <w:bottom w:val="single" w:sz="4" w:space="0" w:color="000000"/>
            </w:tcBorders>
            <w:shd w:val="clear" w:color="auto" w:fill="auto"/>
          </w:tcPr>
          <w:p w:rsidR="00E3557E" w:rsidRPr="00F83C88" w:rsidRDefault="00E3557E" w:rsidP="00966ABA">
            <w:pPr>
              <w:rPr>
                <w:rStyle w:val="MSReferenceSansSerif7pt0pt"/>
                <w:rFonts w:ascii="Times New Roman" w:hAnsi="Times New Roman" w:cs="Times New Roman"/>
                <w:color w:val="auto"/>
                <w:sz w:val="28"/>
                <w:szCs w:val="28"/>
                <w:shd w:val="clear" w:color="auto" w:fill="auto"/>
                <w:lang w:eastAsia="ru-RU"/>
              </w:rPr>
            </w:pPr>
            <w:r w:rsidRPr="00F83C88">
              <w:rPr>
                <w:rFonts w:eastAsia="Calibri"/>
                <w:sz w:val="28"/>
                <w:szCs w:val="28"/>
              </w:rPr>
              <w:t>Лето</w:t>
            </w:r>
          </w:p>
        </w:tc>
        <w:tc>
          <w:tcPr>
            <w:tcW w:w="5387" w:type="dxa"/>
            <w:gridSpan w:val="2"/>
            <w:tcBorders>
              <w:top w:val="single" w:sz="4" w:space="0" w:color="000000"/>
              <w:left w:val="single" w:sz="4" w:space="0" w:color="000000"/>
              <w:bottom w:val="single" w:sz="4" w:space="0" w:color="000000"/>
            </w:tcBorders>
            <w:shd w:val="clear" w:color="auto" w:fill="auto"/>
          </w:tcPr>
          <w:p w:rsidR="00E3557E" w:rsidRPr="00F83C88" w:rsidRDefault="00E3557E"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lang w:eastAsia="ru-RU"/>
              </w:rPr>
              <w:t>Расширять представления детей о лете как времени года; признаках лета. Развивать умение устанавливать простейшие связи между явлениями живой и неживой при</w:t>
            </w:r>
            <w:r w:rsidRPr="00F83C88">
              <w:rPr>
                <w:rStyle w:val="MSReferenceSansSerif7pt0pt"/>
                <w:rFonts w:ascii="Times New Roman" w:hAnsi="Times New Roman" w:cs="Times New Roman"/>
                <w:color w:val="auto"/>
                <w:sz w:val="28"/>
                <w:szCs w:val="28"/>
                <w:shd w:val="clear" w:color="auto" w:fill="auto"/>
                <w:lang w:eastAsia="ru-RU"/>
              </w:rPr>
              <w:softHyphen/>
              <w:t>роды, вести сезонные наблюдения.</w:t>
            </w:r>
          </w:p>
          <w:p w:rsidR="00E3557E" w:rsidRPr="00F83C88" w:rsidRDefault="00E3557E" w:rsidP="00966ABA">
            <w:pPr>
              <w:rPr>
                <w:rStyle w:val="MSReferenceSansSerif7pt0pt"/>
                <w:rFonts w:ascii="Times New Roman" w:hAnsi="Times New Roman" w:cs="Times New Roman"/>
                <w:color w:val="auto"/>
                <w:sz w:val="28"/>
                <w:szCs w:val="28"/>
                <w:shd w:val="clear" w:color="auto" w:fill="auto"/>
                <w:lang w:eastAsia="ru-RU"/>
              </w:rPr>
            </w:pPr>
            <w:r w:rsidRPr="00F83C88">
              <w:rPr>
                <w:rStyle w:val="MSReferenceSansSerif7pt0pt"/>
                <w:rFonts w:ascii="Times New Roman" w:hAnsi="Times New Roman" w:cs="Times New Roman"/>
                <w:color w:val="auto"/>
                <w:sz w:val="28"/>
                <w:szCs w:val="28"/>
                <w:shd w:val="clear" w:color="auto" w:fill="auto"/>
              </w:rPr>
              <w:t>Знакомить с летними видами спорта. Формировать представления о безопасном поведении в лесу.</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E3557E" w:rsidRPr="00F83C88" w:rsidRDefault="00E3557E" w:rsidP="00966ABA">
            <w:pPr>
              <w:pStyle w:val="3"/>
              <w:shd w:val="clear" w:color="auto" w:fill="auto"/>
              <w:spacing w:before="0" w:line="240" w:lineRule="auto"/>
              <w:rPr>
                <w:rStyle w:val="MSReferenceSansSerif7pt0pt"/>
                <w:rFonts w:ascii="Times New Roman" w:hAnsi="Times New Roman" w:cs="Times New Roman"/>
                <w:color w:val="auto"/>
                <w:sz w:val="28"/>
                <w:szCs w:val="28"/>
                <w:shd w:val="clear" w:color="auto" w:fill="auto"/>
              </w:rPr>
            </w:pPr>
            <w:r w:rsidRPr="00F83C88">
              <w:rPr>
                <w:rStyle w:val="MSReferenceSansSerif7pt0pt"/>
                <w:rFonts w:ascii="Times New Roman" w:hAnsi="Times New Roman" w:cs="Times New Roman"/>
                <w:color w:val="auto"/>
                <w:sz w:val="28"/>
                <w:szCs w:val="28"/>
                <w:shd w:val="clear" w:color="auto" w:fill="auto"/>
                <w:lang w:eastAsia="ru-RU"/>
              </w:rPr>
              <w:t>Праздник «Лето». Спортивный празд</w:t>
            </w:r>
            <w:r w:rsidRPr="00F83C88">
              <w:rPr>
                <w:rStyle w:val="MSReferenceSansSerif7pt0pt"/>
                <w:rFonts w:ascii="Times New Roman" w:hAnsi="Times New Roman" w:cs="Times New Roman"/>
                <w:color w:val="auto"/>
                <w:sz w:val="28"/>
                <w:szCs w:val="28"/>
                <w:shd w:val="clear" w:color="auto" w:fill="auto"/>
                <w:lang w:eastAsia="ru-RU"/>
              </w:rPr>
              <w:softHyphen/>
              <w:t>ник.</w:t>
            </w:r>
          </w:p>
          <w:p w:rsidR="00E3557E" w:rsidRPr="00F83C88" w:rsidRDefault="00E3557E" w:rsidP="00966ABA">
            <w:r w:rsidRPr="00F83C88">
              <w:rPr>
                <w:rStyle w:val="MSReferenceSansSerif7pt0pt"/>
                <w:rFonts w:ascii="Times New Roman" w:hAnsi="Times New Roman" w:cs="Times New Roman"/>
                <w:color w:val="auto"/>
                <w:sz w:val="28"/>
                <w:szCs w:val="28"/>
                <w:shd w:val="clear" w:color="auto" w:fill="auto"/>
              </w:rPr>
              <w:t>Выставка детского творчества.</w:t>
            </w:r>
          </w:p>
        </w:tc>
      </w:tr>
      <w:tr w:rsidR="00E3557E" w:rsidRPr="00F83C88" w:rsidTr="00494DAA">
        <w:trPr>
          <w:trHeight w:val="151"/>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E3557E" w:rsidRPr="00F83C88" w:rsidRDefault="00E3557E" w:rsidP="00966ABA">
            <w:r w:rsidRPr="00F83C88">
              <w:rPr>
                <w:rFonts w:eastAsia="Calibri"/>
                <w:sz w:val="28"/>
                <w:szCs w:val="28"/>
              </w:rPr>
              <w:t xml:space="preserve">В летний период детский сад работает в </w:t>
            </w:r>
            <w:r>
              <w:rPr>
                <w:rFonts w:eastAsia="Calibri"/>
                <w:sz w:val="28"/>
                <w:szCs w:val="28"/>
              </w:rPr>
              <w:t>каникулярном режиме  с 1 июня-1</w:t>
            </w:r>
            <w:r w:rsidRPr="00F83C88">
              <w:rPr>
                <w:rFonts w:eastAsia="Calibri"/>
                <w:sz w:val="28"/>
                <w:szCs w:val="28"/>
              </w:rPr>
              <w:t xml:space="preserve"> августа</w:t>
            </w:r>
          </w:p>
        </w:tc>
      </w:tr>
    </w:tbl>
    <w:p w:rsidR="00440BB6" w:rsidRDefault="00440BB6" w:rsidP="00966ABA">
      <w:pPr>
        <w:rPr>
          <w:b/>
          <w:sz w:val="28"/>
          <w:szCs w:val="28"/>
        </w:rPr>
      </w:pPr>
    </w:p>
    <w:p w:rsidR="00440BB6" w:rsidRDefault="00440BB6" w:rsidP="00966ABA">
      <w:pPr>
        <w:rPr>
          <w:b/>
          <w:sz w:val="28"/>
          <w:szCs w:val="28"/>
        </w:rPr>
      </w:pPr>
    </w:p>
    <w:p w:rsidR="00CC4A31" w:rsidRDefault="00CC4A31" w:rsidP="00966ABA">
      <w:pPr>
        <w:rPr>
          <w:b/>
          <w:sz w:val="28"/>
          <w:szCs w:val="28"/>
        </w:rPr>
      </w:pPr>
    </w:p>
    <w:p w:rsidR="00082C4A" w:rsidRPr="00C835F4" w:rsidRDefault="00C835F4" w:rsidP="00082C4A">
      <w:pPr>
        <w:rPr>
          <w:b/>
          <w:sz w:val="32"/>
          <w:szCs w:val="32"/>
        </w:rPr>
      </w:pPr>
      <w:r>
        <w:rPr>
          <w:b/>
          <w:sz w:val="28"/>
          <w:szCs w:val="28"/>
        </w:rPr>
        <w:lastRenderedPageBreak/>
        <w:t xml:space="preserve">                   </w:t>
      </w:r>
      <w:r w:rsidR="00082C4A">
        <w:rPr>
          <w:b/>
          <w:sz w:val="28"/>
          <w:szCs w:val="28"/>
        </w:rPr>
        <w:t xml:space="preserve"> </w:t>
      </w:r>
      <w:r w:rsidR="00082C4A" w:rsidRPr="00C835F4">
        <w:rPr>
          <w:b/>
          <w:sz w:val="32"/>
          <w:szCs w:val="32"/>
        </w:rPr>
        <w:t xml:space="preserve">Комплексно-тематическое планирование </w:t>
      </w:r>
    </w:p>
    <w:p w:rsidR="00082C4A" w:rsidRDefault="00082C4A" w:rsidP="00082C4A">
      <w:pPr>
        <w:rPr>
          <w:b/>
          <w:sz w:val="28"/>
          <w:szCs w:val="28"/>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7"/>
        <w:gridCol w:w="567"/>
        <w:gridCol w:w="1417"/>
        <w:gridCol w:w="1843"/>
        <w:gridCol w:w="2126"/>
        <w:gridCol w:w="2552"/>
      </w:tblGrid>
      <w:tr w:rsidR="00082C4A" w:rsidRPr="00DD23EC" w:rsidTr="00082C4A">
        <w:trPr>
          <w:trHeight w:val="144"/>
        </w:trPr>
        <w:tc>
          <w:tcPr>
            <w:tcW w:w="425"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jc w:val="center"/>
              <w:rPr>
                <w:b/>
                <w:szCs w:val="28"/>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Блок</w:t>
            </w: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Недели</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Pr>
                <w:b/>
                <w:szCs w:val="28"/>
                <w:lang w:eastAsia="ru-RU"/>
              </w:rPr>
              <w:t xml:space="preserve">2 младшая </w:t>
            </w:r>
            <w:r w:rsidRPr="00DD23EC">
              <w:rPr>
                <w:b/>
                <w:szCs w:val="28"/>
                <w:lang w:eastAsia="ru-RU"/>
              </w:rPr>
              <w:t>гр.</w:t>
            </w:r>
          </w:p>
        </w:tc>
        <w:tc>
          <w:tcPr>
            <w:tcW w:w="1843" w:type="dxa"/>
            <w:tcBorders>
              <w:top w:val="single" w:sz="4" w:space="0" w:color="auto"/>
              <w:left w:val="single" w:sz="4" w:space="0" w:color="auto"/>
              <w:bottom w:val="single" w:sz="4" w:space="0" w:color="auto"/>
              <w:right w:val="single" w:sz="4" w:space="0" w:color="auto"/>
            </w:tcBorders>
            <w:hideMark/>
          </w:tcPr>
          <w:p w:rsidR="00082C4A" w:rsidRDefault="00082C4A" w:rsidP="00082C4A">
            <w:pPr>
              <w:autoSpaceDN w:val="0"/>
              <w:adjustRightInd w:val="0"/>
              <w:jc w:val="center"/>
              <w:rPr>
                <w:b/>
                <w:szCs w:val="28"/>
                <w:lang w:eastAsia="ru-RU"/>
              </w:rPr>
            </w:pPr>
            <w:r w:rsidRPr="00DD23EC">
              <w:rPr>
                <w:b/>
                <w:szCs w:val="28"/>
                <w:lang w:eastAsia="ru-RU"/>
              </w:rPr>
              <w:t xml:space="preserve">Средняя </w:t>
            </w:r>
          </w:p>
          <w:p w:rsidR="00082C4A" w:rsidRPr="00DD23EC" w:rsidRDefault="00082C4A" w:rsidP="00082C4A">
            <w:pPr>
              <w:autoSpaceDN w:val="0"/>
              <w:adjustRightInd w:val="0"/>
              <w:jc w:val="center"/>
              <w:rPr>
                <w:b/>
                <w:szCs w:val="28"/>
                <w:lang w:eastAsia="ru-RU"/>
              </w:rPr>
            </w:pPr>
            <w:r w:rsidRPr="00DD23EC">
              <w:rPr>
                <w:b/>
                <w:szCs w:val="28"/>
                <w:lang w:eastAsia="ru-RU"/>
              </w:rPr>
              <w:t>гр</w:t>
            </w:r>
            <w:r>
              <w:rPr>
                <w:b/>
                <w:szCs w:val="28"/>
                <w:lang w:eastAsia="ru-RU"/>
              </w:rPr>
              <w:t>уппа</w:t>
            </w:r>
          </w:p>
        </w:tc>
        <w:tc>
          <w:tcPr>
            <w:tcW w:w="2126" w:type="dxa"/>
            <w:tcBorders>
              <w:top w:val="single" w:sz="4" w:space="0" w:color="auto"/>
              <w:left w:val="single" w:sz="4" w:space="0" w:color="auto"/>
              <w:bottom w:val="single" w:sz="4" w:space="0" w:color="auto"/>
              <w:right w:val="single" w:sz="4" w:space="0" w:color="auto"/>
            </w:tcBorders>
            <w:hideMark/>
          </w:tcPr>
          <w:p w:rsidR="00082C4A" w:rsidRDefault="00082C4A" w:rsidP="00082C4A">
            <w:pPr>
              <w:autoSpaceDN w:val="0"/>
              <w:adjustRightInd w:val="0"/>
              <w:jc w:val="center"/>
              <w:rPr>
                <w:b/>
                <w:szCs w:val="28"/>
                <w:lang w:eastAsia="ru-RU"/>
              </w:rPr>
            </w:pPr>
            <w:r w:rsidRPr="00DD23EC">
              <w:rPr>
                <w:b/>
                <w:szCs w:val="28"/>
                <w:lang w:eastAsia="ru-RU"/>
              </w:rPr>
              <w:t xml:space="preserve">Старшая </w:t>
            </w:r>
          </w:p>
          <w:p w:rsidR="00082C4A" w:rsidRPr="00DD23EC" w:rsidRDefault="00082C4A" w:rsidP="00082C4A">
            <w:pPr>
              <w:autoSpaceDN w:val="0"/>
              <w:adjustRightInd w:val="0"/>
              <w:jc w:val="center"/>
              <w:rPr>
                <w:b/>
                <w:szCs w:val="28"/>
                <w:lang w:eastAsia="ru-RU"/>
              </w:rPr>
            </w:pPr>
            <w:r w:rsidRPr="00DD23EC">
              <w:rPr>
                <w:b/>
                <w:szCs w:val="28"/>
                <w:lang w:eastAsia="ru-RU"/>
              </w:rPr>
              <w:t>гр</w:t>
            </w:r>
            <w:r>
              <w:rPr>
                <w:b/>
                <w:szCs w:val="28"/>
                <w:lang w:eastAsia="ru-RU"/>
              </w:rPr>
              <w:t>уппа</w:t>
            </w:r>
          </w:p>
        </w:tc>
        <w:tc>
          <w:tcPr>
            <w:tcW w:w="2552"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jc w:val="center"/>
              <w:rPr>
                <w:b/>
                <w:szCs w:val="28"/>
                <w:lang w:eastAsia="ru-RU"/>
              </w:rPr>
            </w:pPr>
            <w:r>
              <w:rPr>
                <w:b/>
                <w:szCs w:val="28"/>
                <w:lang w:eastAsia="ru-RU"/>
              </w:rPr>
              <w:t>Подготовительная группа</w:t>
            </w:r>
          </w:p>
        </w:tc>
      </w:tr>
      <w:tr w:rsidR="00082C4A" w:rsidRPr="00DD23EC" w:rsidTr="00082C4A">
        <w:trPr>
          <w:trHeight w:val="144"/>
        </w:trPr>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2C4A" w:rsidRPr="00DD23EC" w:rsidRDefault="00082C4A" w:rsidP="00082C4A">
            <w:pPr>
              <w:autoSpaceDN w:val="0"/>
              <w:adjustRightInd w:val="0"/>
              <w:ind w:left="113" w:right="113"/>
              <w:jc w:val="center"/>
              <w:rPr>
                <w:b/>
                <w:szCs w:val="28"/>
                <w:lang w:eastAsia="ru-RU"/>
              </w:rPr>
            </w:pPr>
            <w:r w:rsidRPr="00DD23EC">
              <w:rPr>
                <w:b/>
                <w:szCs w:val="28"/>
                <w:lang w:eastAsia="ru-RU"/>
              </w:rPr>
              <w:t>Сентябрь</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autoSpaceDN w:val="0"/>
              <w:adjustRightInd w:val="0"/>
              <w:jc w:val="center"/>
              <w:rPr>
                <w:b/>
                <w:szCs w:val="28"/>
                <w:lang w:eastAsia="ru-RU"/>
              </w:rPr>
            </w:pPr>
            <w:r>
              <w:rPr>
                <w:b/>
                <w:szCs w:val="28"/>
                <w:lang w:eastAsia="ru-RU"/>
              </w:rPr>
              <w:t xml:space="preserve">Здравствуй </w:t>
            </w:r>
            <w:proofErr w:type="spellStart"/>
            <w:r w:rsidRPr="00DD23EC">
              <w:rPr>
                <w:b/>
                <w:szCs w:val="28"/>
                <w:lang w:eastAsia="ru-RU"/>
              </w:rPr>
              <w:t>д</w:t>
            </w:r>
            <w:proofErr w:type="spellEnd"/>
            <w:r w:rsidRPr="00DD23EC">
              <w:rPr>
                <w:b/>
                <w:szCs w:val="28"/>
                <w:lang w:eastAsia="ru-RU"/>
              </w:rPr>
              <w:t>/с</w:t>
            </w: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Мы пришли в детский сад. Наша группа.</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Вот и лето прошло</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 xml:space="preserve">Вот и лето прошло. </w:t>
            </w:r>
            <w:r>
              <w:rPr>
                <w:szCs w:val="28"/>
                <w:lang w:eastAsia="ru-RU"/>
              </w:rPr>
              <w:t xml:space="preserve">Мы ходим в </w:t>
            </w:r>
            <w:proofErr w:type="spellStart"/>
            <w:r>
              <w:rPr>
                <w:szCs w:val="28"/>
                <w:lang w:eastAsia="ru-RU"/>
              </w:rPr>
              <w:t>д\</w:t>
            </w:r>
            <w:proofErr w:type="gramStart"/>
            <w:r>
              <w:rPr>
                <w:szCs w:val="28"/>
                <w:lang w:eastAsia="ru-RU"/>
              </w:rPr>
              <w:t>с</w:t>
            </w:r>
            <w:proofErr w:type="spellEnd"/>
            <w:proofErr w:type="gramEnd"/>
          </w:p>
        </w:tc>
        <w:tc>
          <w:tcPr>
            <w:tcW w:w="2552"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Летние впечатления</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Мониторинг</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Мониторинг</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Мониторинг</w:t>
            </w:r>
          </w:p>
        </w:tc>
        <w:tc>
          <w:tcPr>
            <w:tcW w:w="2552"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sidRPr="00DD23EC">
              <w:rPr>
                <w:szCs w:val="28"/>
                <w:lang w:eastAsia="ru-RU"/>
              </w:rPr>
              <w:t>Мониторинг</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autoSpaceDN w:val="0"/>
              <w:adjustRightInd w:val="0"/>
              <w:jc w:val="center"/>
              <w:rPr>
                <w:b/>
                <w:szCs w:val="28"/>
                <w:lang w:eastAsia="ru-RU"/>
              </w:rPr>
            </w:pPr>
            <w:r w:rsidRPr="00DD23EC">
              <w:rPr>
                <w:b/>
                <w:szCs w:val="28"/>
                <w:lang w:eastAsia="ru-RU"/>
              </w:rPr>
              <w:t>Краски осени</w:t>
            </w: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 xml:space="preserve">Мы встречаем осень золотую. </w:t>
            </w:r>
          </w:p>
          <w:p w:rsidR="00082C4A" w:rsidRPr="00DD23EC" w:rsidRDefault="00082C4A" w:rsidP="00082C4A">
            <w:pPr>
              <w:autoSpaceDN w:val="0"/>
              <w:adjustRightInd w:val="0"/>
              <w:rPr>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Транспорт</w:t>
            </w:r>
          </w:p>
        </w:tc>
        <w:tc>
          <w:tcPr>
            <w:tcW w:w="2126" w:type="dxa"/>
            <w:tcBorders>
              <w:top w:val="single" w:sz="4" w:space="0" w:color="auto"/>
              <w:left w:val="single" w:sz="4" w:space="0" w:color="auto"/>
              <w:bottom w:val="single" w:sz="4" w:space="0" w:color="auto"/>
              <w:right w:val="single" w:sz="4" w:space="0" w:color="auto"/>
            </w:tcBorders>
            <w:hideMark/>
          </w:tcPr>
          <w:p w:rsidR="00082C4A" w:rsidRDefault="00082C4A" w:rsidP="00082C4A">
            <w:pPr>
              <w:autoSpaceDN w:val="0"/>
              <w:adjustRightInd w:val="0"/>
              <w:rPr>
                <w:szCs w:val="28"/>
                <w:lang w:eastAsia="ru-RU"/>
              </w:rPr>
            </w:pPr>
            <w:r>
              <w:rPr>
                <w:szCs w:val="28"/>
                <w:lang w:eastAsia="ru-RU"/>
              </w:rPr>
              <w:t>Осень в городе</w:t>
            </w:r>
          </w:p>
          <w:p w:rsidR="00082C4A" w:rsidRPr="00DD23EC" w:rsidRDefault="00082C4A" w:rsidP="00082C4A">
            <w:pPr>
              <w:autoSpaceDN w:val="0"/>
              <w:adjustRightInd w:val="0"/>
              <w:rPr>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Возле нашего двора</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Фрукты и овощи</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 xml:space="preserve">Магазин </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Мы и природа</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Куда уехал цирк</w:t>
            </w:r>
          </w:p>
        </w:tc>
      </w:tr>
      <w:tr w:rsidR="00082C4A" w:rsidRPr="00DD23EC" w:rsidTr="00082C4A">
        <w:trPr>
          <w:trHeight w:val="144"/>
        </w:trPr>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2C4A" w:rsidRPr="00DD23EC" w:rsidRDefault="00082C4A" w:rsidP="00082C4A">
            <w:pPr>
              <w:autoSpaceDN w:val="0"/>
              <w:adjustRightInd w:val="0"/>
              <w:ind w:left="113" w:right="113"/>
              <w:jc w:val="center"/>
              <w:rPr>
                <w:b/>
                <w:szCs w:val="28"/>
                <w:lang w:eastAsia="ru-RU"/>
              </w:rPr>
            </w:pPr>
            <w:r w:rsidRPr="00DD23EC">
              <w:rPr>
                <w:b/>
                <w:szCs w:val="28"/>
                <w:lang w:eastAsia="ru-RU"/>
              </w:rPr>
              <w:t>Октябрь</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Осенние приметы</w:t>
            </w:r>
            <w:r w:rsidRPr="00DD23EC">
              <w:rPr>
                <w:szCs w:val="28"/>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082C4A" w:rsidRDefault="00082C4A" w:rsidP="00082C4A">
            <w:pPr>
              <w:autoSpaceDN w:val="0"/>
              <w:adjustRightInd w:val="0"/>
              <w:rPr>
                <w:szCs w:val="28"/>
                <w:lang w:eastAsia="ru-RU"/>
              </w:rPr>
            </w:pPr>
            <w:proofErr w:type="spellStart"/>
            <w:r>
              <w:rPr>
                <w:szCs w:val="28"/>
                <w:lang w:eastAsia="ru-RU"/>
              </w:rPr>
              <w:t>Заюшкин</w:t>
            </w:r>
            <w:proofErr w:type="spellEnd"/>
            <w:r>
              <w:rPr>
                <w:szCs w:val="28"/>
                <w:lang w:eastAsia="ru-RU"/>
              </w:rPr>
              <w:t xml:space="preserve"> огород</w:t>
            </w:r>
          </w:p>
          <w:p w:rsidR="00082C4A" w:rsidRPr="00DD23EC" w:rsidRDefault="00082C4A" w:rsidP="00082C4A">
            <w:pPr>
              <w:autoSpaceDN w:val="0"/>
              <w:adjustRightInd w:val="0"/>
              <w:rPr>
                <w:szCs w:val="28"/>
                <w:lang w:eastAsia="ru-RU"/>
              </w:rPr>
            </w:pPr>
            <w:r>
              <w:rPr>
                <w:szCs w:val="28"/>
                <w:lang w:eastAsia="ru-RU"/>
              </w:rPr>
              <w:t>Овощи и фрукты</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Дары осен</w:t>
            </w:r>
            <w:proofErr w:type="gramStart"/>
            <w:r>
              <w:rPr>
                <w:szCs w:val="28"/>
                <w:lang w:eastAsia="ru-RU"/>
              </w:rPr>
              <w:t>и(</w:t>
            </w:r>
            <w:proofErr w:type="gramEnd"/>
            <w:r>
              <w:rPr>
                <w:szCs w:val="28"/>
                <w:lang w:eastAsia="ru-RU"/>
              </w:rPr>
              <w:t>Урожай)</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 xml:space="preserve">Съедобное не съедобное </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Птицы и животные</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Хлеб да каша</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Жизнь на селе</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Такой разный урожай</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b/>
                <w:szCs w:val="28"/>
                <w:lang w:eastAsia="ru-RU"/>
              </w:rPr>
            </w:pPr>
            <w:r>
              <w:rPr>
                <w:b/>
                <w:szCs w:val="28"/>
                <w:lang w:eastAsia="ru-RU"/>
              </w:rPr>
              <w:t>Дары осени</w:t>
            </w: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Ветер ветерок</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В деревне (домашние животные)</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 xml:space="preserve">Золотая осень </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Товары на ярмарку</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Изменение в погоде</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Осень</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Осенние изменения</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 xml:space="preserve">Осенние </w:t>
            </w:r>
            <w:proofErr w:type="spellStart"/>
            <w:proofErr w:type="gramStart"/>
            <w:r>
              <w:rPr>
                <w:szCs w:val="28"/>
                <w:lang w:eastAsia="ru-RU"/>
              </w:rPr>
              <w:t>чудо-букеты</w:t>
            </w:r>
            <w:proofErr w:type="spellEnd"/>
            <w:proofErr w:type="gramEnd"/>
          </w:p>
        </w:tc>
      </w:tr>
      <w:tr w:rsidR="00082C4A" w:rsidRPr="00DD23EC" w:rsidTr="00082C4A">
        <w:trPr>
          <w:trHeight w:val="144"/>
        </w:trPr>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2C4A" w:rsidRPr="00DD23EC" w:rsidRDefault="00082C4A" w:rsidP="00082C4A">
            <w:pPr>
              <w:autoSpaceDN w:val="0"/>
              <w:adjustRightInd w:val="0"/>
              <w:ind w:left="113" w:right="113"/>
              <w:jc w:val="center"/>
              <w:rPr>
                <w:b/>
                <w:szCs w:val="28"/>
                <w:lang w:eastAsia="ru-RU"/>
              </w:rPr>
            </w:pPr>
            <w:r w:rsidRPr="00DD23EC">
              <w:rPr>
                <w:b/>
                <w:szCs w:val="28"/>
                <w:lang w:eastAsia="ru-RU"/>
              </w:rPr>
              <w:t>Ноябрь</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Домики</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Звери и птицы зимуют</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Лес. Природа</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Книги и библиотеки</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Предметы домашнего обихода</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Поздняя осень Звери и птицы зимуют</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Кто в лесу живет</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Любимые сказочные герои</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b/>
                <w:szCs w:val="28"/>
                <w:lang w:eastAsia="ru-RU"/>
              </w:rPr>
            </w:pPr>
            <w:r w:rsidRPr="00DD23EC">
              <w:rPr>
                <w:b/>
                <w:szCs w:val="28"/>
                <w:lang w:eastAsia="ru-RU"/>
              </w:rPr>
              <w:t>Мир вокруг нас</w:t>
            </w: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Одежда для куклы</w:t>
            </w:r>
          </w:p>
        </w:tc>
        <w:tc>
          <w:tcPr>
            <w:tcW w:w="1843" w:type="dxa"/>
            <w:tcBorders>
              <w:top w:val="single" w:sz="4" w:space="0" w:color="auto"/>
              <w:left w:val="single" w:sz="4" w:space="0" w:color="auto"/>
              <w:bottom w:val="single" w:sz="4" w:space="0" w:color="auto"/>
              <w:right w:val="single" w:sz="4" w:space="0" w:color="auto"/>
            </w:tcBorders>
            <w:hideMark/>
          </w:tcPr>
          <w:p w:rsidR="00082C4A" w:rsidRDefault="00082C4A" w:rsidP="00082C4A">
            <w:pPr>
              <w:autoSpaceDN w:val="0"/>
              <w:adjustRightInd w:val="0"/>
              <w:rPr>
                <w:szCs w:val="28"/>
                <w:lang w:eastAsia="ru-RU"/>
              </w:rPr>
            </w:pPr>
            <w:r>
              <w:rPr>
                <w:szCs w:val="28"/>
                <w:lang w:eastAsia="ru-RU"/>
              </w:rPr>
              <w:t xml:space="preserve">Свойства  </w:t>
            </w:r>
            <w:r w:rsidRPr="00DD23EC">
              <w:rPr>
                <w:szCs w:val="28"/>
                <w:lang w:eastAsia="ru-RU"/>
              </w:rPr>
              <w:t xml:space="preserve"> ткани. </w:t>
            </w:r>
          </w:p>
          <w:p w:rsidR="00082C4A" w:rsidRPr="00DD23EC" w:rsidRDefault="00082C4A" w:rsidP="00082C4A">
            <w:pPr>
              <w:autoSpaceDN w:val="0"/>
              <w:adjustRightInd w:val="0"/>
              <w:rPr>
                <w:szCs w:val="28"/>
                <w:lang w:eastAsia="ru-RU"/>
              </w:rPr>
            </w:pPr>
            <w:r>
              <w:rPr>
                <w:szCs w:val="28"/>
                <w:lang w:eastAsia="ru-RU"/>
              </w:rPr>
              <w:t>Одежда и ее разнообразие</w:t>
            </w:r>
          </w:p>
        </w:tc>
        <w:tc>
          <w:tcPr>
            <w:tcW w:w="2126" w:type="dxa"/>
            <w:tcBorders>
              <w:top w:val="single" w:sz="4" w:space="0" w:color="auto"/>
              <w:left w:val="single" w:sz="4" w:space="0" w:color="auto"/>
              <w:bottom w:val="single" w:sz="4" w:space="0" w:color="auto"/>
              <w:right w:val="single" w:sz="4" w:space="0" w:color="auto"/>
            </w:tcBorders>
            <w:hideMark/>
          </w:tcPr>
          <w:p w:rsidR="00082C4A" w:rsidRDefault="00082C4A" w:rsidP="00082C4A">
            <w:pPr>
              <w:autoSpaceDN w:val="0"/>
              <w:adjustRightInd w:val="0"/>
              <w:rPr>
                <w:szCs w:val="28"/>
                <w:lang w:eastAsia="ru-RU"/>
              </w:rPr>
            </w:pPr>
            <w:r w:rsidRPr="00DD23EC">
              <w:rPr>
                <w:szCs w:val="28"/>
                <w:lang w:eastAsia="ru-RU"/>
              </w:rPr>
              <w:t xml:space="preserve"> </w:t>
            </w:r>
            <w:r>
              <w:rPr>
                <w:szCs w:val="28"/>
                <w:lang w:eastAsia="ru-RU"/>
              </w:rPr>
              <w:t xml:space="preserve">Свойства  </w:t>
            </w:r>
            <w:r w:rsidRPr="00DD23EC">
              <w:rPr>
                <w:szCs w:val="28"/>
                <w:lang w:eastAsia="ru-RU"/>
              </w:rPr>
              <w:t xml:space="preserve"> ткани. </w:t>
            </w:r>
          </w:p>
          <w:p w:rsidR="00082C4A" w:rsidRPr="00DD23EC" w:rsidRDefault="00082C4A" w:rsidP="00082C4A">
            <w:pPr>
              <w:autoSpaceDN w:val="0"/>
              <w:adjustRightInd w:val="0"/>
              <w:rPr>
                <w:szCs w:val="28"/>
                <w:lang w:eastAsia="ru-RU"/>
              </w:rPr>
            </w:pPr>
            <w:r>
              <w:rPr>
                <w:szCs w:val="28"/>
                <w:lang w:eastAsia="ru-RU"/>
              </w:rPr>
              <w:t>Одежда и ее разнообразие</w:t>
            </w:r>
          </w:p>
        </w:tc>
        <w:tc>
          <w:tcPr>
            <w:tcW w:w="2552"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Тепло в доме</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Времена суток</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Обувь и ее разнообразие</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Головные уборы</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 xml:space="preserve">Свет в доме </w:t>
            </w:r>
          </w:p>
        </w:tc>
      </w:tr>
      <w:tr w:rsidR="00082C4A" w:rsidRPr="00DD23EC" w:rsidTr="00082C4A">
        <w:trPr>
          <w:trHeight w:val="144"/>
        </w:trPr>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2C4A" w:rsidRPr="00DD23EC" w:rsidRDefault="00082C4A" w:rsidP="00082C4A">
            <w:pPr>
              <w:autoSpaceDN w:val="0"/>
              <w:adjustRightInd w:val="0"/>
              <w:ind w:left="113" w:right="113"/>
              <w:jc w:val="center"/>
              <w:rPr>
                <w:b/>
                <w:szCs w:val="28"/>
                <w:lang w:eastAsia="ru-RU"/>
              </w:rPr>
            </w:pPr>
            <w:r w:rsidRPr="00DD23EC">
              <w:rPr>
                <w:b/>
                <w:szCs w:val="28"/>
                <w:lang w:eastAsia="ru-RU"/>
              </w:rPr>
              <w:t>Декабрь</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Явление зимы</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Части суток</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Пришла зима</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Время. Календарь</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b/>
                <w:szCs w:val="28"/>
                <w:lang w:eastAsia="ru-RU"/>
              </w:rPr>
            </w:pPr>
            <w:r w:rsidRPr="00DD23EC">
              <w:rPr>
                <w:b/>
                <w:szCs w:val="28"/>
                <w:lang w:eastAsia="ru-RU"/>
              </w:rPr>
              <w:t>Зима</w:t>
            </w:r>
          </w:p>
          <w:p w:rsidR="00082C4A" w:rsidRPr="00DD23EC" w:rsidRDefault="00082C4A" w:rsidP="00082C4A">
            <w:pPr>
              <w:autoSpaceDN w:val="0"/>
              <w:adjustRightInd w:val="0"/>
              <w:rPr>
                <w:b/>
                <w:szCs w:val="28"/>
                <w:lang w:eastAsia="ru-RU"/>
              </w:rPr>
            </w:pPr>
            <w:r w:rsidRPr="00DD23EC">
              <w:rPr>
                <w:b/>
                <w:szCs w:val="28"/>
                <w:lang w:eastAsia="ru-RU"/>
              </w:rPr>
              <w:t>Новогодние каникулы</w:t>
            </w: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Здравствуй, зимушка-зима</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 xml:space="preserve">Зимушка </w:t>
            </w:r>
            <w:proofErr w:type="gramStart"/>
            <w:r w:rsidRPr="00DD23EC">
              <w:rPr>
                <w:szCs w:val="28"/>
                <w:lang w:eastAsia="ru-RU"/>
              </w:rPr>
              <w:t>-з</w:t>
            </w:r>
            <w:proofErr w:type="gramEnd"/>
            <w:r w:rsidRPr="00DD23EC">
              <w:rPr>
                <w:szCs w:val="28"/>
                <w:lang w:eastAsia="ru-RU"/>
              </w:rPr>
              <w:t>има</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Зима</w:t>
            </w:r>
            <w:r>
              <w:rPr>
                <w:szCs w:val="28"/>
                <w:lang w:eastAsia="ru-RU"/>
              </w:rPr>
              <w:t>. Календарь</w:t>
            </w:r>
            <w:proofErr w:type="gramStart"/>
            <w:r>
              <w:rPr>
                <w:szCs w:val="28"/>
                <w:lang w:eastAsia="ru-RU"/>
              </w:rPr>
              <w:t>..</w:t>
            </w:r>
            <w:proofErr w:type="gramEnd"/>
          </w:p>
        </w:tc>
        <w:tc>
          <w:tcPr>
            <w:tcW w:w="2552"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День и ночь. Какие бывают часы</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Дикие животные</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Игрушки (подарки)</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 xml:space="preserve">Зимнее окошко </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Какого цвета зима</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Встреча Нового года.</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Встреча Нового года</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Праздничная елочка</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Праздничная елочка</w:t>
            </w:r>
          </w:p>
        </w:tc>
      </w:tr>
      <w:tr w:rsidR="00082C4A" w:rsidRPr="00DD23EC" w:rsidTr="00082C4A">
        <w:trPr>
          <w:trHeight w:val="144"/>
        </w:trPr>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082C4A" w:rsidRPr="00DD23EC" w:rsidRDefault="00082C4A" w:rsidP="00082C4A">
            <w:pPr>
              <w:autoSpaceDN w:val="0"/>
              <w:adjustRightInd w:val="0"/>
              <w:ind w:left="113" w:right="113"/>
              <w:jc w:val="center"/>
              <w:rPr>
                <w:b/>
                <w:szCs w:val="28"/>
                <w:lang w:eastAsia="ru-RU"/>
              </w:rPr>
            </w:pPr>
            <w:r w:rsidRPr="00DD23EC">
              <w:rPr>
                <w:b/>
                <w:szCs w:val="28"/>
                <w:lang w:eastAsia="ru-RU"/>
              </w:rPr>
              <w:lastRenderedPageBreak/>
              <w:t>Январь</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Зимние забавы</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Зимние забавы.</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Зимние забавы.</w:t>
            </w:r>
          </w:p>
        </w:tc>
        <w:tc>
          <w:tcPr>
            <w:tcW w:w="2552"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У нас в гостях Петрушка</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После новогодних праздников</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Цирк приехал</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Театр</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Зимняя одежда</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 xml:space="preserve">Зимние развлечения </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Зима</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Арктика. Путешествие к Северному полюсу</w:t>
            </w:r>
          </w:p>
        </w:tc>
      </w:tr>
      <w:tr w:rsidR="00082C4A" w:rsidRPr="00DD23EC" w:rsidTr="00082C4A">
        <w:trPr>
          <w:trHeight w:val="71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Особенности зимы</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Зима самое холодное время года</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Зима самое холодное время года</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Антарктида. Путешествие к Южному полюсу</w:t>
            </w:r>
          </w:p>
        </w:tc>
      </w:tr>
      <w:tr w:rsidR="00082C4A" w:rsidRPr="00DD23EC" w:rsidTr="00082C4A">
        <w:trPr>
          <w:trHeight w:val="144"/>
        </w:trPr>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082C4A" w:rsidRPr="00DD23EC" w:rsidRDefault="00082C4A" w:rsidP="00082C4A">
            <w:pPr>
              <w:autoSpaceDN w:val="0"/>
              <w:adjustRightInd w:val="0"/>
              <w:ind w:left="113" w:right="113"/>
              <w:rPr>
                <w:b/>
                <w:szCs w:val="28"/>
                <w:lang w:eastAsia="ru-RU"/>
              </w:rPr>
            </w:pPr>
            <w:r w:rsidRPr="00DD23EC">
              <w:rPr>
                <w:b/>
                <w:szCs w:val="28"/>
                <w:lang w:eastAsia="ru-RU"/>
              </w:rPr>
              <w:t>Февраль</w:t>
            </w:r>
          </w:p>
        </w:tc>
        <w:tc>
          <w:tcPr>
            <w:tcW w:w="1277" w:type="dxa"/>
            <w:vMerge w:val="restart"/>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Я в мире человек. Профессии</w:t>
            </w:r>
          </w:p>
          <w:p w:rsidR="00082C4A" w:rsidRPr="00DD23EC" w:rsidRDefault="00082C4A" w:rsidP="00082C4A">
            <w:pPr>
              <w:autoSpaceDN w:val="0"/>
              <w:adjustRightInd w:val="0"/>
              <w:rPr>
                <w:szCs w:val="28"/>
                <w:lang w:eastAsia="ru-RU"/>
              </w:rPr>
            </w:pPr>
            <w:r w:rsidRPr="00DD23EC">
              <w:rPr>
                <w:szCs w:val="28"/>
                <w:lang w:eastAsia="ru-RU"/>
              </w:rPr>
              <w:t>Здоровье и спорт.</w:t>
            </w: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Особенности зимы</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Все работы хороши</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Путешествуем вокруг света (едем, плывем, летим – транспорт)</w:t>
            </w:r>
          </w:p>
        </w:tc>
        <w:tc>
          <w:tcPr>
            <w:tcW w:w="2552"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Открытие Америки. Индейцы.</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Паводки домашних животных</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Свойства бумаги и ткани. Коллекции</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Чем пахнут ремесла</w:t>
            </w:r>
            <w:r w:rsidRPr="00DD23EC">
              <w:rPr>
                <w:szCs w:val="28"/>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В гостях у морского царя</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Представления о профессиях</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О смелом человеке</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По морям по  волнам</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Путешествие в прошлое.</w:t>
            </w:r>
          </w:p>
        </w:tc>
      </w:tr>
      <w:tr w:rsidR="00082C4A" w:rsidRPr="00DD23EC" w:rsidTr="00082C4A">
        <w:trPr>
          <w:trHeight w:val="86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Наши папы, наши мамы</w:t>
            </w: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Праздник пап</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День защитника Отечества</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День защитника Отечества</w:t>
            </w:r>
          </w:p>
        </w:tc>
        <w:tc>
          <w:tcPr>
            <w:tcW w:w="2552"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Мода и украшения</w:t>
            </w:r>
          </w:p>
        </w:tc>
      </w:tr>
      <w:tr w:rsidR="00082C4A" w:rsidRPr="00DD23EC" w:rsidTr="00082C4A">
        <w:trPr>
          <w:trHeight w:val="144"/>
        </w:trPr>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082C4A" w:rsidRPr="00DD23EC" w:rsidRDefault="00082C4A" w:rsidP="00082C4A">
            <w:pPr>
              <w:autoSpaceDN w:val="0"/>
              <w:adjustRightInd w:val="0"/>
              <w:ind w:left="113" w:right="113"/>
              <w:rPr>
                <w:b/>
                <w:szCs w:val="28"/>
                <w:lang w:eastAsia="ru-RU"/>
              </w:rPr>
            </w:pPr>
            <w:r w:rsidRPr="00DD23EC">
              <w:rPr>
                <w:b/>
                <w:szCs w:val="28"/>
                <w:lang w:eastAsia="ru-RU"/>
              </w:rPr>
              <w:t>Март</w:t>
            </w:r>
          </w:p>
          <w:p w:rsidR="00082C4A" w:rsidRPr="00DD23EC" w:rsidRDefault="00082C4A" w:rsidP="00082C4A">
            <w:pPr>
              <w:autoSpaceDN w:val="0"/>
              <w:adjustRightInd w:val="0"/>
              <w:ind w:left="113" w:right="113"/>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Маму я свою люблю</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Маму я  свою люблю</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 xml:space="preserve">День 8 Марта. </w:t>
            </w:r>
          </w:p>
        </w:tc>
        <w:tc>
          <w:tcPr>
            <w:tcW w:w="2552"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Что такое природа</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Встречаем весну</w:t>
            </w: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Весна пришла</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Весна пришла.</w:t>
            </w:r>
          </w:p>
        </w:tc>
        <w:tc>
          <w:tcPr>
            <w:tcW w:w="2126"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Здравствуй солнечный лучик</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Живая и не живая природа</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3</w:t>
            </w:r>
          </w:p>
        </w:tc>
        <w:tc>
          <w:tcPr>
            <w:tcW w:w="1417"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Весной - животные и их детеныши</w:t>
            </w:r>
          </w:p>
        </w:tc>
        <w:tc>
          <w:tcPr>
            <w:tcW w:w="1843"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sidRPr="00DD23EC">
              <w:rPr>
                <w:szCs w:val="28"/>
                <w:lang w:eastAsia="ru-RU"/>
              </w:rPr>
              <w:t>О хороших привычках  и нормах поведения</w:t>
            </w:r>
          </w:p>
        </w:tc>
        <w:tc>
          <w:tcPr>
            <w:tcW w:w="2126"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Капли с крыш дзинь-дзинь</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Жизнь людей в пустыне</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Весенние изменения</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Особенности весны</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Родничок</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Перелетные и зимующие птицы</w:t>
            </w:r>
          </w:p>
        </w:tc>
      </w:tr>
      <w:tr w:rsidR="00082C4A" w:rsidRPr="00DD23EC" w:rsidTr="00082C4A">
        <w:trPr>
          <w:trHeight w:val="144"/>
        </w:trPr>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082C4A" w:rsidRPr="00DD23EC" w:rsidRDefault="00082C4A" w:rsidP="00082C4A">
            <w:pPr>
              <w:autoSpaceDN w:val="0"/>
              <w:adjustRightInd w:val="0"/>
              <w:ind w:left="113" w:right="113"/>
              <w:jc w:val="center"/>
              <w:rPr>
                <w:b/>
                <w:szCs w:val="28"/>
                <w:lang w:eastAsia="ru-RU"/>
              </w:rPr>
            </w:pPr>
            <w:r w:rsidRPr="00DD23EC">
              <w:rPr>
                <w:b/>
                <w:szCs w:val="28"/>
                <w:lang w:eastAsia="ru-RU"/>
              </w:rPr>
              <w:t>Апрель</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Весенние ощущения</w:t>
            </w:r>
          </w:p>
        </w:tc>
        <w:tc>
          <w:tcPr>
            <w:tcW w:w="1843"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Где живут животные</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Книги и библиотека. Мир театра</w:t>
            </w:r>
          </w:p>
        </w:tc>
        <w:tc>
          <w:tcPr>
            <w:tcW w:w="2552"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Первобытные люди</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Земля – наш общий дом</w:t>
            </w: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Яркие весенние признаки</w:t>
            </w:r>
          </w:p>
        </w:tc>
        <w:tc>
          <w:tcPr>
            <w:tcW w:w="1843"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Представление о воздухе</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Космическое путешествие</w:t>
            </w:r>
          </w:p>
        </w:tc>
        <w:tc>
          <w:tcPr>
            <w:tcW w:w="2552"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Человек и космос</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Наблюдение за первыми посадками</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proofErr w:type="gramStart"/>
            <w:r>
              <w:rPr>
                <w:szCs w:val="28"/>
                <w:lang w:eastAsia="ru-RU"/>
              </w:rPr>
              <w:t>О</w:t>
            </w:r>
            <w:proofErr w:type="gramEnd"/>
            <w:r>
              <w:rPr>
                <w:szCs w:val="28"/>
                <w:lang w:eastAsia="ru-RU"/>
              </w:rPr>
              <w:t xml:space="preserve"> изобретениях</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Горы</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Друг детства</w:t>
            </w:r>
          </w:p>
        </w:tc>
      </w:tr>
      <w:tr w:rsidR="00082C4A" w:rsidRPr="00DD23EC" w:rsidTr="00082C4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b/>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Одуванчики солнечные зайчики</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Весенние явления в природе</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Телевидение</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Путешествие в Грецию</w:t>
            </w:r>
          </w:p>
        </w:tc>
      </w:tr>
      <w:tr w:rsidR="00082C4A" w:rsidRPr="00DD23EC" w:rsidTr="00082C4A">
        <w:trPr>
          <w:trHeight w:val="1279"/>
        </w:trPr>
        <w:tc>
          <w:tcPr>
            <w:tcW w:w="425" w:type="dxa"/>
            <w:vMerge w:val="restart"/>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lastRenderedPageBreak/>
              <w:t>май</w:t>
            </w:r>
          </w:p>
        </w:tc>
        <w:tc>
          <w:tcPr>
            <w:tcW w:w="127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 xml:space="preserve">Мы любим </w:t>
            </w:r>
            <w:proofErr w:type="spellStart"/>
            <w:r>
              <w:rPr>
                <w:szCs w:val="28"/>
                <w:lang w:eastAsia="ru-RU"/>
              </w:rPr>
              <w:t>трудиться</w:t>
            </w:r>
            <w:r w:rsidRPr="00DD23EC">
              <w:rPr>
                <w:szCs w:val="28"/>
                <w:lang w:eastAsia="ru-RU"/>
              </w:rPr>
              <w:t>Праздник</w:t>
            </w:r>
            <w:proofErr w:type="spellEnd"/>
            <w:r w:rsidRPr="00DD23EC">
              <w:rPr>
                <w:szCs w:val="28"/>
                <w:lang w:eastAsia="ru-RU"/>
              </w:rPr>
              <w:t xml:space="preserve"> весны и труда</w:t>
            </w: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Майские праздники</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День Победы. Давайте уважать старших</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Праздник Весны и труда День Победы</w:t>
            </w:r>
          </w:p>
        </w:tc>
        <w:tc>
          <w:tcPr>
            <w:tcW w:w="2552"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r>
              <w:rPr>
                <w:szCs w:val="28"/>
                <w:lang w:eastAsia="ru-RU"/>
              </w:rPr>
              <w:t>Родной край</w:t>
            </w:r>
          </w:p>
        </w:tc>
      </w:tr>
      <w:tr w:rsidR="00082C4A" w:rsidRPr="00DD23EC" w:rsidTr="00082C4A">
        <w:trPr>
          <w:trHeight w:val="162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szCs w:val="28"/>
                <w:lang w:eastAsia="ru-RU"/>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Человек  и мир природы</w:t>
            </w: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sidRPr="00DD23EC">
              <w:rPr>
                <w:szCs w:val="28"/>
                <w:lang w:eastAsia="ru-RU"/>
              </w:rPr>
              <w:t>Подводный мир. Аквариум</w:t>
            </w:r>
          </w:p>
        </w:tc>
        <w:tc>
          <w:tcPr>
            <w:tcW w:w="1843"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Представление о малой Родине</w:t>
            </w:r>
          </w:p>
        </w:tc>
        <w:tc>
          <w:tcPr>
            <w:tcW w:w="2126"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Родной край</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sidRPr="00DD23EC">
              <w:rPr>
                <w:szCs w:val="28"/>
                <w:lang w:eastAsia="ru-RU"/>
              </w:rPr>
              <w:t>Праздник Весны и труда День Победы</w:t>
            </w:r>
          </w:p>
        </w:tc>
      </w:tr>
      <w:tr w:rsidR="00082C4A" w:rsidRPr="00DD23EC" w:rsidTr="00082C4A">
        <w:trPr>
          <w:trHeight w:val="66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szCs w:val="2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3</w:t>
            </w:r>
          </w:p>
        </w:tc>
        <w:tc>
          <w:tcPr>
            <w:tcW w:w="5386" w:type="dxa"/>
            <w:gridSpan w:val="3"/>
            <w:tcBorders>
              <w:top w:val="single" w:sz="4" w:space="0" w:color="auto"/>
              <w:left w:val="single" w:sz="4" w:space="0" w:color="auto"/>
              <w:bottom w:val="single" w:sz="4" w:space="0" w:color="auto"/>
              <w:right w:val="single" w:sz="4" w:space="0" w:color="auto"/>
            </w:tcBorders>
            <w:hideMark/>
          </w:tcPr>
          <w:p w:rsidR="00082C4A" w:rsidRDefault="00082C4A" w:rsidP="00082C4A">
            <w:pPr>
              <w:autoSpaceDN w:val="0"/>
              <w:adjustRightInd w:val="0"/>
              <w:rPr>
                <w:szCs w:val="28"/>
                <w:lang w:eastAsia="ru-RU"/>
              </w:rPr>
            </w:pPr>
            <w:r>
              <w:rPr>
                <w:szCs w:val="28"/>
                <w:lang w:eastAsia="ru-RU"/>
              </w:rPr>
              <w:t>Наблюдение за                  Летнее путешествие    Луг</w:t>
            </w:r>
          </w:p>
          <w:p w:rsidR="00082C4A" w:rsidRPr="00DD23EC" w:rsidRDefault="00082C4A" w:rsidP="00082C4A">
            <w:pPr>
              <w:autoSpaceDN w:val="0"/>
              <w:adjustRightInd w:val="0"/>
              <w:rPr>
                <w:szCs w:val="28"/>
                <w:lang w:eastAsia="ru-RU"/>
              </w:rPr>
            </w:pPr>
            <w:r>
              <w:rPr>
                <w:szCs w:val="28"/>
                <w:lang w:eastAsia="ru-RU"/>
              </w:rPr>
              <w:t>насекомыми</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Pr>
                <w:szCs w:val="28"/>
                <w:lang w:eastAsia="ru-RU"/>
              </w:rPr>
              <w:t>До свиданья, детский сад.</w:t>
            </w:r>
          </w:p>
        </w:tc>
      </w:tr>
      <w:tr w:rsidR="00082C4A" w:rsidRPr="00DD23EC" w:rsidTr="00082C4A">
        <w:trPr>
          <w:trHeight w:val="34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82C4A" w:rsidRPr="00DD23EC" w:rsidRDefault="00082C4A" w:rsidP="00082C4A">
            <w:pPr>
              <w:rPr>
                <w:szCs w:val="28"/>
                <w:lang w:eastAsia="ru-RU"/>
              </w:rPr>
            </w:pPr>
          </w:p>
        </w:tc>
        <w:tc>
          <w:tcPr>
            <w:tcW w:w="1277" w:type="dxa"/>
            <w:tcBorders>
              <w:top w:val="single" w:sz="4" w:space="0" w:color="auto"/>
              <w:left w:val="single" w:sz="4" w:space="0" w:color="auto"/>
              <w:bottom w:val="single" w:sz="4" w:space="0" w:color="auto"/>
              <w:right w:val="single" w:sz="4" w:space="0" w:color="auto"/>
            </w:tcBorders>
          </w:tcPr>
          <w:p w:rsidR="00082C4A" w:rsidRPr="00DD23EC" w:rsidRDefault="00082C4A" w:rsidP="00082C4A">
            <w:pPr>
              <w:autoSpaceDN w:val="0"/>
              <w:adjustRightInd w:val="0"/>
              <w:rPr>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jc w:val="center"/>
              <w:rPr>
                <w:b/>
                <w:szCs w:val="28"/>
                <w:lang w:eastAsia="ru-RU"/>
              </w:rPr>
            </w:pPr>
            <w:r w:rsidRPr="00DD23EC">
              <w:rPr>
                <w:b/>
                <w:szCs w:val="28"/>
                <w:lang w:eastAsia="ru-RU"/>
              </w:rPr>
              <w:t>4</w:t>
            </w:r>
          </w:p>
        </w:tc>
        <w:tc>
          <w:tcPr>
            <w:tcW w:w="5386" w:type="dxa"/>
            <w:gridSpan w:val="3"/>
            <w:tcBorders>
              <w:top w:val="single" w:sz="4" w:space="0" w:color="auto"/>
              <w:left w:val="single" w:sz="4" w:space="0" w:color="auto"/>
              <w:bottom w:val="single" w:sz="4" w:space="0" w:color="auto"/>
              <w:right w:val="single" w:sz="4" w:space="0" w:color="auto"/>
            </w:tcBorders>
            <w:hideMark/>
          </w:tcPr>
          <w:p w:rsidR="00082C4A" w:rsidRPr="00DD23EC" w:rsidRDefault="00082C4A" w:rsidP="00082C4A">
            <w:pPr>
              <w:autoSpaceDN w:val="0"/>
              <w:adjustRightInd w:val="0"/>
              <w:rPr>
                <w:szCs w:val="28"/>
                <w:lang w:eastAsia="ru-RU"/>
              </w:rPr>
            </w:pPr>
            <w:r>
              <w:rPr>
                <w:szCs w:val="28"/>
                <w:lang w:eastAsia="ru-RU"/>
              </w:rPr>
              <w:t xml:space="preserve">                         </w:t>
            </w:r>
            <w:r w:rsidRPr="00DD23EC">
              <w:rPr>
                <w:szCs w:val="28"/>
                <w:lang w:eastAsia="ru-RU"/>
              </w:rPr>
              <w:t>Мы немного подросли.  Мониторинг</w:t>
            </w:r>
          </w:p>
        </w:tc>
        <w:tc>
          <w:tcPr>
            <w:tcW w:w="2552" w:type="dxa"/>
            <w:tcBorders>
              <w:top w:val="single" w:sz="4" w:space="0" w:color="auto"/>
              <w:left w:val="single" w:sz="4" w:space="0" w:color="auto"/>
              <w:bottom w:val="single" w:sz="4" w:space="0" w:color="auto"/>
              <w:right w:val="single" w:sz="4" w:space="0" w:color="auto"/>
            </w:tcBorders>
          </w:tcPr>
          <w:p w:rsidR="00082C4A" w:rsidRDefault="00082C4A" w:rsidP="00082C4A">
            <w:pPr>
              <w:autoSpaceDN w:val="0"/>
              <w:adjustRightInd w:val="0"/>
              <w:rPr>
                <w:szCs w:val="28"/>
                <w:lang w:eastAsia="ru-RU"/>
              </w:rPr>
            </w:pPr>
            <w:r w:rsidRPr="00DD23EC">
              <w:rPr>
                <w:szCs w:val="28"/>
                <w:lang w:eastAsia="ru-RU"/>
              </w:rPr>
              <w:t>Мониторинг</w:t>
            </w:r>
          </w:p>
        </w:tc>
      </w:tr>
    </w:tbl>
    <w:p w:rsidR="00440BB6" w:rsidRDefault="00440BB6" w:rsidP="00966ABA"/>
    <w:p w:rsidR="002F540F" w:rsidRDefault="00440BB6" w:rsidP="00950B86">
      <w:pPr>
        <w:widowControl/>
        <w:autoSpaceDE/>
        <w:rPr>
          <w:b/>
          <w:sz w:val="30"/>
          <w:szCs w:val="30"/>
        </w:rPr>
      </w:pPr>
      <w:r>
        <w:rPr>
          <w:b/>
          <w:sz w:val="30"/>
          <w:szCs w:val="30"/>
        </w:rPr>
        <w:t>3.6. Организация развивающей предметно-пространственной среды в ДОУ</w:t>
      </w:r>
    </w:p>
    <w:p w:rsidR="00440BB6" w:rsidRDefault="00440BB6" w:rsidP="00966ABA">
      <w:pPr>
        <w:widowControl/>
        <w:autoSpaceDE/>
        <w:rPr>
          <w:sz w:val="30"/>
          <w:szCs w:val="30"/>
        </w:rPr>
      </w:pPr>
      <w:r>
        <w:rPr>
          <w:b/>
          <w:sz w:val="30"/>
          <w:szCs w:val="30"/>
        </w:rPr>
        <w:t>Требования к развивающей предметно-пространственной среде.</w:t>
      </w:r>
    </w:p>
    <w:p w:rsidR="00440BB6" w:rsidRDefault="00440BB6" w:rsidP="00966ABA">
      <w:pPr>
        <w:widowControl/>
        <w:autoSpaceDE/>
        <w:rPr>
          <w:sz w:val="30"/>
          <w:szCs w:val="30"/>
        </w:rPr>
      </w:pPr>
      <w:r>
        <w:rPr>
          <w:sz w:val="30"/>
          <w:szCs w:val="30"/>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их развития.</w:t>
      </w:r>
    </w:p>
    <w:p w:rsidR="00440BB6" w:rsidRDefault="00440BB6" w:rsidP="00966ABA">
      <w:pPr>
        <w:widowControl/>
        <w:autoSpaceDE/>
        <w:rPr>
          <w:sz w:val="30"/>
          <w:szCs w:val="30"/>
        </w:rPr>
      </w:pPr>
      <w:r>
        <w:rPr>
          <w:sz w:val="30"/>
          <w:szCs w:val="30"/>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40BB6" w:rsidRDefault="00440BB6" w:rsidP="00966ABA">
      <w:pPr>
        <w:widowControl/>
        <w:autoSpaceDE/>
        <w:rPr>
          <w:sz w:val="30"/>
          <w:szCs w:val="30"/>
        </w:rPr>
      </w:pPr>
      <w:r>
        <w:rPr>
          <w:sz w:val="30"/>
          <w:szCs w:val="30"/>
        </w:rPr>
        <w:t>3. Развивающая предметно-пространственная среда должна обеспечивать:</w:t>
      </w:r>
    </w:p>
    <w:p w:rsidR="00440BB6" w:rsidRDefault="00440BB6" w:rsidP="00966ABA">
      <w:pPr>
        <w:widowControl/>
        <w:autoSpaceDE/>
        <w:rPr>
          <w:sz w:val="30"/>
          <w:szCs w:val="30"/>
        </w:rPr>
      </w:pPr>
      <w:r>
        <w:rPr>
          <w:sz w:val="30"/>
          <w:szCs w:val="30"/>
        </w:rPr>
        <w:t>- реализацию различных образовательных программ;</w:t>
      </w:r>
    </w:p>
    <w:p w:rsidR="00440BB6" w:rsidRDefault="00440BB6" w:rsidP="00966ABA">
      <w:pPr>
        <w:widowControl/>
        <w:autoSpaceDE/>
        <w:rPr>
          <w:sz w:val="30"/>
          <w:szCs w:val="30"/>
        </w:rPr>
      </w:pPr>
      <w:r>
        <w:rPr>
          <w:sz w:val="30"/>
          <w:szCs w:val="30"/>
        </w:rPr>
        <w:t>- учет национально-культурных, климатических условий, в которых осуществляется образовательная деятельность;</w:t>
      </w:r>
    </w:p>
    <w:p w:rsidR="00440BB6" w:rsidRDefault="00440BB6" w:rsidP="00966ABA">
      <w:pPr>
        <w:widowControl/>
        <w:autoSpaceDE/>
        <w:rPr>
          <w:sz w:val="30"/>
          <w:szCs w:val="30"/>
        </w:rPr>
      </w:pPr>
      <w:r>
        <w:rPr>
          <w:sz w:val="30"/>
          <w:szCs w:val="30"/>
        </w:rPr>
        <w:t>- учет возрастных особенностей детей.</w:t>
      </w:r>
    </w:p>
    <w:p w:rsidR="00440BB6" w:rsidRDefault="00440BB6" w:rsidP="00966ABA">
      <w:pPr>
        <w:widowControl/>
        <w:autoSpaceDE/>
        <w:rPr>
          <w:sz w:val="30"/>
          <w:szCs w:val="30"/>
        </w:rPr>
      </w:pPr>
      <w:r>
        <w:rPr>
          <w:sz w:val="30"/>
          <w:szCs w:val="30"/>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40BB6" w:rsidRDefault="00440BB6" w:rsidP="00966ABA">
      <w:pPr>
        <w:widowControl/>
        <w:autoSpaceDE/>
        <w:ind w:left="360"/>
        <w:rPr>
          <w:sz w:val="30"/>
          <w:szCs w:val="30"/>
        </w:rPr>
      </w:pPr>
      <w:r>
        <w:rPr>
          <w:sz w:val="30"/>
          <w:szCs w:val="30"/>
        </w:rPr>
        <w:t xml:space="preserve">1) </w:t>
      </w:r>
      <w:r>
        <w:rPr>
          <w:b/>
          <w:sz w:val="30"/>
          <w:szCs w:val="30"/>
        </w:rPr>
        <w:t>Насыщенность</w:t>
      </w:r>
      <w:r>
        <w:rPr>
          <w:sz w:val="30"/>
          <w:szCs w:val="30"/>
        </w:rPr>
        <w:t xml:space="preserve"> среды должна соответствовать возрастным возможностям детей и содержанию Программы.</w:t>
      </w:r>
    </w:p>
    <w:p w:rsidR="00440BB6" w:rsidRDefault="00440BB6" w:rsidP="00966ABA">
      <w:pPr>
        <w:widowControl/>
        <w:autoSpaceDE/>
        <w:ind w:left="360"/>
        <w:rPr>
          <w:sz w:val="30"/>
          <w:szCs w:val="30"/>
        </w:rPr>
      </w:pPr>
      <w:r>
        <w:rPr>
          <w:sz w:val="30"/>
          <w:szCs w:val="30"/>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w:t>
      </w:r>
      <w:r>
        <w:rPr>
          <w:sz w:val="30"/>
          <w:szCs w:val="30"/>
        </w:rPr>
        <w:lastRenderedPageBreak/>
        <w:t>спортивным, оздоровительным оборудованием, инвентарем (в соответствии со спецификой Программы).</w:t>
      </w:r>
    </w:p>
    <w:p w:rsidR="00440BB6" w:rsidRDefault="00440BB6" w:rsidP="00966ABA">
      <w:pPr>
        <w:widowControl/>
        <w:autoSpaceDE/>
        <w:ind w:left="360"/>
        <w:rPr>
          <w:sz w:val="30"/>
          <w:szCs w:val="30"/>
        </w:rPr>
      </w:pPr>
      <w:r>
        <w:rPr>
          <w:sz w:val="30"/>
          <w:szCs w:val="30"/>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40BB6" w:rsidRDefault="00440BB6" w:rsidP="00966ABA">
      <w:pPr>
        <w:widowControl/>
        <w:autoSpaceDE/>
        <w:ind w:left="360"/>
        <w:rPr>
          <w:sz w:val="30"/>
          <w:szCs w:val="30"/>
        </w:rPr>
      </w:pPr>
      <w:r>
        <w:rPr>
          <w:sz w:val="30"/>
          <w:szCs w:val="3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40BB6" w:rsidRDefault="00440BB6" w:rsidP="00966ABA">
      <w:pPr>
        <w:widowControl/>
        <w:autoSpaceDE/>
        <w:ind w:left="360"/>
        <w:rPr>
          <w:sz w:val="30"/>
          <w:szCs w:val="30"/>
        </w:rPr>
      </w:pPr>
      <w:r>
        <w:rPr>
          <w:sz w:val="30"/>
          <w:szCs w:val="30"/>
        </w:rPr>
        <w:t>двигательную активность, в том числе развитие крупной и мелкой моторики, участие в подвижных играх и соревнованиях;</w:t>
      </w:r>
    </w:p>
    <w:p w:rsidR="00440BB6" w:rsidRDefault="00440BB6" w:rsidP="00966ABA">
      <w:pPr>
        <w:widowControl/>
        <w:autoSpaceDE/>
        <w:ind w:left="360"/>
        <w:rPr>
          <w:sz w:val="30"/>
          <w:szCs w:val="30"/>
        </w:rPr>
      </w:pPr>
      <w:r>
        <w:rPr>
          <w:sz w:val="30"/>
          <w:szCs w:val="30"/>
        </w:rPr>
        <w:t>эмоциональное благополучие детей во взаимодействии с предметно-пространственным окружением;</w:t>
      </w:r>
    </w:p>
    <w:p w:rsidR="00440BB6" w:rsidRDefault="00440BB6" w:rsidP="00966ABA">
      <w:pPr>
        <w:widowControl/>
        <w:autoSpaceDE/>
        <w:ind w:left="360"/>
        <w:rPr>
          <w:sz w:val="30"/>
          <w:szCs w:val="30"/>
        </w:rPr>
      </w:pPr>
      <w:r>
        <w:rPr>
          <w:sz w:val="30"/>
          <w:szCs w:val="30"/>
        </w:rPr>
        <w:t>возможность самовыражения детей.</w:t>
      </w:r>
    </w:p>
    <w:p w:rsidR="00440BB6" w:rsidRDefault="00440BB6" w:rsidP="00966ABA">
      <w:pPr>
        <w:widowControl/>
        <w:autoSpaceDE/>
        <w:ind w:left="360"/>
        <w:rPr>
          <w:sz w:val="30"/>
          <w:szCs w:val="30"/>
        </w:rPr>
      </w:pPr>
      <w:r>
        <w:rPr>
          <w:sz w:val="30"/>
          <w:szCs w:val="30"/>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40BB6" w:rsidRDefault="00440BB6" w:rsidP="00966ABA">
      <w:pPr>
        <w:widowControl/>
        <w:autoSpaceDE/>
        <w:ind w:left="360"/>
        <w:rPr>
          <w:sz w:val="30"/>
          <w:szCs w:val="30"/>
        </w:rPr>
      </w:pPr>
      <w:r>
        <w:rPr>
          <w:sz w:val="30"/>
          <w:szCs w:val="30"/>
        </w:rPr>
        <w:t xml:space="preserve">2) </w:t>
      </w:r>
      <w:proofErr w:type="spellStart"/>
      <w:r>
        <w:rPr>
          <w:b/>
          <w:sz w:val="30"/>
          <w:szCs w:val="30"/>
        </w:rPr>
        <w:t>Трансформируемость</w:t>
      </w:r>
      <w:proofErr w:type="spellEnd"/>
      <w:r>
        <w:rPr>
          <w:sz w:val="30"/>
          <w:szCs w:val="30"/>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40BB6" w:rsidRDefault="00440BB6" w:rsidP="00966ABA">
      <w:pPr>
        <w:widowControl/>
        <w:autoSpaceDE/>
        <w:ind w:left="360"/>
        <w:rPr>
          <w:sz w:val="30"/>
          <w:szCs w:val="30"/>
        </w:rPr>
      </w:pPr>
      <w:r>
        <w:rPr>
          <w:sz w:val="30"/>
          <w:szCs w:val="30"/>
        </w:rPr>
        <w:t xml:space="preserve">3) </w:t>
      </w:r>
      <w:proofErr w:type="spellStart"/>
      <w:r>
        <w:rPr>
          <w:b/>
          <w:sz w:val="30"/>
          <w:szCs w:val="30"/>
        </w:rPr>
        <w:t>Полифункциональность</w:t>
      </w:r>
      <w:proofErr w:type="spellEnd"/>
      <w:r>
        <w:rPr>
          <w:sz w:val="30"/>
          <w:szCs w:val="30"/>
        </w:rPr>
        <w:t xml:space="preserve"> материалов предполагает:</w:t>
      </w:r>
    </w:p>
    <w:p w:rsidR="00440BB6" w:rsidRDefault="00440BB6" w:rsidP="00966ABA">
      <w:pPr>
        <w:widowControl/>
        <w:autoSpaceDE/>
        <w:ind w:left="360"/>
        <w:rPr>
          <w:sz w:val="30"/>
          <w:szCs w:val="30"/>
        </w:rPr>
      </w:pPr>
      <w:r>
        <w:rPr>
          <w:sz w:val="30"/>
          <w:szCs w:val="30"/>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40BB6" w:rsidRDefault="00CB48E5" w:rsidP="00966ABA">
      <w:pPr>
        <w:widowControl/>
        <w:autoSpaceDE/>
        <w:ind w:left="360"/>
        <w:rPr>
          <w:sz w:val="30"/>
          <w:szCs w:val="30"/>
        </w:rPr>
      </w:pPr>
      <w:r>
        <w:rPr>
          <w:sz w:val="30"/>
          <w:szCs w:val="30"/>
        </w:rPr>
        <w:t>наличие в Учреждении или г</w:t>
      </w:r>
      <w:r w:rsidR="00440BB6">
        <w:rPr>
          <w:sz w:val="30"/>
          <w:szCs w:val="30"/>
        </w:rPr>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40BB6" w:rsidRDefault="00440BB6" w:rsidP="00966ABA">
      <w:pPr>
        <w:widowControl/>
        <w:autoSpaceDE/>
        <w:ind w:left="360"/>
        <w:rPr>
          <w:sz w:val="30"/>
          <w:szCs w:val="30"/>
        </w:rPr>
      </w:pPr>
      <w:r>
        <w:rPr>
          <w:sz w:val="30"/>
          <w:szCs w:val="30"/>
        </w:rPr>
        <w:t xml:space="preserve">4) </w:t>
      </w:r>
      <w:r>
        <w:rPr>
          <w:b/>
          <w:sz w:val="30"/>
          <w:szCs w:val="30"/>
        </w:rPr>
        <w:t>Вариативность</w:t>
      </w:r>
      <w:r>
        <w:rPr>
          <w:sz w:val="30"/>
          <w:szCs w:val="30"/>
        </w:rPr>
        <w:t xml:space="preserve"> среды предполагает:</w:t>
      </w:r>
    </w:p>
    <w:p w:rsidR="00440BB6" w:rsidRDefault="00CB48E5" w:rsidP="00966ABA">
      <w:pPr>
        <w:widowControl/>
        <w:autoSpaceDE/>
        <w:ind w:left="360"/>
        <w:rPr>
          <w:sz w:val="30"/>
          <w:szCs w:val="30"/>
        </w:rPr>
      </w:pPr>
      <w:r>
        <w:rPr>
          <w:sz w:val="30"/>
          <w:szCs w:val="30"/>
        </w:rPr>
        <w:t>наличие в Учреждении или г</w:t>
      </w:r>
      <w:r w:rsidR="00440BB6">
        <w:rPr>
          <w:sz w:val="30"/>
          <w:szCs w:val="30"/>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40BB6" w:rsidRDefault="00440BB6" w:rsidP="00966ABA">
      <w:pPr>
        <w:widowControl/>
        <w:autoSpaceDE/>
        <w:ind w:left="360"/>
        <w:rPr>
          <w:sz w:val="30"/>
          <w:szCs w:val="30"/>
        </w:rPr>
      </w:pPr>
      <w:r>
        <w:rPr>
          <w:sz w:val="30"/>
          <w:szCs w:val="3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40BB6" w:rsidRDefault="00440BB6" w:rsidP="00950B86">
      <w:pPr>
        <w:widowControl/>
        <w:autoSpaceDE/>
        <w:ind w:left="360"/>
        <w:rPr>
          <w:sz w:val="30"/>
          <w:szCs w:val="30"/>
        </w:rPr>
      </w:pPr>
      <w:r>
        <w:rPr>
          <w:sz w:val="30"/>
          <w:szCs w:val="30"/>
        </w:rPr>
        <w:t>5) Д</w:t>
      </w:r>
      <w:r>
        <w:rPr>
          <w:b/>
          <w:sz w:val="30"/>
          <w:szCs w:val="30"/>
        </w:rPr>
        <w:t>оступность</w:t>
      </w:r>
      <w:r>
        <w:rPr>
          <w:sz w:val="30"/>
          <w:szCs w:val="30"/>
        </w:rPr>
        <w:t xml:space="preserve"> среды </w:t>
      </w:r>
      <w:proofErr w:type="spellStart"/>
      <w:r>
        <w:rPr>
          <w:sz w:val="30"/>
          <w:szCs w:val="30"/>
        </w:rPr>
        <w:t>предполагает</w:t>
      </w:r>
      <w:proofErr w:type="gramStart"/>
      <w:r>
        <w:rPr>
          <w:sz w:val="30"/>
          <w:szCs w:val="30"/>
        </w:rPr>
        <w:t>:д</w:t>
      </w:r>
      <w:proofErr w:type="gramEnd"/>
      <w:r>
        <w:rPr>
          <w:sz w:val="30"/>
          <w:szCs w:val="30"/>
        </w:rPr>
        <w:t>оступность</w:t>
      </w:r>
      <w:proofErr w:type="spellEnd"/>
      <w:r>
        <w:rPr>
          <w:sz w:val="30"/>
          <w:szCs w:val="30"/>
        </w:rPr>
        <w:t xml:space="preserve">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40BB6" w:rsidRDefault="00440BB6" w:rsidP="00966ABA">
      <w:pPr>
        <w:widowControl/>
        <w:autoSpaceDE/>
        <w:ind w:left="360"/>
        <w:rPr>
          <w:sz w:val="28"/>
          <w:szCs w:val="28"/>
        </w:rPr>
      </w:pPr>
      <w:r>
        <w:rPr>
          <w:sz w:val="30"/>
          <w:szCs w:val="30"/>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40BB6" w:rsidRDefault="00440BB6" w:rsidP="00966ABA">
      <w:pPr>
        <w:widowControl/>
        <w:autoSpaceDE/>
        <w:ind w:left="360"/>
        <w:rPr>
          <w:sz w:val="28"/>
          <w:szCs w:val="28"/>
        </w:rPr>
      </w:pPr>
      <w:r>
        <w:rPr>
          <w:sz w:val="28"/>
          <w:szCs w:val="28"/>
        </w:rPr>
        <w:t>исправность и сохранность материалов и оборудования.</w:t>
      </w:r>
    </w:p>
    <w:p w:rsidR="00440BB6" w:rsidRDefault="00440BB6" w:rsidP="00966ABA">
      <w:pPr>
        <w:widowControl/>
        <w:autoSpaceDE/>
        <w:ind w:left="360"/>
        <w:rPr>
          <w:sz w:val="28"/>
          <w:szCs w:val="28"/>
        </w:rPr>
      </w:pPr>
      <w:r>
        <w:rPr>
          <w:sz w:val="28"/>
          <w:szCs w:val="28"/>
        </w:rPr>
        <w:t xml:space="preserve">6) </w:t>
      </w:r>
      <w:r>
        <w:rPr>
          <w:b/>
          <w:sz w:val="28"/>
          <w:szCs w:val="28"/>
        </w:rPr>
        <w:t>Безопасность</w:t>
      </w:r>
      <w:r>
        <w:rPr>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04FA1" w:rsidRPr="00950B86" w:rsidRDefault="00440BB6" w:rsidP="00966ABA">
      <w:pPr>
        <w:widowControl/>
        <w:autoSpaceDE/>
        <w:rPr>
          <w:sz w:val="28"/>
          <w:szCs w:val="28"/>
        </w:rPr>
      </w:pPr>
      <w:r>
        <w:rPr>
          <w:sz w:val="28"/>
          <w:szCs w:val="28"/>
        </w:rPr>
        <w:t xml:space="preserve">ДОУ  самостоятельно определяет средства обучения, в том числе </w:t>
      </w:r>
      <w:r w:rsidRPr="00CB48E5">
        <w:rPr>
          <w:sz w:val="28"/>
          <w:szCs w:val="28"/>
        </w:rPr>
        <w:t>технические, соответствующие материалы</w:t>
      </w:r>
      <w:r>
        <w:rPr>
          <w:b/>
          <w:sz w:val="28"/>
          <w:szCs w:val="28"/>
        </w:rPr>
        <w:t xml:space="preserve"> (</w:t>
      </w:r>
      <w:r w:rsidRPr="00CB48E5">
        <w:rPr>
          <w:sz w:val="28"/>
          <w:szCs w:val="28"/>
        </w:rPr>
        <w:t>в том числе расходные), игровое, спортивное, оздоровительное оборудование, инвентарь, необходимые для реализации Программы.</w:t>
      </w:r>
    </w:p>
    <w:p w:rsidR="00612FFE" w:rsidRDefault="00612FFE" w:rsidP="00966ABA">
      <w:pPr>
        <w:widowControl/>
        <w:autoSpaceDE/>
        <w:rPr>
          <w:b/>
          <w:color w:val="FF6600"/>
          <w:sz w:val="28"/>
          <w:szCs w:val="28"/>
        </w:rPr>
      </w:pPr>
    </w:p>
    <w:tbl>
      <w:tblPr>
        <w:tblW w:w="11628" w:type="dxa"/>
        <w:tblInd w:w="-885" w:type="dxa"/>
        <w:tblLayout w:type="fixed"/>
        <w:tblLook w:val="0000"/>
      </w:tblPr>
      <w:tblGrid>
        <w:gridCol w:w="1277"/>
        <w:gridCol w:w="3969"/>
        <w:gridCol w:w="6382"/>
      </w:tblGrid>
      <w:tr w:rsidR="00440BB6" w:rsidTr="00612FFE">
        <w:tc>
          <w:tcPr>
            <w:tcW w:w="1277"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b/>
                <w:sz w:val="28"/>
                <w:szCs w:val="28"/>
              </w:rPr>
            </w:pPr>
            <w:r>
              <w:rPr>
                <w:b/>
                <w:sz w:val="28"/>
                <w:szCs w:val="28"/>
              </w:rPr>
              <w:t>Помещение</w:t>
            </w:r>
          </w:p>
        </w:tc>
        <w:tc>
          <w:tcPr>
            <w:tcW w:w="3969"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b/>
                <w:sz w:val="28"/>
                <w:szCs w:val="28"/>
              </w:rPr>
            </w:pPr>
            <w:r>
              <w:rPr>
                <w:b/>
                <w:sz w:val="28"/>
                <w:szCs w:val="28"/>
              </w:rPr>
              <w:t>Вид деятельности, процесс</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440BB6" w:rsidP="00966ABA">
            <w:pPr>
              <w:widowControl/>
              <w:autoSpaceDE/>
            </w:pPr>
            <w:r>
              <w:rPr>
                <w:b/>
                <w:sz w:val="28"/>
                <w:szCs w:val="28"/>
              </w:rPr>
              <w:t>Оснащение</w:t>
            </w:r>
          </w:p>
        </w:tc>
      </w:tr>
      <w:tr w:rsidR="00440BB6" w:rsidTr="00612FFE">
        <w:trPr>
          <w:trHeight w:val="5043"/>
        </w:trPr>
        <w:tc>
          <w:tcPr>
            <w:tcW w:w="1277" w:type="dxa"/>
            <w:tcBorders>
              <w:top w:val="single" w:sz="4" w:space="0" w:color="000000"/>
              <w:left w:val="single" w:sz="4" w:space="0" w:color="000000"/>
              <w:bottom w:val="single" w:sz="4" w:space="0" w:color="000000"/>
            </w:tcBorders>
            <w:shd w:val="clear" w:color="auto" w:fill="auto"/>
          </w:tcPr>
          <w:p w:rsidR="00D62E68" w:rsidRDefault="00D62E68" w:rsidP="00966ABA">
            <w:pPr>
              <w:widowControl/>
              <w:autoSpaceDE/>
              <w:rPr>
                <w:sz w:val="28"/>
                <w:szCs w:val="28"/>
              </w:rPr>
            </w:pPr>
          </w:p>
          <w:p w:rsidR="00D62E68" w:rsidRDefault="00D62E68" w:rsidP="00966ABA">
            <w:pPr>
              <w:widowControl/>
              <w:autoSpaceDE/>
              <w:rPr>
                <w:sz w:val="28"/>
                <w:szCs w:val="28"/>
                <w:lang w:eastAsia="ru-RU"/>
              </w:rPr>
            </w:pPr>
            <w:r>
              <w:rPr>
                <w:sz w:val="28"/>
                <w:szCs w:val="28"/>
              </w:rPr>
              <w:t>Групповая комната</w:t>
            </w:r>
          </w:p>
          <w:p w:rsidR="00D62E68" w:rsidRDefault="00D62E68" w:rsidP="00966ABA">
            <w:pPr>
              <w:widowControl/>
              <w:autoSpaceDE/>
              <w:rPr>
                <w:sz w:val="28"/>
                <w:szCs w:val="28"/>
              </w:rPr>
            </w:pPr>
          </w:p>
          <w:p w:rsidR="00D62E68" w:rsidRDefault="00D62E68" w:rsidP="00966ABA">
            <w:pPr>
              <w:widowControl/>
              <w:autoSpaceDE/>
              <w:rPr>
                <w:sz w:val="28"/>
                <w:szCs w:val="28"/>
              </w:rPr>
            </w:pPr>
          </w:p>
          <w:p w:rsidR="00D62E68" w:rsidRDefault="00D62E68" w:rsidP="00966ABA">
            <w:pPr>
              <w:widowControl/>
              <w:autoSpaceDE/>
              <w:rPr>
                <w:sz w:val="28"/>
                <w:szCs w:val="28"/>
              </w:rPr>
            </w:pPr>
          </w:p>
          <w:p w:rsidR="00440BB6" w:rsidRDefault="00440BB6" w:rsidP="00966ABA">
            <w:pPr>
              <w:widowControl/>
              <w:autoSpaceDE/>
              <w:rPr>
                <w:sz w:val="28"/>
                <w:szCs w:val="28"/>
              </w:rPr>
            </w:pPr>
          </w:p>
        </w:tc>
        <w:tc>
          <w:tcPr>
            <w:tcW w:w="3969" w:type="dxa"/>
            <w:tcBorders>
              <w:top w:val="single" w:sz="4" w:space="0" w:color="000000"/>
              <w:left w:val="single" w:sz="4" w:space="0" w:color="000000"/>
              <w:bottom w:val="single" w:sz="4" w:space="0" w:color="000000"/>
            </w:tcBorders>
            <w:shd w:val="clear" w:color="auto" w:fill="auto"/>
          </w:tcPr>
          <w:p w:rsidR="00440BB6" w:rsidRDefault="0099770A" w:rsidP="00966ABA">
            <w:pPr>
              <w:widowControl/>
              <w:autoSpaceDE/>
              <w:contextualSpacing/>
              <w:rPr>
                <w:sz w:val="28"/>
                <w:szCs w:val="28"/>
              </w:rPr>
            </w:pPr>
            <w:r>
              <w:rPr>
                <w:sz w:val="28"/>
                <w:szCs w:val="28"/>
              </w:rPr>
              <w:t>-</w:t>
            </w:r>
            <w:r w:rsidR="00440BB6" w:rsidRPr="002F540F">
              <w:rPr>
                <w:sz w:val="28"/>
                <w:szCs w:val="28"/>
              </w:rPr>
              <w:t>Образовательная область "Художественно-эстетическое развитие",</w:t>
            </w:r>
            <w:r w:rsidR="00440BB6">
              <w:rPr>
                <w:sz w:val="28"/>
                <w:szCs w:val="28"/>
              </w:rPr>
              <w:t xml:space="preserve"> утренняя гимнастика</w:t>
            </w:r>
          </w:p>
          <w:p w:rsidR="00440BB6" w:rsidRDefault="0099770A" w:rsidP="00966ABA">
            <w:pPr>
              <w:widowControl/>
              <w:autoSpaceDE/>
              <w:contextualSpacing/>
              <w:rPr>
                <w:sz w:val="28"/>
                <w:szCs w:val="28"/>
              </w:rPr>
            </w:pPr>
            <w:r>
              <w:rPr>
                <w:sz w:val="28"/>
                <w:szCs w:val="28"/>
              </w:rPr>
              <w:t>-</w:t>
            </w:r>
            <w:r w:rsidR="00440BB6">
              <w:rPr>
                <w:sz w:val="28"/>
                <w:szCs w:val="28"/>
              </w:rPr>
              <w:t>Праздники, развлечения, концерты, театры</w:t>
            </w:r>
          </w:p>
          <w:p w:rsidR="00440BB6" w:rsidRDefault="00440BB6" w:rsidP="00966ABA">
            <w:pPr>
              <w:widowControl/>
              <w:numPr>
                <w:ilvl w:val="0"/>
                <w:numId w:val="28"/>
              </w:numPr>
              <w:autoSpaceDE/>
              <w:contextualSpacing/>
              <w:rPr>
                <w:sz w:val="28"/>
                <w:szCs w:val="28"/>
              </w:rPr>
            </w:pPr>
            <w:r>
              <w:rPr>
                <w:sz w:val="28"/>
                <w:szCs w:val="28"/>
              </w:rPr>
              <w:t>Организация дополнительных образовательных услуг (кружки)</w:t>
            </w:r>
          </w:p>
          <w:p w:rsidR="00440BB6" w:rsidRDefault="00440BB6" w:rsidP="00966ABA">
            <w:pPr>
              <w:widowControl/>
              <w:numPr>
                <w:ilvl w:val="0"/>
                <w:numId w:val="28"/>
              </w:numPr>
              <w:autoSpaceDE/>
              <w:contextualSpacing/>
              <w:rPr>
                <w:sz w:val="28"/>
                <w:szCs w:val="28"/>
              </w:rPr>
            </w:pPr>
            <w:r>
              <w:rPr>
                <w:sz w:val="28"/>
                <w:szCs w:val="28"/>
              </w:rPr>
              <w:t>Театральная деятельность</w:t>
            </w:r>
          </w:p>
          <w:p w:rsidR="00440BB6" w:rsidRDefault="00440BB6" w:rsidP="00966ABA">
            <w:pPr>
              <w:widowControl/>
              <w:numPr>
                <w:ilvl w:val="0"/>
                <w:numId w:val="28"/>
              </w:numPr>
              <w:autoSpaceDE/>
              <w:contextualSpacing/>
              <w:rPr>
                <w:sz w:val="28"/>
                <w:szCs w:val="28"/>
              </w:rPr>
            </w:pPr>
            <w:r>
              <w:rPr>
                <w:sz w:val="28"/>
                <w:szCs w:val="28"/>
              </w:rPr>
              <w:t>Утренняя гимнастика</w:t>
            </w:r>
          </w:p>
          <w:p w:rsidR="00440BB6" w:rsidRDefault="00440BB6" w:rsidP="00966ABA">
            <w:pPr>
              <w:widowControl/>
              <w:numPr>
                <w:ilvl w:val="0"/>
                <w:numId w:val="28"/>
              </w:numPr>
              <w:autoSpaceDE/>
              <w:contextualSpacing/>
              <w:rPr>
                <w:sz w:val="28"/>
                <w:szCs w:val="28"/>
              </w:rPr>
            </w:pPr>
            <w:r>
              <w:rPr>
                <w:sz w:val="28"/>
                <w:szCs w:val="28"/>
              </w:rPr>
              <w:t>Образовательная область "Физическое развитие"</w:t>
            </w:r>
          </w:p>
          <w:p w:rsidR="00440BB6" w:rsidRDefault="00440BB6" w:rsidP="00966ABA">
            <w:pPr>
              <w:widowControl/>
              <w:numPr>
                <w:ilvl w:val="0"/>
                <w:numId w:val="28"/>
              </w:numPr>
              <w:autoSpaceDE/>
              <w:contextualSpacing/>
              <w:rPr>
                <w:sz w:val="28"/>
                <w:szCs w:val="28"/>
              </w:rPr>
            </w:pPr>
            <w:r>
              <w:rPr>
                <w:sz w:val="28"/>
                <w:szCs w:val="28"/>
              </w:rPr>
              <w:t>Спортивные праздники, развлечения, досуги</w:t>
            </w:r>
          </w:p>
          <w:p w:rsidR="00440BB6" w:rsidRDefault="00440BB6" w:rsidP="00966ABA">
            <w:pPr>
              <w:widowControl/>
              <w:numPr>
                <w:ilvl w:val="0"/>
                <w:numId w:val="28"/>
              </w:numPr>
              <w:autoSpaceDE/>
              <w:contextualSpacing/>
              <w:rPr>
                <w:sz w:val="28"/>
                <w:szCs w:val="28"/>
                <w:lang w:eastAsia="ru-RU"/>
              </w:rPr>
            </w:pPr>
            <w:r>
              <w:rPr>
                <w:sz w:val="28"/>
                <w:szCs w:val="28"/>
              </w:rPr>
              <w:t>Организация дополнительных образовательных услуг (кружки)</w:t>
            </w:r>
          </w:p>
          <w:p w:rsidR="00440BB6" w:rsidRDefault="00440BB6" w:rsidP="00966ABA">
            <w:pPr>
              <w:widowControl/>
              <w:numPr>
                <w:ilvl w:val="0"/>
                <w:numId w:val="28"/>
              </w:numPr>
              <w:autoSpaceDE/>
              <w:contextualSpacing/>
              <w:rPr>
                <w:sz w:val="28"/>
                <w:szCs w:val="28"/>
              </w:rPr>
            </w:pPr>
            <w:r>
              <w:rPr>
                <w:sz w:val="28"/>
                <w:szCs w:val="28"/>
                <w:lang w:eastAsia="ru-RU"/>
              </w:rPr>
              <w:t>Родительские собрания и прочие мероприятия для родителей</w:t>
            </w:r>
          </w:p>
          <w:p w:rsidR="00D62E68" w:rsidRDefault="00D62E68" w:rsidP="00966ABA">
            <w:pPr>
              <w:widowControl/>
              <w:autoSpaceDE/>
              <w:ind w:left="360"/>
              <w:rPr>
                <w:sz w:val="28"/>
                <w:szCs w:val="28"/>
              </w:rPr>
            </w:pPr>
          </w:p>
          <w:p w:rsidR="00CB48E5" w:rsidRDefault="00CB48E5" w:rsidP="00966ABA">
            <w:pPr>
              <w:widowControl/>
              <w:autoSpaceDE/>
              <w:rPr>
                <w:sz w:val="28"/>
                <w:szCs w:val="28"/>
              </w:rPr>
            </w:pPr>
            <w:r>
              <w:rPr>
                <w:sz w:val="28"/>
                <w:szCs w:val="28"/>
              </w:rPr>
              <w:t>Сенсорное развитие</w:t>
            </w:r>
          </w:p>
          <w:p w:rsidR="00CB48E5" w:rsidRDefault="00CB48E5" w:rsidP="00966ABA">
            <w:pPr>
              <w:widowControl/>
              <w:numPr>
                <w:ilvl w:val="0"/>
                <w:numId w:val="8"/>
              </w:numPr>
              <w:autoSpaceDE/>
              <w:rPr>
                <w:sz w:val="28"/>
                <w:szCs w:val="28"/>
              </w:rPr>
            </w:pPr>
            <w:r>
              <w:rPr>
                <w:sz w:val="28"/>
                <w:szCs w:val="28"/>
              </w:rPr>
              <w:t>Развитие речи</w:t>
            </w:r>
          </w:p>
          <w:p w:rsidR="00CB48E5" w:rsidRDefault="00CB48E5" w:rsidP="00966ABA">
            <w:pPr>
              <w:widowControl/>
              <w:numPr>
                <w:ilvl w:val="0"/>
                <w:numId w:val="8"/>
              </w:numPr>
              <w:autoSpaceDE/>
              <w:rPr>
                <w:sz w:val="28"/>
                <w:szCs w:val="28"/>
              </w:rPr>
            </w:pPr>
            <w:r>
              <w:rPr>
                <w:sz w:val="28"/>
                <w:szCs w:val="28"/>
              </w:rPr>
              <w:t>Ознакомление с окружающим миром</w:t>
            </w:r>
          </w:p>
          <w:p w:rsidR="00CB48E5" w:rsidRDefault="00CB48E5" w:rsidP="00966ABA">
            <w:pPr>
              <w:widowControl/>
              <w:numPr>
                <w:ilvl w:val="0"/>
                <w:numId w:val="8"/>
              </w:numPr>
              <w:autoSpaceDE/>
              <w:rPr>
                <w:sz w:val="28"/>
                <w:szCs w:val="28"/>
              </w:rPr>
            </w:pPr>
            <w:r>
              <w:rPr>
                <w:sz w:val="28"/>
                <w:szCs w:val="28"/>
              </w:rPr>
              <w:t xml:space="preserve">Ознакомление с </w:t>
            </w:r>
            <w:r>
              <w:rPr>
                <w:sz w:val="28"/>
                <w:szCs w:val="28"/>
              </w:rPr>
              <w:lastRenderedPageBreak/>
              <w:t>художественной литературой и художественно – прикладным творчеством</w:t>
            </w:r>
          </w:p>
          <w:p w:rsidR="00CB48E5" w:rsidRDefault="00CB48E5" w:rsidP="00966ABA">
            <w:pPr>
              <w:widowControl/>
              <w:numPr>
                <w:ilvl w:val="0"/>
                <w:numId w:val="8"/>
              </w:numPr>
              <w:autoSpaceDE/>
              <w:rPr>
                <w:sz w:val="28"/>
                <w:szCs w:val="28"/>
              </w:rPr>
            </w:pPr>
            <w:r>
              <w:rPr>
                <w:sz w:val="28"/>
                <w:szCs w:val="28"/>
              </w:rPr>
              <w:t>Развитие элементарных математических представлений</w:t>
            </w:r>
          </w:p>
          <w:p w:rsidR="00CB48E5" w:rsidRDefault="00CB48E5" w:rsidP="00966ABA">
            <w:pPr>
              <w:widowControl/>
              <w:numPr>
                <w:ilvl w:val="0"/>
                <w:numId w:val="8"/>
              </w:numPr>
              <w:autoSpaceDE/>
              <w:contextualSpacing/>
              <w:rPr>
                <w:sz w:val="28"/>
                <w:szCs w:val="28"/>
              </w:rPr>
            </w:pPr>
            <w:r>
              <w:rPr>
                <w:sz w:val="28"/>
                <w:szCs w:val="28"/>
              </w:rPr>
              <w:t>Обучение грамоте</w:t>
            </w:r>
          </w:p>
          <w:p w:rsidR="00CB48E5" w:rsidRDefault="00CB48E5" w:rsidP="00966ABA">
            <w:pPr>
              <w:widowControl/>
              <w:numPr>
                <w:ilvl w:val="0"/>
                <w:numId w:val="8"/>
              </w:numPr>
              <w:autoSpaceDE/>
              <w:contextualSpacing/>
              <w:rPr>
                <w:sz w:val="28"/>
                <w:szCs w:val="28"/>
              </w:rPr>
            </w:pPr>
            <w:r>
              <w:rPr>
                <w:sz w:val="28"/>
                <w:szCs w:val="28"/>
              </w:rPr>
              <w:t xml:space="preserve">Развитие элементарных </w:t>
            </w:r>
            <w:proofErr w:type="spellStart"/>
            <w:r>
              <w:rPr>
                <w:sz w:val="28"/>
                <w:szCs w:val="28"/>
              </w:rPr>
              <w:t>историко</w:t>
            </w:r>
            <w:proofErr w:type="spellEnd"/>
            <w:r>
              <w:rPr>
                <w:sz w:val="28"/>
                <w:szCs w:val="28"/>
              </w:rPr>
              <w:t xml:space="preserve"> – географических представлений</w:t>
            </w:r>
          </w:p>
          <w:p w:rsidR="00CB48E5" w:rsidRDefault="00CB48E5" w:rsidP="00966ABA">
            <w:pPr>
              <w:widowControl/>
              <w:numPr>
                <w:ilvl w:val="0"/>
                <w:numId w:val="39"/>
              </w:numPr>
              <w:autoSpaceDE/>
              <w:rPr>
                <w:sz w:val="28"/>
                <w:szCs w:val="28"/>
              </w:rPr>
            </w:pPr>
            <w:r>
              <w:rPr>
                <w:sz w:val="28"/>
                <w:szCs w:val="28"/>
              </w:rPr>
              <w:t>Сюжетно – ролевые игры</w:t>
            </w:r>
          </w:p>
          <w:p w:rsidR="00CB48E5" w:rsidRDefault="00CB48E5" w:rsidP="00966ABA">
            <w:pPr>
              <w:widowControl/>
              <w:numPr>
                <w:ilvl w:val="0"/>
                <w:numId w:val="39"/>
              </w:numPr>
              <w:autoSpaceDE/>
              <w:rPr>
                <w:sz w:val="28"/>
                <w:szCs w:val="28"/>
              </w:rPr>
            </w:pPr>
            <w:r>
              <w:rPr>
                <w:sz w:val="28"/>
                <w:szCs w:val="28"/>
              </w:rPr>
              <w:t>Самообслуживание</w:t>
            </w:r>
          </w:p>
          <w:p w:rsidR="00CB48E5" w:rsidRDefault="00CB48E5" w:rsidP="00966ABA">
            <w:pPr>
              <w:widowControl/>
              <w:numPr>
                <w:ilvl w:val="0"/>
                <w:numId w:val="39"/>
              </w:numPr>
              <w:autoSpaceDE/>
              <w:rPr>
                <w:sz w:val="28"/>
                <w:szCs w:val="28"/>
              </w:rPr>
            </w:pPr>
            <w:r>
              <w:rPr>
                <w:sz w:val="28"/>
                <w:szCs w:val="28"/>
              </w:rPr>
              <w:t>Трудовая деятельность</w:t>
            </w:r>
          </w:p>
          <w:p w:rsidR="00CB48E5" w:rsidRDefault="00CB48E5" w:rsidP="00966ABA">
            <w:pPr>
              <w:widowControl/>
              <w:numPr>
                <w:ilvl w:val="0"/>
                <w:numId w:val="39"/>
              </w:numPr>
              <w:autoSpaceDE/>
              <w:rPr>
                <w:sz w:val="28"/>
                <w:szCs w:val="28"/>
              </w:rPr>
            </w:pPr>
            <w:r>
              <w:rPr>
                <w:sz w:val="28"/>
                <w:szCs w:val="28"/>
              </w:rPr>
              <w:t>Самостоятельная творческая деятельность</w:t>
            </w:r>
          </w:p>
          <w:p w:rsidR="00CB48E5" w:rsidRDefault="00CB48E5" w:rsidP="00966ABA">
            <w:pPr>
              <w:widowControl/>
              <w:numPr>
                <w:ilvl w:val="0"/>
                <w:numId w:val="39"/>
              </w:numPr>
              <w:autoSpaceDE/>
              <w:rPr>
                <w:sz w:val="28"/>
                <w:szCs w:val="28"/>
              </w:rPr>
            </w:pPr>
            <w:r>
              <w:rPr>
                <w:sz w:val="28"/>
                <w:szCs w:val="28"/>
              </w:rPr>
              <w:t>Ознакомление с природой, труд в природе</w:t>
            </w:r>
          </w:p>
          <w:p w:rsidR="00CB48E5" w:rsidRDefault="00CB48E5" w:rsidP="00966ABA">
            <w:pPr>
              <w:widowControl/>
              <w:numPr>
                <w:ilvl w:val="0"/>
                <w:numId w:val="28"/>
              </w:numPr>
              <w:autoSpaceDE/>
              <w:contextualSpacing/>
              <w:rPr>
                <w:sz w:val="28"/>
                <w:szCs w:val="28"/>
              </w:rPr>
            </w:pPr>
            <w:r>
              <w:rPr>
                <w:sz w:val="28"/>
                <w:szCs w:val="28"/>
              </w:rPr>
              <w:t>Игровая деятельность</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D62E68" w:rsidRDefault="00D62E68" w:rsidP="00966ABA">
            <w:pPr>
              <w:widowControl/>
              <w:autoSpaceDE/>
              <w:rPr>
                <w:sz w:val="28"/>
                <w:szCs w:val="28"/>
              </w:rPr>
            </w:pPr>
            <w:r>
              <w:rPr>
                <w:sz w:val="28"/>
                <w:szCs w:val="28"/>
              </w:rPr>
              <w:lastRenderedPageBreak/>
              <w:t>-Шкаф для используемых пособий,</w:t>
            </w:r>
          </w:p>
          <w:p w:rsidR="00440BB6" w:rsidRDefault="00440BB6" w:rsidP="00966ABA">
            <w:pPr>
              <w:widowControl/>
              <w:autoSpaceDE/>
              <w:rPr>
                <w:sz w:val="28"/>
                <w:szCs w:val="28"/>
              </w:rPr>
            </w:pPr>
            <w:r>
              <w:rPr>
                <w:sz w:val="28"/>
                <w:szCs w:val="28"/>
              </w:rPr>
              <w:t>игрушек, атрибутов и прочего материала</w:t>
            </w:r>
          </w:p>
          <w:p w:rsidR="00440BB6" w:rsidRDefault="00D62E68" w:rsidP="00966ABA">
            <w:pPr>
              <w:widowControl/>
              <w:autoSpaceDE/>
              <w:rPr>
                <w:sz w:val="28"/>
                <w:szCs w:val="28"/>
              </w:rPr>
            </w:pPr>
            <w:r>
              <w:rPr>
                <w:sz w:val="28"/>
                <w:szCs w:val="28"/>
              </w:rPr>
              <w:t>-</w:t>
            </w:r>
            <w:r w:rsidR="00440BB6">
              <w:rPr>
                <w:sz w:val="28"/>
                <w:szCs w:val="28"/>
              </w:rPr>
              <w:t>Музыкальный центр</w:t>
            </w:r>
          </w:p>
          <w:p w:rsidR="00612FFE" w:rsidRDefault="00D62E68" w:rsidP="00966ABA">
            <w:pPr>
              <w:widowControl/>
              <w:autoSpaceDE/>
              <w:rPr>
                <w:sz w:val="28"/>
                <w:szCs w:val="28"/>
              </w:rPr>
            </w:pPr>
            <w:r>
              <w:rPr>
                <w:sz w:val="28"/>
                <w:szCs w:val="28"/>
              </w:rPr>
              <w:t>-</w:t>
            </w:r>
            <w:r w:rsidR="00440BB6">
              <w:rPr>
                <w:sz w:val="28"/>
                <w:szCs w:val="28"/>
              </w:rPr>
              <w:t xml:space="preserve">Разнообразные музыкальные </w:t>
            </w:r>
          </w:p>
          <w:p w:rsidR="00D62E68" w:rsidRDefault="00440BB6" w:rsidP="00966ABA">
            <w:pPr>
              <w:widowControl/>
              <w:autoSpaceDE/>
              <w:rPr>
                <w:sz w:val="28"/>
                <w:szCs w:val="28"/>
              </w:rPr>
            </w:pPr>
            <w:r>
              <w:rPr>
                <w:sz w:val="28"/>
                <w:szCs w:val="28"/>
              </w:rPr>
              <w:t>инструменты</w:t>
            </w:r>
          </w:p>
          <w:p w:rsidR="00440BB6" w:rsidRDefault="00440BB6" w:rsidP="00966ABA">
            <w:pPr>
              <w:widowControl/>
              <w:autoSpaceDE/>
              <w:rPr>
                <w:sz w:val="28"/>
                <w:szCs w:val="28"/>
              </w:rPr>
            </w:pPr>
            <w:r>
              <w:rPr>
                <w:sz w:val="28"/>
                <w:szCs w:val="28"/>
              </w:rPr>
              <w:t>для детей</w:t>
            </w:r>
          </w:p>
          <w:p w:rsidR="00612FFE" w:rsidRDefault="00D62E68" w:rsidP="00966ABA">
            <w:pPr>
              <w:widowControl/>
              <w:autoSpaceDE/>
              <w:rPr>
                <w:sz w:val="28"/>
                <w:szCs w:val="28"/>
              </w:rPr>
            </w:pPr>
            <w:r>
              <w:rPr>
                <w:sz w:val="28"/>
                <w:szCs w:val="28"/>
              </w:rPr>
              <w:t>-</w:t>
            </w:r>
            <w:r w:rsidR="00440BB6">
              <w:rPr>
                <w:sz w:val="28"/>
                <w:szCs w:val="28"/>
              </w:rPr>
              <w:t xml:space="preserve">Подборка аудио кассет </w:t>
            </w:r>
            <w:proofErr w:type="gramStart"/>
            <w:r w:rsidR="00440BB6">
              <w:rPr>
                <w:sz w:val="28"/>
                <w:szCs w:val="28"/>
              </w:rPr>
              <w:t>с</w:t>
            </w:r>
            <w:proofErr w:type="gramEnd"/>
            <w:r w:rsidR="00440BB6">
              <w:rPr>
                <w:sz w:val="28"/>
                <w:szCs w:val="28"/>
              </w:rPr>
              <w:t xml:space="preserve"> </w:t>
            </w:r>
          </w:p>
          <w:p w:rsidR="00440BB6" w:rsidRDefault="00440BB6" w:rsidP="00966ABA">
            <w:pPr>
              <w:widowControl/>
              <w:autoSpaceDE/>
              <w:rPr>
                <w:sz w:val="28"/>
                <w:szCs w:val="28"/>
              </w:rPr>
            </w:pPr>
            <w:r>
              <w:rPr>
                <w:sz w:val="28"/>
                <w:szCs w:val="28"/>
              </w:rPr>
              <w:t>музыкальными произведениями</w:t>
            </w:r>
          </w:p>
          <w:p w:rsidR="00440BB6" w:rsidRDefault="00D62E68" w:rsidP="00966ABA">
            <w:pPr>
              <w:widowControl/>
              <w:autoSpaceDE/>
              <w:rPr>
                <w:sz w:val="28"/>
                <w:szCs w:val="28"/>
              </w:rPr>
            </w:pPr>
            <w:r>
              <w:rPr>
                <w:sz w:val="28"/>
                <w:szCs w:val="28"/>
              </w:rPr>
              <w:t>-</w:t>
            </w:r>
            <w:r w:rsidR="00440BB6">
              <w:rPr>
                <w:sz w:val="28"/>
                <w:szCs w:val="28"/>
              </w:rPr>
              <w:t>Различные виды театров</w:t>
            </w:r>
          </w:p>
          <w:p w:rsidR="00440BB6" w:rsidRDefault="00D62E68" w:rsidP="00966ABA">
            <w:pPr>
              <w:widowControl/>
              <w:autoSpaceDE/>
              <w:rPr>
                <w:sz w:val="28"/>
                <w:szCs w:val="28"/>
              </w:rPr>
            </w:pPr>
            <w:r>
              <w:rPr>
                <w:sz w:val="28"/>
                <w:szCs w:val="28"/>
              </w:rPr>
              <w:t>-</w:t>
            </w:r>
            <w:r w:rsidR="00440BB6">
              <w:rPr>
                <w:sz w:val="28"/>
                <w:szCs w:val="28"/>
              </w:rPr>
              <w:t>Ширма для кукольного театра</w:t>
            </w:r>
          </w:p>
          <w:p w:rsidR="00440BB6" w:rsidRDefault="00D62E68" w:rsidP="00966ABA">
            <w:pPr>
              <w:widowControl/>
              <w:autoSpaceDE/>
              <w:rPr>
                <w:sz w:val="28"/>
                <w:szCs w:val="28"/>
              </w:rPr>
            </w:pPr>
            <w:r>
              <w:rPr>
                <w:sz w:val="28"/>
                <w:szCs w:val="28"/>
              </w:rPr>
              <w:t>-</w:t>
            </w:r>
            <w:r w:rsidR="00440BB6">
              <w:rPr>
                <w:sz w:val="28"/>
                <w:szCs w:val="28"/>
              </w:rPr>
              <w:t>Детские взрослые костюмы</w:t>
            </w:r>
          </w:p>
          <w:p w:rsidR="00440BB6" w:rsidRDefault="00D62E68" w:rsidP="00966ABA">
            <w:pPr>
              <w:widowControl/>
              <w:autoSpaceDE/>
              <w:rPr>
                <w:sz w:val="28"/>
                <w:szCs w:val="28"/>
              </w:rPr>
            </w:pPr>
            <w:r>
              <w:rPr>
                <w:sz w:val="28"/>
                <w:szCs w:val="28"/>
              </w:rPr>
              <w:t>-</w:t>
            </w:r>
            <w:r w:rsidR="00440BB6">
              <w:rPr>
                <w:sz w:val="28"/>
                <w:szCs w:val="28"/>
              </w:rPr>
              <w:t>Детские и хохломские стулья</w:t>
            </w:r>
          </w:p>
          <w:p w:rsidR="00612FFE" w:rsidRDefault="00D62E68" w:rsidP="00966ABA">
            <w:pPr>
              <w:widowControl/>
              <w:autoSpaceDE/>
              <w:contextualSpacing/>
              <w:rPr>
                <w:sz w:val="28"/>
                <w:szCs w:val="28"/>
              </w:rPr>
            </w:pPr>
            <w:r>
              <w:rPr>
                <w:sz w:val="28"/>
                <w:szCs w:val="28"/>
              </w:rPr>
              <w:t>-</w:t>
            </w:r>
            <w:r w:rsidR="00440BB6">
              <w:rPr>
                <w:sz w:val="28"/>
                <w:szCs w:val="28"/>
              </w:rPr>
              <w:t xml:space="preserve">Спортивное оборудование для прыжков, </w:t>
            </w:r>
          </w:p>
          <w:p w:rsidR="00440BB6" w:rsidRDefault="00440BB6" w:rsidP="00966ABA">
            <w:pPr>
              <w:widowControl/>
              <w:autoSpaceDE/>
              <w:contextualSpacing/>
              <w:rPr>
                <w:sz w:val="28"/>
                <w:szCs w:val="28"/>
              </w:rPr>
            </w:pPr>
            <w:r>
              <w:rPr>
                <w:sz w:val="28"/>
                <w:szCs w:val="28"/>
              </w:rPr>
              <w:t>метания, лазания</w:t>
            </w:r>
          </w:p>
          <w:p w:rsidR="00440BB6" w:rsidRPr="00D62E68" w:rsidRDefault="00D62E68" w:rsidP="00966ABA">
            <w:pPr>
              <w:widowControl/>
              <w:autoSpaceDE/>
              <w:contextualSpacing/>
              <w:rPr>
                <w:sz w:val="28"/>
                <w:szCs w:val="28"/>
              </w:rPr>
            </w:pPr>
            <w:r>
              <w:rPr>
                <w:sz w:val="28"/>
                <w:szCs w:val="28"/>
              </w:rPr>
              <w:t>-</w:t>
            </w:r>
            <w:proofErr w:type="spellStart"/>
            <w:r w:rsidR="00440BB6">
              <w:rPr>
                <w:sz w:val="28"/>
                <w:szCs w:val="28"/>
              </w:rPr>
              <w:t>Миниколон</w:t>
            </w:r>
            <w:r>
              <w:rPr>
                <w:sz w:val="28"/>
                <w:szCs w:val="28"/>
              </w:rPr>
              <w:t>и</w:t>
            </w:r>
            <w:proofErr w:type="spellEnd"/>
          </w:p>
          <w:p w:rsidR="00440BB6" w:rsidRDefault="00D62E68" w:rsidP="00966ABA">
            <w:pPr>
              <w:widowControl/>
              <w:tabs>
                <w:tab w:val="left" w:pos="535"/>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autoSpaceDE/>
              <w:contextualSpacing/>
              <w:textAlignment w:val="baseline"/>
              <w:rPr>
                <w:rFonts w:eastAsia="+mn-ea"/>
                <w:color w:val="000000"/>
                <w:kern w:val="1"/>
                <w:sz w:val="28"/>
                <w:szCs w:val="28"/>
              </w:rPr>
            </w:pPr>
            <w:r>
              <w:rPr>
                <w:rFonts w:eastAsia="+mn-ea"/>
                <w:color w:val="000000"/>
                <w:kern w:val="1"/>
                <w:sz w:val="28"/>
                <w:szCs w:val="28"/>
              </w:rPr>
              <w:t>-</w:t>
            </w:r>
            <w:r w:rsidR="00440BB6">
              <w:rPr>
                <w:rFonts w:eastAsia="+mn-ea"/>
                <w:color w:val="000000"/>
                <w:kern w:val="1"/>
                <w:sz w:val="28"/>
                <w:szCs w:val="28"/>
              </w:rPr>
              <w:t>Гимнастические палки -30 шт.</w:t>
            </w:r>
          </w:p>
          <w:p w:rsidR="00440BB6" w:rsidRDefault="00D62E68" w:rsidP="00966ABA">
            <w:pPr>
              <w:widowControl/>
              <w:tabs>
                <w:tab w:val="left" w:pos="535"/>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autoSpaceDE/>
              <w:contextualSpacing/>
              <w:textAlignment w:val="baseline"/>
              <w:rPr>
                <w:rFonts w:eastAsia="+mn-ea"/>
                <w:color w:val="000000"/>
                <w:kern w:val="1"/>
                <w:sz w:val="28"/>
                <w:szCs w:val="28"/>
              </w:rPr>
            </w:pPr>
            <w:r>
              <w:rPr>
                <w:rFonts w:eastAsia="+mn-ea"/>
                <w:color w:val="000000"/>
                <w:kern w:val="1"/>
                <w:sz w:val="28"/>
                <w:szCs w:val="28"/>
              </w:rPr>
              <w:t>-</w:t>
            </w:r>
            <w:r w:rsidR="00440BB6">
              <w:rPr>
                <w:rFonts w:eastAsia="+mn-ea"/>
                <w:color w:val="000000"/>
                <w:kern w:val="1"/>
                <w:sz w:val="28"/>
                <w:szCs w:val="28"/>
              </w:rPr>
              <w:t>Обручи – 10 шт.</w:t>
            </w:r>
          </w:p>
          <w:p w:rsidR="00440BB6" w:rsidRDefault="00D62E68" w:rsidP="00966ABA">
            <w:pPr>
              <w:widowControl/>
              <w:tabs>
                <w:tab w:val="left" w:pos="535"/>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autoSpaceDE/>
              <w:contextualSpacing/>
              <w:textAlignment w:val="baseline"/>
              <w:rPr>
                <w:rFonts w:eastAsia="+mn-ea"/>
                <w:color w:val="000000"/>
                <w:kern w:val="1"/>
                <w:sz w:val="28"/>
                <w:szCs w:val="28"/>
              </w:rPr>
            </w:pPr>
            <w:r>
              <w:rPr>
                <w:rFonts w:eastAsia="+mn-ea"/>
                <w:color w:val="000000"/>
                <w:kern w:val="1"/>
                <w:sz w:val="28"/>
                <w:szCs w:val="28"/>
              </w:rPr>
              <w:t>-</w:t>
            </w:r>
            <w:r w:rsidR="00440BB6">
              <w:rPr>
                <w:rFonts w:eastAsia="+mn-ea"/>
                <w:color w:val="000000"/>
                <w:kern w:val="1"/>
                <w:sz w:val="28"/>
                <w:szCs w:val="28"/>
              </w:rPr>
              <w:t>Мячи  – 25 шт.</w:t>
            </w:r>
          </w:p>
          <w:p w:rsidR="00440BB6" w:rsidRDefault="00D62E68" w:rsidP="00966ABA">
            <w:pPr>
              <w:widowControl/>
              <w:tabs>
                <w:tab w:val="left" w:pos="535"/>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autoSpaceDE/>
              <w:contextualSpacing/>
              <w:textAlignment w:val="baseline"/>
              <w:rPr>
                <w:rFonts w:eastAsia="+mn-ea"/>
                <w:color w:val="000000"/>
                <w:kern w:val="1"/>
                <w:sz w:val="28"/>
                <w:szCs w:val="28"/>
              </w:rPr>
            </w:pPr>
            <w:r>
              <w:rPr>
                <w:rFonts w:eastAsia="+mn-ea"/>
                <w:color w:val="000000"/>
                <w:kern w:val="1"/>
                <w:sz w:val="28"/>
                <w:szCs w:val="28"/>
              </w:rPr>
              <w:t>-</w:t>
            </w:r>
            <w:r w:rsidR="00440BB6">
              <w:rPr>
                <w:rFonts w:eastAsia="+mn-ea"/>
                <w:color w:val="000000"/>
                <w:kern w:val="1"/>
                <w:sz w:val="28"/>
                <w:szCs w:val="28"/>
              </w:rPr>
              <w:t>Кубики</w:t>
            </w:r>
          </w:p>
          <w:p w:rsidR="00440BB6" w:rsidRDefault="00D62E68" w:rsidP="00966ABA">
            <w:pPr>
              <w:widowControl/>
              <w:tabs>
                <w:tab w:val="left" w:pos="535"/>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autoSpaceDE/>
              <w:contextualSpacing/>
              <w:textAlignment w:val="baseline"/>
              <w:rPr>
                <w:rFonts w:eastAsia="+mn-ea"/>
                <w:color w:val="000000"/>
                <w:kern w:val="1"/>
                <w:sz w:val="28"/>
                <w:szCs w:val="28"/>
              </w:rPr>
            </w:pPr>
            <w:r>
              <w:rPr>
                <w:rFonts w:eastAsia="+mn-ea"/>
                <w:color w:val="000000"/>
                <w:kern w:val="1"/>
                <w:sz w:val="28"/>
                <w:szCs w:val="28"/>
              </w:rPr>
              <w:t>-</w:t>
            </w:r>
            <w:r w:rsidR="00440BB6">
              <w:rPr>
                <w:rFonts w:eastAsia="+mn-ea"/>
                <w:color w:val="000000"/>
                <w:kern w:val="1"/>
                <w:sz w:val="28"/>
                <w:szCs w:val="28"/>
              </w:rPr>
              <w:t xml:space="preserve">Дуги для </w:t>
            </w:r>
            <w:proofErr w:type="spellStart"/>
            <w:r w:rsidR="00440BB6">
              <w:rPr>
                <w:rFonts w:eastAsia="+mn-ea"/>
                <w:color w:val="000000"/>
                <w:kern w:val="1"/>
                <w:sz w:val="28"/>
                <w:szCs w:val="28"/>
              </w:rPr>
              <w:t>подлезания</w:t>
            </w:r>
            <w:proofErr w:type="spellEnd"/>
            <w:r w:rsidR="00440BB6">
              <w:rPr>
                <w:rFonts w:eastAsia="+mn-ea"/>
                <w:color w:val="000000"/>
                <w:kern w:val="1"/>
                <w:sz w:val="28"/>
                <w:szCs w:val="28"/>
              </w:rPr>
              <w:t xml:space="preserve"> – 3 шт.</w:t>
            </w:r>
          </w:p>
          <w:p w:rsidR="00440BB6" w:rsidRDefault="00D62E68" w:rsidP="00966ABA">
            <w:pPr>
              <w:widowControl/>
              <w:tabs>
                <w:tab w:val="left" w:pos="535"/>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autoSpaceDE/>
              <w:contextualSpacing/>
              <w:textAlignment w:val="baseline"/>
              <w:rPr>
                <w:rFonts w:eastAsia="+mn-ea"/>
                <w:color w:val="000000"/>
                <w:kern w:val="1"/>
                <w:sz w:val="28"/>
                <w:szCs w:val="28"/>
              </w:rPr>
            </w:pPr>
            <w:r>
              <w:rPr>
                <w:rFonts w:eastAsia="+mn-ea"/>
                <w:color w:val="000000"/>
                <w:kern w:val="1"/>
                <w:sz w:val="28"/>
                <w:szCs w:val="28"/>
              </w:rPr>
              <w:t>-</w:t>
            </w:r>
            <w:r>
              <w:rPr>
                <w:color w:val="000000"/>
                <w:kern w:val="1"/>
                <w:sz w:val="28"/>
                <w:szCs w:val="28"/>
              </w:rPr>
              <w:t xml:space="preserve"> -</w:t>
            </w:r>
            <w:r>
              <w:rPr>
                <w:rFonts w:eastAsia="+mn-ea"/>
                <w:color w:val="000000"/>
                <w:kern w:val="1"/>
                <w:sz w:val="28"/>
                <w:szCs w:val="28"/>
              </w:rPr>
              <w:t xml:space="preserve"> </w:t>
            </w:r>
            <w:r w:rsidR="00440BB6">
              <w:rPr>
                <w:rFonts w:eastAsia="+mn-ea"/>
                <w:color w:val="000000"/>
                <w:kern w:val="1"/>
                <w:sz w:val="28"/>
                <w:szCs w:val="28"/>
              </w:rPr>
              <w:t>Мешочки с песком</w:t>
            </w:r>
          </w:p>
          <w:p w:rsidR="00440BB6" w:rsidRDefault="0099770A" w:rsidP="00966ABA">
            <w:pPr>
              <w:widowControl/>
              <w:tabs>
                <w:tab w:val="left" w:pos="535"/>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autoSpaceDE/>
              <w:contextualSpacing/>
              <w:textAlignment w:val="baseline"/>
              <w:rPr>
                <w:rFonts w:eastAsia="+mn-ea"/>
                <w:color w:val="000000"/>
                <w:kern w:val="1"/>
                <w:sz w:val="28"/>
                <w:szCs w:val="28"/>
              </w:rPr>
            </w:pPr>
            <w:r>
              <w:rPr>
                <w:rFonts w:eastAsia="+mn-ea"/>
                <w:color w:val="000000"/>
                <w:kern w:val="1"/>
                <w:sz w:val="28"/>
                <w:szCs w:val="28"/>
              </w:rPr>
              <w:t>-</w:t>
            </w:r>
            <w:r w:rsidR="00440BB6">
              <w:rPr>
                <w:rFonts w:eastAsia="+mn-ea"/>
                <w:color w:val="000000"/>
                <w:kern w:val="1"/>
                <w:sz w:val="28"/>
                <w:szCs w:val="28"/>
              </w:rPr>
              <w:t>Кегли – 10 шт.</w:t>
            </w:r>
          </w:p>
          <w:p w:rsidR="00440BB6" w:rsidRDefault="0099770A" w:rsidP="00966ABA">
            <w:pPr>
              <w:widowControl/>
              <w:tabs>
                <w:tab w:val="left" w:pos="535"/>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autoSpaceDE/>
              <w:contextualSpacing/>
              <w:textAlignment w:val="baseline"/>
              <w:rPr>
                <w:rFonts w:eastAsia="+mn-ea"/>
                <w:color w:val="000000"/>
                <w:kern w:val="1"/>
                <w:sz w:val="28"/>
                <w:szCs w:val="28"/>
              </w:rPr>
            </w:pPr>
            <w:r>
              <w:rPr>
                <w:rFonts w:eastAsia="+mn-ea"/>
                <w:color w:val="000000"/>
                <w:kern w:val="1"/>
                <w:sz w:val="28"/>
                <w:szCs w:val="28"/>
              </w:rPr>
              <w:t>-</w:t>
            </w:r>
            <w:r w:rsidR="00440BB6">
              <w:rPr>
                <w:rFonts w:eastAsia="+mn-ea"/>
                <w:color w:val="000000"/>
                <w:kern w:val="1"/>
                <w:sz w:val="28"/>
                <w:szCs w:val="28"/>
              </w:rPr>
              <w:t>Длинная верёвка</w:t>
            </w:r>
          </w:p>
          <w:p w:rsidR="00440BB6" w:rsidRPr="00D62E68" w:rsidRDefault="0099770A" w:rsidP="00966ABA">
            <w:pPr>
              <w:widowControl/>
              <w:tabs>
                <w:tab w:val="left" w:pos="535"/>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autoSpaceDE/>
              <w:contextualSpacing/>
              <w:textAlignment w:val="baseline"/>
            </w:pPr>
            <w:r>
              <w:rPr>
                <w:rFonts w:eastAsia="+mn-ea"/>
                <w:color w:val="000000"/>
                <w:kern w:val="1"/>
                <w:sz w:val="28"/>
                <w:szCs w:val="28"/>
              </w:rPr>
              <w:t>-</w:t>
            </w:r>
            <w:r w:rsidR="00440BB6">
              <w:rPr>
                <w:rFonts w:eastAsia="+mn-ea"/>
                <w:color w:val="000000"/>
                <w:kern w:val="1"/>
                <w:sz w:val="28"/>
                <w:szCs w:val="28"/>
              </w:rPr>
              <w:t>Канат.</w:t>
            </w:r>
          </w:p>
          <w:p w:rsidR="00D62E68" w:rsidRDefault="00D62E68" w:rsidP="00966ABA">
            <w:pPr>
              <w:widowControl/>
              <w:autoSpaceDE/>
              <w:ind w:left="179"/>
              <w:rPr>
                <w:sz w:val="28"/>
                <w:szCs w:val="28"/>
              </w:rPr>
            </w:pPr>
          </w:p>
          <w:p w:rsidR="00D62E68" w:rsidRDefault="0099770A" w:rsidP="00966ABA">
            <w:pPr>
              <w:widowControl/>
              <w:autoSpaceDE/>
              <w:rPr>
                <w:sz w:val="28"/>
                <w:szCs w:val="28"/>
              </w:rPr>
            </w:pPr>
            <w:r>
              <w:rPr>
                <w:sz w:val="28"/>
                <w:szCs w:val="28"/>
              </w:rPr>
              <w:t>-</w:t>
            </w:r>
            <w:r w:rsidR="00D62E68">
              <w:rPr>
                <w:sz w:val="28"/>
                <w:szCs w:val="28"/>
              </w:rPr>
              <w:t>Дидактические игры на развитие</w:t>
            </w:r>
          </w:p>
          <w:p w:rsidR="00D62E68" w:rsidRDefault="00D62E68" w:rsidP="00966ABA">
            <w:pPr>
              <w:widowControl/>
              <w:autoSpaceDE/>
              <w:ind w:left="179"/>
              <w:rPr>
                <w:sz w:val="28"/>
                <w:szCs w:val="28"/>
              </w:rPr>
            </w:pPr>
            <w:r>
              <w:rPr>
                <w:sz w:val="28"/>
                <w:szCs w:val="28"/>
              </w:rPr>
              <w:t>психических функций – мышления,</w:t>
            </w:r>
          </w:p>
          <w:p w:rsidR="00D62E68" w:rsidRDefault="00D62E68" w:rsidP="00966ABA">
            <w:pPr>
              <w:widowControl/>
              <w:autoSpaceDE/>
              <w:ind w:left="179"/>
              <w:rPr>
                <w:sz w:val="28"/>
                <w:szCs w:val="28"/>
              </w:rPr>
            </w:pPr>
            <w:r>
              <w:rPr>
                <w:sz w:val="28"/>
                <w:szCs w:val="28"/>
              </w:rPr>
              <w:t>внимания, памяти, воображения</w:t>
            </w:r>
          </w:p>
          <w:p w:rsidR="00D62E68" w:rsidRDefault="0099770A" w:rsidP="00966ABA">
            <w:pPr>
              <w:widowControl/>
              <w:autoSpaceDE/>
              <w:rPr>
                <w:sz w:val="28"/>
                <w:szCs w:val="28"/>
              </w:rPr>
            </w:pPr>
            <w:r>
              <w:rPr>
                <w:sz w:val="28"/>
                <w:szCs w:val="28"/>
              </w:rPr>
              <w:t>-</w:t>
            </w:r>
            <w:r w:rsidR="00D62E68">
              <w:rPr>
                <w:sz w:val="28"/>
                <w:szCs w:val="28"/>
              </w:rPr>
              <w:t xml:space="preserve">Дидактические материалы по </w:t>
            </w:r>
            <w:proofErr w:type="spellStart"/>
            <w:r w:rsidR="00D62E68">
              <w:rPr>
                <w:sz w:val="28"/>
                <w:szCs w:val="28"/>
              </w:rPr>
              <w:t>сенсорике</w:t>
            </w:r>
            <w:proofErr w:type="spellEnd"/>
            <w:r w:rsidR="00D62E68">
              <w:rPr>
                <w:sz w:val="28"/>
                <w:szCs w:val="28"/>
              </w:rPr>
              <w:t>, математике, развитию речи, обучению</w:t>
            </w:r>
          </w:p>
          <w:p w:rsidR="00D62E68" w:rsidRDefault="00D62E68" w:rsidP="00966ABA">
            <w:pPr>
              <w:widowControl/>
              <w:autoSpaceDE/>
              <w:ind w:left="179"/>
              <w:rPr>
                <w:sz w:val="28"/>
                <w:szCs w:val="28"/>
              </w:rPr>
            </w:pPr>
            <w:r>
              <w:rPr>
                <w:sz w:val="28"/>
                <w:szCs w:val="28"/>
              </w:rPr>
              <w:lastRenderedPageBreak/>
              <w:t>грамоте</w:t>
            </w:r>
          </w:p>
          <w:p w:rsidR="00D62E68" w:rsidRDefault="0099770A" w:rsidP="00966ABA">
            <w:pPr>
              <w:widowControl/>
              <w:autoSpaceDE/>
              <w:rPr>
                <w:sz w:val="28"/>
                <w:szCs w:val="28"/>
              </w:rPr>
            </w:pPr>
            <w:r>
              <w:rPr>
                <w:sz w:val="28"/>
                <w:szCs w:val="28"/>
              </w:rPr>
              <w:t>-</w:t>
            </w:r>
            <w:r w:rsidR="00D62E68">
              <w:rPr>
                <w:sz w:val="28"/>
                <w:szCs w:val="28"/>
              </w:rPr>
              <w:t>Географический глобус</w:t>
            </w:r>
          </w:p>
          <w:p w:rsidR="00D62E68" w:rsidRDefault="0099770A" w:rsidP="00966ABA">
            <w:pPr>
              <w:widowControl/>
              <w:autoSpaceDE/>
              <w:ind w:left="179"/>
              <w:rPr>
                <w:sz w:val="28"/>
                <w:szCs w:val="28"/>
              </w:rPr>
            </w:pPr>
            <w:r>
              <w:rPr>
                <w:sz w:val="28"/>
                <w:szCs w:val="28"/>
              </w:rPr>
              <w:t>-</w:t>
            </w:r>
            <w:r w:rsidR="00D62E68">
              <w:rPr>
                <w:sz w:val="28"/>
                <w:szCs w:val="28"/>
              </w:rPr>
              <w:t>Карта России, карта Москвы</w:t>
            </w:r>
          </w:p>
          <w:p w:rsidR="00D62E68" w:rsidRDefault="0099770A" w:rsidP="00966ABA">
            <w:pPr>
              <w:widowControl/>
              <w:autoSpaceDE/>
              <w:ind w:left="179"/>
              <w:rPr>
                <w:sz w:val="28"/>
                <w:szCs w:val="28"/>
              </w:rPr>
            </w:pPr>
            <w:r>
              <w:rPr>
                <w:sz w:val="28"/>
                <w:szCs w:val="28"/>
              </w:rPr>
              <w:t>-</w:t>
            </w:r>
            <w:r w:rsidR="00D62E68">
              <w:rPr>
                <w:sz w:val="28"/>
                <w:szCs w:val="28"/>
              </w:rPr>
              <w:t>Муляжи овощей и фруктов</w:t>
            </w:r>
          </w:p>
          <w:p w:rsidR="00D62E68" w:rsidRDefault="0099770A" w:rsidP="00966ABA">
            <w:pPr>
              <w:widowControl/>
              <w:autoSpaceDE/>
              <w:ind w:left="179"/>
              <w:rPr>
                <w:sz w:val="28"/>
                <w:szCs w:val="28"/>
              </w:rPr>
            </w:pPr>
            <w:r>
              <w:rPr>
                <w:sz w:val="28"/>
                <w:szCs w:val="28"/>
              </w:rPr>
              <w:t>-</w:t>
            </w:r>
            <w:r w:rsidR="00D62E68">
              <w:rPr>
                <w:sz w:val="28"/>
                <w:szCs w:val="28"/>
              </w:rPr>
              <w:t>Календарь погоды</w:t>
            </w:r>
          </w:p>
          <w:p w:rsidR="00D62E68" w:rsidRDefault="0099770A" w:rsidP="00966ABA">
            <w:pPr>
              <w:widowControl/>
              <w:autoSpaceDE/>
              <w:ind w:left="179"/>
              <w:contextualSpacing/>
              <w:rPr>
                <w:sz w:val="28"/>
                <w:szCs w:val="28"/>
              </w:rPr>
            </w:pPr>
            <w:r>
              <w:rPr>
                <w:sz w:val="28"/>
                <w:szCs w:val="28"/>
              </w:rPr>
              <w:t>-</w:t>
            </w:r>
            <w:r w:rsidR="00D62E68">
              <w:rPr>
                <w:sz w:val="28"/>
                <w:szCs w:val="28"/>
              </w:rPr>
              <w:t xml:space="preserve">Плакаты и наборы </w:t>
            </w:r>
            <w:proofErr w:type="gramStart"/>
            <w:r w:rsidR="00D62E68">
              <w:rPr>
                <w:sz w:val="28"/>
                <w:szCs w:val="28"/>
              </w:rPr>
              <w:t>дидактических</w:t>
            </w:r>
            <w:proofErr w:type="gramEnd"/>
          </w:p>
          <w:p w:rsidR="00612FFE" w:rsidRDefault="00D62E68" w:rsidP="00966ABA">
            <w:pPr>
              <w:widowControl/>
              <w:autoSpaceDE/>
              <w:ind w:left="179"/>
              <w:contextualSpacing/>
              <w:rPr>
                <w:sz w:val="28"/>
                <w:szCs w:val="28"/>
              </w:rPr>
            </w:pPr>
            <w:r w:rsidRPr="00D62E68">
              <w:rPr>
                <w:sz w:val="28"/>
                <w:szCs w:val="28"/>
              </w:rPr>
              <w:t xml:space="preserve">наглядных материалов с изображением животных, птиц, насекомых, </w:t>
            </w:r>
          </w:p>
          <w:p w:rsidR="00D62E68" w:rsidRPr="00D62E68" w:rsidRDefault="00D62E68" w:rsidP="00966ABA">
            <w:pPr>
              <w:widowControl/>
              <w:autoSpaceDE/>
              <w:ind w:left="179"/>
              <w:contextualSpacing/>
              <w:rPr>
                <w:sz w:val="28"/>
                <w:szCs w:val="28"/>
              </w:rPr>
            </w:pPr>
            <w:r w:rsidRPr="00D62E68">
              <w:rPr>
                <w:sz w:val="28"/>
                <w:szCs w:val="28"/>
              </w:rPr>
              <w:t>обитателей морей, рептилий</w:t>
            </w:r>
          </w:p>
          <w:p w:rsidR="00D62E68" w:rsidRDefault="0099770A" w:rsidP="00966ABA">
            <w:pPr>
              <w:widowControl/>
              <w:autoSpaceDE/>
              <w:ind w:left="179"/>
              <w:contextualSpacing/>
              <w:rPr>
                <w:sz w:val="28"/>
                <w:szCs w:val="28"/>
              </w:rPr>
            </w:pPr>
            <w:r>
              <w:rPr>
                <w:sz w:val="28"/>
                <w:szCs w:val="28"/>
              </w:rPr>
              <w:t>-</w:t>
            </w:r>
            <w:r w:rsidR="00D62E68">
              <w:rPr>
                <w:sz w:val="28"/>
                <w:szCs w:val="28"/>
              </w:rPr>
              <w:t>Магнитофон, аудиозаписи</w:t>
            </w:r>
          </w:p>
          <w:p w:rsidR="00D62E68" w:rsidRDefault="0099770A" w:rsidP="00966ABA">
            <w:pPr>
              <w:widowControl/>
              <w:autoSpaceDE/>
              <w:ind w:left="179"/>
              <w:contextualSpacing/>
              <w:rPr>
                <w:sz w:val="28"/>
                <w:szCs w:val="28"/>
              </w:rPr>
            </w:pPr>
            <w:r>
              <w:rPr>
                <w:sz w:val="28"/>
                <w:szCs w:val="28"/>
              </w:rPr>
              <w:t>-</w:t>
            </w:r>
            <w:r w:rsidR="00D62E68">
              <w:rPr>
                <w:sz w:val="28"/>
                <w:szCs w:val="28"/>
              </w:rPr>
              <w:t xml:space="preserve">Детская мебель </w:t>
            </w:r>
            <w:proofErr w:type="gramStart"/>
            <w:r w:rsidR="00D62E68">
              <w:rPr>
                <w:sz w:val="28"/>
                <w:szCs w:val="28"/>
              </w:rPr>
              <w:t>для</w:t>
            </w:r>
            <w:proofErr w:type="gramEnd"/>
          </w:p>
          <w:p w:rsidR="00D62E68" w:rsidRDefault="00D62E68" w:rsidP="00966ABA">
            <w:pPr>
              <w:widowControl/>
              <w:autoSpaceDE/>
              <w:ind w:left="179"/>
              <w:contextualSpacing/>
              <w:rPr>
                <w:sz w:val="28"/>
                <w:szCs w:val="28"/>
              </w:rPr>
            </w:pPr>
            <w:r>
              <w:rPr>
                <w:sz w:val="28"/>
                <w:szCs w:val="28"/>
              </w:rPr>
              <w:t>практической деятельности</w:t>
            </w:r>
          </w:p>
          <w:p w:rsidR="00D62E68" w:rsidRDefault="0099770A" w:rsidP="00966ABA">
            <w:pPr>
              <w:widowControl/>
              <w:tabs>
                <w:tab w:val="left" w:pos="179"/>
              </w:tabs>
              <w:autoSpaceDE/>
              <w:ind w:left="37"/>
              <w:rPr>
                <w:sz w:val="28"/>
                <w:szCs w:val="28"/>
              </w:rPr>
            </w:pPr>
            <w:r>
              <w:rPr>
                <w:sz w:val="28"/>
                <w:szCs w:val="28"/>
              </w:rPr>
              <w:t>-</w:t>
            </w:r>
            <w:r w:rsidR="00D62E68">
              <w:rPr>
                <w:sz w:val="28"/>
                <w:szCs w:val="28"/>
              </w:rPr>
              <w:t xml:space="preserve">Детская мебель </w:t>
            </w:r>
            <w:proofErr w:type="gramStart"/>
            <w:r w:rsidR="00D62E68">
              <w:rPr>
                <w:sz w:val="28"/>
                <w:szCs w:val="28"/>
              </w:rPr>
              <w:t>для</w:t>
            </w:r>
            <w:proofErr w:type="gramEnd"/>
          </w:p>
          <w:p w:rsidR="00D62E68" w:rsidRDefault="00D62E68" w:rsidP="00966ABA">
            <w:pPr>
              <w:widowControl/>
              <w:tabs>
                <w:tab w:val="left" w:pos="179"/>
              </w:tabs>
              <w:autoSpaceDE/>
              <w:ind w:left="37"/>
              <w:rPr>
                <w:sz w:val="28"/>
                <w:szCs w:val="28"/>
              </w:rPr>
            </w:pPr>
            <w:r>
              <w:rPr>
                <w:sz w:val="28"/>
                <w:szCs w:val="28"/>
              </w:rPr>
              <w:t>практической деятельности</w:t>
            </w:r>
          </w:p>
          <w:p w:rsidR="00D62E68" w:rsidRDefault="0099770A" w:rsidP="00966ABA">
            <w:pPr>
              <w:widowControl/>
              <w:tabs>
                <w:tab w:val="left" w:pos="179"/>
              </w:tabs>
              <w:autoSpaceDE/>
              <w:rPr>
                <w:sz w:val="28"/>
                <w:szCs w:val="28"/>
              </w:rPr>
            </w:pPr>
            <w:r>
              <w:rPr>
                <w:sz w:val="28"/>
                <w:szCs w:val="28"/>
              </w:rPr>
              <w:t>-</w:t>
            </w:r>
            <w:r w:rsidR="00D62E68">
              <w:rPr>
                <w:sz w:val="28"/>
                <w:szCs w:val="28"/>
              </w:rPr>
              <w:t>Книжный уголок</w:t>
            </w:r>
          </w:p>
          <w:p w:rsidR="00D62E68" w:rsidRDefault="0099770A" w:rsidP="00966ABA">
            <w:pPr>
              <w:widowControl/>
              <w:tabs>
                <w:tab w:val="left" w:pos="179"/>
              </w:tabs>
              <w:autoSpaceDE/>
              <w:ind w:left="37"/>
              <w:rPr>
                <w:sz w:val="28"/>
                <w:szCs w:val="28"/>
              </w:rPr>
            </w:pPr>
            <w:r>
              <w:rPr>
                <w:sz w:val="28"/>
                <w:szCs w:val="28"/>
              </w:rPr>
              <w:t>-</w:t>
            </w:r>
            <w:r w:rsidR="00D62E68">
              <w:rPr>
                <w:sz w:val="28"/>
                <w:szCs w:val="28"/>
              </w:rPr>
              <w:t xml:space="preserve">Уголок для </w:t>
            </w:r>
            <w:proofErr w:type="gramStart"/>
            <w:r w:rsidR="00D62E68">
              <w:rPr>
                <w:sz w:val="28"/>
                <w:szCs w:val="28"/>
              </w:rPr>
              <w:t>изобразительной</w:t>
            </w:r>
            <w:proofErr w:type="gramEnd"/>
          </w:p>
          <w:p w:rsidR="00D62E68" w:rsidRDefault="0099770A" w:rsidP="00966ABA">
            <w:pPr>
              <w:widowControl/>
              <w:tabs>
                <w:tab w:val="left" w:pos="179"/>
              </w:tabs>
              <w:autoSpaceDE/>
              <w:ind w:left="37"/>
              <w:rPr>
                <w:sz w:val="28"/>
                <w:szCs w:val="28"/>
              </w:rPr>
            </w:pPr>
            <w:r>
              <w:rPr>
                <w:sz w:val="28"/>
                <w:szCs w:val="28"/>
              </w:rPr>
              <w:t>-</w:t>
            </w:r>
            <w:r w:rsidR="00D62E68">
              <w:rPr>
                <w:sz w:val="28"/>
                <w:szCs w:val="28"/>
              </w:rPr>
              <w:t>детской деятельности</w:t>
            </w:r>
          </w:p>
          <w:p w:rsidR="00D62E68" w:rsidRDefault="0099770A" w:rsidP="00966ABA">
            <w:pPr>
              <w:widowControl/>
              <w:tabs>
                <w:tab w:val="left" w:pos="179"/>
              </w:tabs>
              <w:autoSpaceDE/>
              <w:ind w:left="37"/>
              <w:rPr>
                <w:sz w:val="28"/>
                <w:szCs w:val="28"/>
              </w:rPr>
            </w:pPr>
            <w:r>
              <w:rPr>
                <w:sz w:val="28"/>
                <w:szCs w:val="28"/>
              </w:rPr>
              <w:t>-</w:t>
            </w:r>
            <w:r w:rsidR="00D62E68">
              <w:rPr>
                <w:sz w:val="28"/>
                <w:szCs w:val="28"/>
              </w:rPr>
              <w:t xml:space="preserve">Игровая мебель. Атрибуты </w:t>
            </w:r>
            <w:proofErr w:type="gramStart"/>
            <w:r w:rsidR="00D62E68">
              <w:rPr>
                <w:sz w:val="28"/>
                <w:szCs w:val="28"/>
              </w:rPr>
              <w:t>для</w:t>
            </w:r>
            <w:proofErr w:type="gramEnd"/>
          </w:p>
          <w:p w:rsidR="00D62E68" w:rsidRDefault="00D62E68" w:rsidP="00966ABA">
            <w:pPr>
              <w:widowControl/>
              <w:tabs>
                <w:tab w:val="left" w:pos="179"/>
              </w:tabs>
              <w:autoSpaceDE/>
              <w:ind w:left="37"/>
              <w:rPr>
                <w:sz w:val="28"/>
                <w:szCs w:val="28"/>
              </w:rPr>
            </w:pPr>
            <w:r>
              <w:rPr>
                <w:sz w:val="28"/>
                <w:szCs w:val="28"/>
              </w:rPr>
              <w:t>сюжетно – ролевых игр: «Семья»,</w:t>
            </w:r>
          </w:p>
          <w:p w:rsidR="00D62E68" w:rsidRDefault="00D62E68" w:rsidP="00966ABA">
            <w:pPr>
              <w:widowControl/>
              <w:tabs>
                <w:tab w:val="left" w:pos="179"/>
              </w:tabs>
              <w:autoSpaceDE/>
              <w:ind w:left="37"/>
              <w:rPr>
                <w:sz w:val="28"/>
                <w:szCs w:val="28"/>
              </w:rPr>
            </w:pPr>
            <w:r>
              <w:rPr>
                <w:sz w:val="28"/>
                <w:szCs w:val="28"/>
              </w:rPr>
              <w:t>«Магазин», «Парикмахерская»,</w:t>
            </w:r>
          </w:p>
          <w:p w:rsidR="00D62E68" w:rsidRDefault="00D62E68" w:rsidP="00966ABA">
            <w:pPr>
              <w:widowControl/>
              <w:tabs>
                <w:tab w:val="left" w:pos="179"/>
              </w:tabs>
              <w:autoSpaceDE/>
              <w:ind w:left="37"/>
              <w:rPr>
                <w:sz w:val="28"/>
                <w:szCs w:val="28"/>
              </w:rPr>
            </w:pPr>
            <w:r>
              <w:rPr>
                <w:sz w:val="28"/>
                <w:szCs w:val="28"/>
              </w:rPr>
              <w:t>«Больница», «Школа», «Библиотека»</w:t>
            </w:r>
          </w:p>
          <w:p w:rsidR="00D62E68" w:rsidRDefault="0099770A" w:rsidP="00966ABA">
            <w:pPr>
              <w:widowControl/>
              <w:tabs>
                <w:tab w:val="left" w:pos="179"/>
              </w:tabs>
              <w:autoSpaceDE/>
              <w:ind w:left="37"/>
              <w:rPr>
                <w:sz w:val="28"/>
                <w:szCs w:val="28"/>
              </w:rPr>
            </w:pPr>
            <w:r>
              <w:rPr>
                <w:sz w:val="28"/>
                <w:szCs w:val="28"/>
              </w:rPr>
              <w:t>-</w:t>
            </w:r>
            <w:r w:rsidR="00D62E68">
              <w:rPr>
                <w:sz w:val="28"/>
                <w:szCs w:val="28"/>
              </w:rPr>
              <w:t>Природный уголок</w:t>
            </w:r>
          </w:p>
          <w:p w:rsidR="00D62E68" w:rsidRDefault="0099770A" w:rsidP="00966ABA">
            <w:pPr>
              <w:widowControl/>
              <w:tabs>
                <w:tab w:val="left" w:pos="179"/>
              </w:tabs>
              <w:autoSpaceDE/>
              <w:rPr>
                <w:sz w:val="28"/>
                <w:szCs w:val="28"/>
              </w:rPr>
            </w:pPr>
            <w:r>
              <w:rPr>
                <w:sz w:val="28"/>
                <w:szCs w:val="28"/>
              </w:rPr>
              <w:t>-</w:t>
            </w:r>
            <w:r w:rsidR="00D62E68">
              <w:rPr>
                <w:sz w:val="28"/>
                <w:szCs w:val="28"/>
              </w:rPr>
              <w:t>Конструкторы различных видов</w:t>
            </w:r>
          </w:p>
          <w:p w:rsidR="00D62E68" w:rsidRDefault="0099770A" w:rsidP="00966ABA">
            <w:pPr>
              <w:widowControl/>
              <w:tabs>
                <w:tab w:val="left" w:pos="179"/>
              </w:tabs>
              <w:autoSpaceDE/>
              <w:ind w:left="37"/>
              <w:rPr>
                <w:sz w:val="28"/>
                <w:szCs w:val="28"/>
              </w:rPr>
            </w:pPr>
            <w:r>
              <w:rPr>
                <w:sz w:val="28"/>
                <w:szCs w:val="28"/>
              </w:rPr>
              <w:t>-</w:t>
            </w:r>
            <w:r w:rsidR="00D62E68">
              <w:rPr>
                <w:sz w:val="28"/>
                <w:szCs w:val="28"/>
              </w:rPr>
              <w:t xml:space="preserve">Головоломки, мозаики, </w:t>
            </w:r>
            <w:proofErr w:type="spellStart"/>
            <w:r w:rsidR="00D62E68">
              <w:rPr>
                <w:sz w:val="28"/>
                <w:szCs w:val="28"/>
              </w:rPr>
              <w:t>пазлы</w:t>
            </w:r>
            <w:proofErr w:type="spellEnd"/>
            <w:r w:rsidR="00D62E68">
              <w:rPr>
                <w:sz w:val="28"/>
                <w:szCs w:val="28"/>
              </w:rPr>
              <w:t>,</w:t>
            </w:r>
          </w:p>
          <w:p w:rsidR="00D62E68" w:rsidRDefault="00D62E68" w:rsidP="00966ABA">
            <w:pPr>
              <w:widowControl/>
              <w:tabs>
                <w:tab w:val="left" w:pos="179"/>
              </w:tabs>
              <w:autoSpaceDE/>
              <w:ind w:left="37"/>
              <w:rPr>
                <w:sz w:val="28"/>
                <w:szCs w:val="28"/>
              </w:rPr>
            </w:pPr>
            <w:r>
              <w:rPr>
                <w:sz w:val="28"/>
                <w:szCs w:val="28"/>
              </w:rPr>
              <w:t>настольные игры, лото.</w:t>
            </w:r>
          </w:p>
          <w:p w:rsidR="00D62E68" w:rsidRDefault="0099770A" w:rsidP="00966ABA">
            <w:pPr>
              <w:widowControl/>
              <w:tabs>
                <w:tab w:val="left" w:pos="179"/>
              </w:tabs>
              <w:autoSpaceDE/>
              <w:rPr>
                <w:sz w:val="28"/>
                <w:szCs w:val="28"/>
              </w:rPr>
            </w:pPr>
            <w:r>
              <w:rPr>
                <w:sz w:val="28"/>
                <w:szCs w:val="28"/>
              </w:rPr>
              <w:t>-</w:t>
            </w:r>
            <w:r w:rsidR="00D62E68">
              <w:rPr>
                <w:sz w:val="28"/>
                <w:szCs w:val="28"/>
              </w:rPr>
              <w:t>Развивающие игры по математике, логике</w:t>
            </w:r>
          </w:p>
          <w:p w:rsidR="00D62E68" w:rsidRDefault="0099770A" w:rsidP="00966ABA">
            <w:pPr>
              <w:widowControl/>
              <w:tabs>
                <w:tab w:val="left" w:pos="179"/>
              </w:tabs>
              <w:autoSpaceDE/>
              <w:ind w:left="37"/>
              <w:rPr>
                <w:sz w:val="28"/>
                <w:szCs w:val="28"/>
              </w:rPr>
            </w:pPr>
            <w:r>
              <w:rPr>
                <w:sz w:val="28"/>
                <w:szCs w:val="28"/>
              </w:rPr>
              <w:t>-</w:t>
            </w:r>
            <w:r w:rsidR="00D62E68">
              <w:rPr>
                <w:sz w:val="28"/>
                <w:szCs w:val="28"/>
              </w:rPr>
              <w:t>Различные виды театров</w:t>
            </w:r>
          </w:p>
          <w:p w:rsidR="00D62E68" w:rsidRPr="00D62E68" w:rsidRDefault="0099770A" w:rsidP="00966ABA">
            <w:pPr>
              <w:widowControl/>
              <w:tabs>
                <w:tab w:val="left" w:pos="179"/>
              </w:tabs>
              <w:autoSpaceDE/>
              <w:ind w:left="37"/>
              <w:contextualSpacing/>
            </w:pPr>
            <w:r>
              <w:rPr>
                <w:sz w:val="28"/>
                <w:szCs w:val="28"/>
              </w:rPr>
              <w:t>-</w:t>
            </w:r>
            <w:r w:rsidR="00D62E68">
              <w:rPr>
                <w:sz w:val="28"/>
                <w:szCs w:val="28"/>
              </w:rPr>
              <w:t xml:space="preserve">Физкультурное оборудование </w:t>
            </w:r>
            <w:proofErr w:type="gramStart"/>
            <w:r w:rsidR="00D62E68">
              <w:rPr>
                <w:sz w:val="28"/>
                <w:szCs w:val="28"/>
              </w:rPr>
              <w:t>для</w:t>
            </w:r>
            <w:proofErr w:type="gramEnd"/>
          </w:p>
          <w:p w:rsidR="00D62E68" w:rsidRDefault="00D62E68" w:rsidP="00966ABA">
            <w:pPr>
              <w:widowControl/>
              <w:tabs>
                <w:tab w:val="left" w:pos="179"/>
              </w:tabs>
              <w:autoSpaceDE/>
              <w:ind w:left="37"/>
              <w:contextualSpacing/>
              <w:rPr>
                <w:sz w:val="28"/>
                <w:szCs w:val="28"/>
              </w:rPr>
            </w:pPr>
            <w:r>
              <w:rPr>
                <w:sz w:val="28"/>
                <w:szCs w:val="28"/>
              </w:rPr>
              <w:t xml:space="preserve">гимнастики после сна: </w:t>
            </w:r>
            <w:proofErr w:type="gramStart"/>
            <w:r>
              <w:rPr>
                <w:sz w:val="28"/>
                <w:szCs w:val="28"/>
              </w:rPr>
              <w:t>ребристая</w:t>
            </w:r>
            <w:proofErr w:type="gramEnd"/>
          </w:p>
          <w:p w:rsidR="00D62E68" w:rsidRDefault="00D62E68" w:rsidP="00966ABA">
            <w:pPr>
              <w:widowControl/>
              <w:tabs>
                <w:tab w:val="left" w:pos="179"/>
              </w:tabs>
              <w:autoSpaceDE/>
              <w:ind w:left="37"/>
              <w:contextualSpacing/>
              <w:rPr>
                <w:sz w:val="28"/>
                <w:szCs w:val="28"/>
              </w:rPr>
            </w:pPr>
            <w:r>
              <w:rPr>
                <w:sz w:val="28"/>
                <w:szCs w:val="28"/>
              </w:rPr>
              <w:t>дорожка, массажные коврики и мячи,</w:t>
            </w:r>
          </w:p>
          <w:p w:rsidR="00D62E68" w:rsidRPr="00CB48E5" w:rsidRDefault="00D62E68" w:rsidP="00966ABA">
            <w:pPr>
              <w:widowControl/>
              <w:tabs>
                <w:tab w:val="left" w:pos="179"/>
              </w:tabs>
              <w:autoSpaceDE/>
              <w:ind w:left="37"/>
              <w:contextualSpacing/>
            </w:pPr>
            <w:r>
              <w:rPr>
                <w:sz w:val="28"/>
                <w:szCs w:val="28"/>
              </w:rPr>
              <w:t>резиновые кольца и кубики</w:t>
            </w:r>
          </w:p>
          <w:p w:rsidR="00D62E68" w:rsidRDefault="00D62E68" w:rsidP="00966ABA">
            <w:pPr>
              <w:widowControl/>
              <w:tabs>
                <w:tab w:val="left" w:pos="535"/>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autoSpaceDE/>
              <w:ind w:left="720"/>
              <w:contextualSpacing/>
              <w:textAlignment w:val="baseline"/>
            </w:pPr>
          </w:p>
        </w:tc>
      </w:tr>
      <w:tr w:rsidR="00440BB6" w:rsidTr="00612FFE">
        <w:tc>
          <w:tcPr>
            <w:tcW w:w="1277"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lang w:eastAsia="ru-RU"/>
              </w:rPr>
            </w:pPr>
            <w:r>
              <w:rPr>
                <w:sz w:val="28"/>
                <w:szCs w:val="28"/>
                <w:lang w:eastAsia="ru-RU"/>
              </w:rPr>
              <w:lastRenderedPageBreak/>
              <w:t>Спальня</w:t>
            </w:r>
          </w:p>
        </w:tc>
        <w:tc>
          <w:tcPr>
            <w:tcW w:w="3969"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lang w:eastAsia="ru-RU"/>
              </w:rPr>
            </w:pPr>
            <w:r>
              <w:rPr>
                <w:sz w:val="28"/>
                <w:szCs w:val="28"/>
                <w:lang w:eastAsia="ru-RU"/>
              </w:rPr>
              <w:t>Дневной сон</w:t>
            </w:r>
          </w:p>
          <w:p w:rsidR="00440BB6" w:rsidRDefault="00440BB6" w:rsidP="00966ABA">
            <w:pPr>
              <w:widowControl/>
              <w:autoSpaceDE/>
              <w:rPr>
                <w:sz w:val="28"/>
                <w:szCs w:val="28"/>
              </w:rPr>
            </w:pPr>
            <w:r>
              <w:rPr>
                <w:sz w:val="28"/>
                <w:szCs w:val="28"/>
                <w:lang w:eastAsia="ru-RU"/>
              </w:rPr>
              <w:t>Гимнастика после сна</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99770A" w:rsidP="00966ABA">
            <w:pPr>
              <w:widowControl/>
              <w:autoSpaceDE/>
              <w:rPr>
                <w:sz w:val="28"/>
                <w:szCs w:val="28"/>
              </w:rPr>
            </w:pPr>
            <w:r>
              <w:rPr>
                <w:sz w:val="28"/>
                <w:szCs w:val="28"/>
              </w:rPr>
              <w:t>-</w:t>
            </w:r>
            <w:r w:rsidR="00440BB6">
              <w:rPr>
                <w:sz w:val="28"/>
                <w:szCs w:val="28"/>
              </w:rPr>
              <w:t>Спальная мебель</w:t>
            </w:r>
          </w:p>
          <w:p w:rsidR="00440BB6" w:rsidRDefault="00440BB6" w:rsidP="00966ABA">
            <w:pPr>
              <w:widowControl/>
              <w:autoSpaceDE/>
              <w:rPr>
                <w:sz w:val="28"/>
                <w:szCs w:val="28"/>
              </w:rPr>
            </w:pPr>
          </w:p>
        </w:tc>
      </w:tr>
      <w:tr w:rsidR="00440BB6" w:rsidTr="00612FFE">
        <w:tc>
          <w:tcPr>
            <w:tcW w:w="1277"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lang w:eastAsia="ru-RU"/>
              </w:rPr>
            </w:pPr>
            <w:r>
              <w:rPr>
                <w:sz w:val="28"/>
                <w:szCs w:val="28"/>
                <w:lang w:eastAsia="ru-RU"/>
              </w:rPr>
              <w:t>Приемная</w:t>
            </w:r>
          </w:p>
        </w:tc>
        <w:tc>
          <w:tcPr>
            <w:tcW w:w="3969"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lang w:eastAsia="ru-RU"/>
              </w:rPr>
            </w:pPr>
            <w:r>
              <w:rPr>
                <w:sz w:val="28"/>
                <w:szCs w:val="28"/>
                <w:lang w:eastAsia="ru-RU"/>
              </w:rPr>
              <w:t>Информационно – просветительская работа с родителями</w:t>
            </w:r>
          </w:p>
          <w:p w:rsidR="00440BB6" w:rsidRDefault="00440BB6" w:rsidP="00966ABA">
            <w:pPr>
              <w:widowControl/>
              <w:autoSpaceDE/>
              <w:rPr>
                <w:sz w:val="28"/>
                <w:szCs w:val="28"/>
              </w:rPr>
            </w:pPr>
            <w:r>
              <w:rPr>
                <w:sz w:val="28"/>
                <w:szCs w:val="28"/>
                <w:lang w:eastAsia="ru-RU"/>
              </w:rPr>
              <w:t>Самообслуживание</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99770A" w:rsidP="00966ABA">
            <w:pPr>
              <w:widowControl/>
              <w:tabs>
                <w:tab w:val="left" w:pos="360"/>
              </w:tabs>
              <w:autoSpaceDE/>
              <w:ind w:left="37"/>
              <w:rPr>
                <w:sz w:val="28"/>
                <w:szCs w:val="28"/>
              </w:rPr>
            </w:pPr>
            <w:r>
              <w:rPr>
                <w:sz w:val="28"/>
                <w:szCs w:val="28"/>
              </w:rPr>
              <w:t>-</w:t>
            </w:r>
            <w:r w:rsidR="00440BB6">
              <w:rPr>
                <w:sz w:val="28"/>
                <w:szCs w:val="28"/>
              </w:rPr>
              <w:t>Информационный уголок</w:t>
            </w:r>
          </w:p>
          <w:p w:rsidR="00440BB6" w:rsidRDefault="0099770A" w:rsidP="00966ABA">
            <w:pPr>
              <w:widowControl/>
              <w:tabs>
                <w:tab w:val="left" w:pos="360"/>
              </w:tabs>
              <w:autoSpaceDE/>
              <w:ind w:left="37"/>
              <w:rPr>
                <w:sz w:val="28"/>
                <w:szCs w:val="28"/>
              </w:rPr>
            </w:pPr>
            <w:r>
              <w:rPr>
                <w:sz w:val="28"/>
                <w:szCs w:val="28"/>
              </w:rPr>
              <w:t>-</w:t>
            </w:r>
            <w:r w:rsidR="00440BB6">
              <w:rPr>
                <w:sz w:val="28"/>
                <w:szCs w:val="28"/>
              </w:rPr>
              <w:t>Выставки детского творчества</w:t>
            </w:r>
          </w:p>
          <w:p w:rsidR="00440BB6" w:rsidRDefault="0099770A" w:rsidP="00966ABA">
            <w:pPr>
              <w:widowControl/>
              <w:tabs>
                <w:tab w:val="left" w:pos="360"/>
              </w:tabs>
              <w:autoSpaceDE/>
              <w:ind w:left="37"/>
              <w:contextualSpacing/>
            </w:pPr>
            <w:r>
              <w:rPr>
                <w:sz w:val="28"/>
                <w:szCs w:val="28"/>
              </w:rPr>
              <w:t>-</w:t>
            </w:r>
            <w:r w:rsidR="00440BB6">
              <w:rPr>
                <w:sz w:val="28"/>
                <w:szCs w:val="28"/>
              </w:rPr>
              <w:t>Наглядно – информационный материал</w:t>
            </w:r>
          </w:p>
        </w:tc>
      </w:tr>
      <w:tr w:rsidR="00440BB6" w:rsidTr="00612FFE">
        <w:tc>
          <w:tcPr>
            <w:tcW w:w="1277"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lang w:eastAsia="ru-RU"/>
              </w:rPr>
            </w:pPr>
            <w:r>
              <w:rPr>
                <w:sz w:val="28"/>
                <w:szCs w:val="28"/>
                <w:lang w:eastAsia="ru-RU"/>
              </w:rPr>
              <w:t>Медицинский кабинет</w:t>
            </w:r>
          </w:p>
        </w:tc>
        <w:tc>
          <w:tcPr>
            <w:tcW w:w="3969" w:type="dxa"/>
            <w:tcBorders>
              <w:top w:val="single" w:sz="4" w:space="0" w:color="000000"/>
              <w:left w:val="single" w:sz="4" w:space="0" w:color="000000"/>
              <w:bottom w:val="single" w:sz="4" w:space="0" w:color="000000"/>
            </w:tcBorders>
            <w:shd w:val="clear" w:color="auto" w:fill="auto"/>
          </w:tcPr>
          <w:p w:rsidR="00440BB6" w:rsidRDefault="00440BB6" w:rsidP="00966ABA">
            <w:pPr>
              <w:widowControl/>
              <w:autoSpaceDE/>
              <w:rPr>
                <w:sz w:val="28"/>
                <w:szCs w:val="28"/>
                <w:lang w:eastAsia="ru-RU"/>
              </w:rPr>
            </w:pPr>
            <w:r>
              <w:rPr>
                <w:sz w:val="28"/>
                <w:szCs w:val="28"/>
                <w:lang w:eastAsia="ru-RU"/>
              </w:rPr>
              <w:t>Осуществление медицинской помощи</w:t>
            </w:r>
          </w:p>
          <w:p w:rsidR="00440BB6" w:rsidRDefault="00440BB6" w:rsidP="00966ABA">
            <w:pPr>
              <w:widowControl/>
              <w:autoSpaceDE/>
              <w:rPr>
                <w:sz w:val="28"/>
                <w:szCs w:val="28"/>
                <w:lang w:eastAsia="ru-RU"/>
              </w:rPr>
            </w:pPr>
            <w:r>
              <w:rPr>
                <w:sz w:val="28"/>
                <w:szCs w:val="28"/>
                <w:lang w:eastAsia="ru-RU"/>
              </w:rPr>
              <w:t>Профилактические мероприятия.</w:t>
            </w:r>
          </w:p>
          <w:p w:rsidR="00440BB6" w:rsidRDefault="00440BB6" w:rsidP="00966ABA">
            <w:pPr>
              <w:widowControl/>
              <w:autoSpaceDE/>
              <w:rPr>
                <w:sz w:val="28"/>
                <w:szCs w:val="28"/>
              </w:rPr>
            </w:pPr>
            <w:r>
              <w:rPr>
                <w:sz w:val="28"/>
                <w:szCs w:val="28"/>
                <w:lang w:eastAsia="ru-RU"/>
              </w:rPr>
              <w:t>Медицинский мониторинг</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440BB6" w:rsidRDefault="0099770A" w:rsidP="00966ABA">
            <w:pPr>
              <w:widowControl/>
              <w:autoSpaceDE/>
              <w:contextualSpacing/>
              <w:rPr>
                <w:sz w:val="28"/>
                <w:szCs w:val="28"/>
              </w:rPr>
            </w:pPr>
            <w:r>
              <w:rPr>
                <w:sz w:val="28"/>
                <w:szCs w:val="28"/>
              </w:rPr>
              <w:t>-</w:t>
            </w:r>
            <w:r w:rsidR="00440BB6">
              <w:rPr>
                <w:sz w:val="28"/>
                <w:szCs w:val="28"/>
              </w:rPr>
              <w:t>Напольные весы.</w:t>
            </w:r>
          </w:p>
          <w:p w:rsidR="00440BB6" w:rsidRDefault="0099770A" w:rsidP="00966ABA">
            <w:pPr>
              <w:widowControl/>
              <w:autoSpaceDE/>
              <w:contextualSpacing/>
              <w:rPr>
                <w:sz w:val="28"/>
                <w:szCs w:val="28"/>
              </w:rPr>
            </w:pPr>
            <w:r>
              <w:rPr>
                <w:sz w:val="28"/>
                <w:szCs w:val="28"/>
              </w:rPr>
              <w:t>-</w:t>
            </w:r>
            <w:r w:rsidR="00440BB6">
              <w:rPr>
                <w:sz w:val="28"/>
                <w:szCs w:val="28"/>
              </w:rPr>
              <w:t>Кушетка.</w:t>
            </w:r>
          </w:p>
          <w:p w:rsidR="00440BB6" w:rsidRDefault="0099770A" w:rsidP="00966ABA">
            <w:pPr>
              <w:widowControl/>
              <w:autoSpaceDE/>
              <w:contextualSpacing/>
              <w:rPr>
                <w:sz w:val="28"/>
                <w:szCs w:val="28"/>
              </w:rPr>
            </w:pPr>
            <w:r>
              <w:rPr>
                <w:sz w:val="28"/>
                <w:szCs w:val="28"/>
              </w:rPr>
              <w:t>-</w:t>
            </w:r>
            <w:r w:rsidR="00440BB6">
              <w:rPr>
                <w:sz w:val="28"/>
                <w:szCs w:val="28"/>
              </w:rPr>
              <w:t>Ростомер</w:t>
            </w:r>
          </w:p>
          <w:p w:rsidR="00440BB6" w:rsidRDefault="00440BB6" w:rsidP="00966ABA">
            <w:pPr>
              <w:widowControl/>
              <w:autoSpaceDE/>
              <w:ind w:left="175"/>
              <w:contextualSpacing/>
              <w:rPr>
                <w:sz w:val="28"/>
                <w:szCs w:val="28"/>
              </w:rPr>
            </w:pPr>
          </w:p>
        </w:tc>
      </w:tr>
    </w:tbl>
    <w:p w:rsidR="00440BB6" w:rsidRDefault="00440BB6" w:rsidP="00966ABA">
      <w:pPr>
        <w:widowControl/>
        <w:autoSpaceDE/>
        <w:rPr>
          <w:sz w:val="28"/>
          <w:szCs w:val="28"/>
        </w:rPr>
      </w:pPr>
    </w:p>
    <w:p w:rsidR="0099770A" w:rsidRDefault="0099770A" w:rsidP="00966ABA">
      <w:pPr>
        <w:widowControl/>
        <w:autoSpaceDE/>
        <w:ind w:firstLine="426"/>
        <w:rPr>
          <w:b/>
          <w:sz w:val="28"/>
          <w:szCs w:val="28"/>
        </w:rPr>
      </w:pPr>
    </w:p>
    <w:p w:rsidR="001E3E01" w:rsidRDefault="001E3E01" w:rsidP="00966ABA"/>
    <w:sectPr w:rsidR="001E3E01" w:rsidSect="00CC4A31">
      <w:pgSz w:w="11906" w:h="16838"/>
      <w:pgMar w:top="1134" w:right="850" w:bottom="1134" w:left="1701" w:header="708" w:footer="708"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443" w:rsidRDefault="00CD5443" w:rsidP="00636E2D">
      <w:r>
        <w:separator/>
      </w:r>
    </w:p>
  </w:endnote>
  <w:endnote w:type="continuationSeparator" w:id="0">
    <w:p w:rsidR="00CD5443" w:rsidRDefault="00CD5443" w:rsidP="00636E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sburgC">
    <w:charset w:val="CC"/>
    <w:family w:val="auto"/>
    <w:pitch w:val="default"/>
    <w:sig w:usb0="00000000" w:usb1="00000000" w:usb2="00000000" w:usb3="00000000" w:csb0="00000000" w:csb1="00000000"/>
  </w:font>
  <w:font w:name="Oliver">
    <w:charset w:val="CC"/>
    <w:family w:val="auto"/>
    <w:pitch w:val="default"/>
    <w:sig w:usb0="00000000" w:usb1="00000000" w:usb2="00000000" w:usb3="00000000" w:csb0="00000000" w:csb1="00000000"/>
  </w:font>
  <w:font w:name="PragmaticaC">
    <w:altName w:val="Times New Roman"/>
    <w:charset w:val="CC"/>
    <w:family w:val="auto"/>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4B" w:rsidRDefault="0003044B" w:rsidP="00112592">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51</w:t>
    </w:r>
    <w:r>
      <w:rPr>
        <w:rStyle w:val="a9"/>
      </w:rPr>
      <w:fldChar w:fldCharType="end"/>
    </w:r>
  </w:p>
  <w:p w:rsidR="0003044B" w:rsidRDefault="0003044B" w:rsidP="00112592">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4B" w:rsidRDefault="0003044B" w:rsidP="00112592">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60616">
      <w:rPr>
        <w:rStyle w:val="a9"/>
        <w:noProof/>
      </w:rPr>
      <w:t>60</w:t>
    </w:r>
    <w:r>
      <w:rPr>
        <w:rStyle w:val="a9"/>
      </w:rPr>
      <w:fldChar w:fldCharType="end"/>
    </w:r>
  </w:p>
  <w:p w:rsidR="0003044B" w:rsidRDefault="0003044B" w:rsidP="00112592">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4B" w:rsidRDefault="0003044B" w:rsidP="00112592">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51</w:t>
    </w:r>
    <w:r>
      <w:rPr>
        <w:rStyle w:val="a9"/>
      </w:rPr>
      <w:fldChar w:fldCharType="end"/>
    </w:r>
  </w:p>
  <w:p w:rsidR="0003044B" w:rsidRDefault="0003044B" w:rsidP="00112592">
    <w:pPr>
      <w:pStyle w:val="af2"/>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4B" w:rsidRDefault="0003044B" w:rsidP="00112592">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60616">
      <w:rPr>
        <w:rStyle w:val="a9"/>
        <w:noProof/>
      </w:rPr>
      <w:t>91</w:t>
    </w:r>
    <w:r>
      <w:rPr>
        <w:rStyle w:val="a9"/>
      </w:rPr>
      <w:fldChar w:fldCharType="end"/>
    </w:r>
  </w:p>
  <w:p w:rsidR="0003044B" w:rsidRDefault="0003044B" w:rsidP="00112592">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443" w:rsidRDefault="00CD5443" w:rsidP="00636E2D">
      <w:r>
        <w:separator/>
      </w:r>
    </w:p>
  </w:footnote>
  <w:footnote w:type="continuationSeparator" w:id="0">
    <w:p w:rsidR="00CD5443" w:rsidRDefault="00CD5443" w:rsidP="00636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multilevel"/>
    <w:tmpl w:val="00000006"/>
    <w:name w:val="WW8Num8"/>
    <w:lvl w:ilvl="0">
      <w:start w:val="1"/>
      <w:numFmt w:val="bullet"/>
      <w:lvlText w:val=""/>
      <w:lvlJc w:val="left"/>
      <w:pPr>
        <w:tabs>
          <w:tab w:val="num" w:pos="778"/>
        </w:tabs>
        <w:ind w:left="778" w:hanging="360"/>
      </w:pPr>
      <w:rPr>
        <w:rFonts w:ascii="Wingdings" w:hAnsi="Wingdings" w:cs="Wingdings"/>
      </w:rPr>
    </w:lvl>
    <w:lvl w:ilvl="1">
      <w:start w:val="1"/>
      <w:numFmt w:val="bullet"/>
      <w:lvlText w:val="o"/>
      <w:lvlJc w:val="left"/>
      <w:pPr>
        <w:tabs>
          <w:tab w:val="num" w:pos="1498"/>
        </w:tabs>
        <w:ind w:left="1498" w:hanging="360"/>
      </w:pPr>
      <w:rPr>
        <w:rFonts w:ascii="Courier New" w:hAnsi="Courier New" w:cs="Courier New"/>
      </w:rPr>
    </w:lvl>
    <w:lvl w:ilvl="2">
      <w:start w:val="1"/>
      <w:numFmt w:val="bullet"/>
      <w:lvlText w:val=""/>
      <w:lvlJc w:val="left"/>
      <w:pPr>
        <w:tabs>
          <w:tab w:val="num" w:pos="2218"/>
        </w:tabs>
        <w:ind w:left="2218" w:hanging="360"/>
      </w:pPr>
      <w:rPr>
        <w:rFonts w:ascii="Wingdings" w:hAnsi="Wingdings" w:cs="Wingdings"/>
      </w:rPr>
    </w:lvl>
    <w:lvl w:ilvl="3">
      <w:start w:val="1"/>
      <w:numFmt w:val="bullet"/>
      <w:lvlText w:val=""/>
      <w:lvlJc w:val="left"/>
      <w:pPr>
        <w:tabs>
          <w:tab w:val="num" w:pos="2938"/>
        </w:tabs>
        <w:ind w:left="2938" w:hanging="360"/>
      </w:pPr>
      <w:rPr>
        <w:rFonts w:ascii="Symbol" w:hAnsi="Symbol" w:cs="Symbol"/>
        <w:color w:val="000000"/>
      </w:rPr>
    </w:lvl>
    <w:lvl w:ilvl="4">
      <w:start w:val="1"/>
      <w:numFmt w:val="bullet"/>
      <w:lvlText w:val="o"/>
      <w:lvlJc w:val="left"/>
      <w:pPr>
        <w:tabs>
          <w:tab w:val="num" w:pos="3658"/>
        </w:tabs>
        <w:ind w:left="3658" w:hanging="360"/>
      </w:pPr>
      <w:rPr>
        <w:rFonts w:ascii="Courier New" w:hAnsi="Courier New" w:cs="Courier New"/>
      </w:rPr>
    </w:lvl>
    <w:lvl w:ilvl="5">
      <w:start w:val="1"/>
      <w:numFmt w:val="bullet"/>
      <w:lvlText w:val=""/>
      <w:lvlJc w:val="left"/>
      <w:pPr>
        <w:tabs>
          <w:tab w:val="num" w:pos="4378"/>
        </w:tabs>
        <w:ind w:left="4378" w:hanging="360"/>
      </w:pPr>
      <w:rPr>
        <w:rFonts w:ascii="Wingdings" w:hAnsi="Wingdings" w:cs="Wingdings"/>
      </w:rPr>
    </w:lvl>
    <w:lvl w:ilvl="6">
      <w:start w:val="1"/>
      <w:numFmt w:val="bullet"/>
      <w:lvlText w:val=""/>
      <w:lvlJc w:val="left"/>
      <w:pPr>
        <w:tabs>
          <w:tab w:val="num" w:pos="5098"/>
        </w:tabs>
        <w:ind w:left="5098" w:hanging="360"/>
      </w:pPr>
      <w:rPr>
        <w:rFonts w:ascii="Symbol" w:hAnsi="Symbol" w:cs="Symbol"/>
        <w:color w:val="000000"/>
      </w:rPr>
    </w:lvl>
    <w:lvl w:ilvl="7">
      <w:start w:val="1"/>
      <w:numFmt w:val="bullet"/>
      <w:lvlText w:val="o"/>
      <w:lvlJc w:val="left"/>
      <w:pPr>
        <w:tabs>
          <w:tab w:val="num" w:pos="5818"/>
        </w:tabs>
        <w:ind w:left="5818" w:hanging="360"/>
      </w:pPr>
      <w:rPr>
        <w:rFonts w:ascii="Courier New" w:hAnsi="Courier New" w:cs="Courier New"/>
      </w:rPr>
    </w:lvl>
    <w:lvl w:ilvl="8">
      <w:start w:val="1"/>
      <w:numFmt w:val="bullet"/>
      <w:lvlText w:val=""/>
      <w:lvlJc w:val="left"/>
      <w:pPr>
        <w:tabs>
          <w:tab w:val="num" w:pos="6538"/>
        </w:tabs>
        <w:ind w:left="6538" w:hanging="360"/>
      </w:pPr>
      <w:rPr>
        <w:rFonts w:ascii="Wingdings" w:hAnsi="Wingdings" w:cs="Wingdings"/>
      </w:rPr>
    </w:lvl>
  </w:abstractNum>
  <w:abstractNum w:abstractNumId="6">
    <w:nsid w:val="00000007"/>
    <w:multiLevelType w:val="singleLevel"/>
    <w:tmpl w:val="00000007"/>
    <w:name w:val="WW8Num9"/>
    <w:lvl w:ilvl="0">
      <w:start w:val="1"/>
      <w:numFmt w:val="decimal"/>
      <w:lvlText w:val="%1."/>
      <w:lvlJc w:val="left"/>
      <w:pPr>
        <w:tabs>
          <w:tab w:val="num" w:pos="0"/>
        </w:tabs>
        <w:ind w:left="720" w:hanging="360"/>
      </w:pPr>
    </w:lvl>
  </w:abstractNum>
  <w:abstractNum w:abstractNumId="7">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11"/>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singleLevel"/>
    <w:tmpl w:val="0000000A"/>
    <w:name w:val="WW8Num12"/>
    <w:lvl w:ilvl="0">
      <w:start w:val="1"/>
      <w:numFmt w:val="bullet"/>
      <w:lvlText w:val=""/>
      <w:lvlJc w:val="left"/>
      <w:pPr>
        <w:tabs>
          <w:tab w:val="num" w:pos="643"/>
        </w:tabs>
        <w:ind w:left="643" w:hanging="360"/>
      </w:pPr>
      <w:rPr>
        <w:rFonts w:ascii="Symbol" w:hAnsi="Symbol" w:cs="Symbol"/>
        <w:lang w:val="ru-RU" w:eastAsia="ru-RU"/>
      </w:rPr>
    </w:lvl>
  </w:abstractNum>
  <w:abstractNum w:abstractNumId="10">
    <w:nsid w:val="0000000B"/>
    <w:multiLevelType w:val="singleLevel"/>
    <w:tmpl w:val="0000000B"/>
    <w:name w:val="WW8Num13"/>
    <w:lvl w:ilvl="0">
      <w:start w:val="1"/>
      <w:numFmt w:val="bullet"/>
      <w:lvlText w:val=""/>
      <w:lvlJc w:val="left"/>
      <w:pPr>
        <w:tabs>
          <w:tab w:val="num" w:pos="0"/>
        </w:tabs>
        <w:ind w:left="3218" w:hanging="360"/>
      </w:pPr>
      <w:rPr>
        <w:rFonts w:ascii="Symbol" w:hAnsi="Symbol" w:cs="Symbol"/>
        <w:color w:val="auto"/>
      </w:rPr>
    </w:lvl>
  </w:abstractNum>
  <w:abstractNum w:abstractNumId="11">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rPr>
    </w:lvl>
  </w:abstractNum>
  <w:abstractNum w:abstractNumId="12">
    <w:nsid w:val="0000000D"/>
    <w:multiLevelType w:val="singleLevel"/>
    <w:tmpl w:val="0000000D"/>
    <w:name w:val="WW8Num16"/>
    <w:lvl w:ilvl="0">
      <w:start w:val="1"/>
      <w:numFmt w:val="bullet"/>
      <w:lvlText w:val=""/>
      <w:lvlJc w:val="left"/>
      <w:pPr>
        <w:tabs>
          <w:tab w:val="num" w:pos="0"/>
        </w:tabs>
        <w:ind w:left="720" w:hanging="360"/>
      </w:pPr>
      <w:rPr>
        <w:rFonts w:ascii="Symbol" w:hAnsi="Symbol" w:cs="Symbol"/>
      </w:rPr>
    </w:lvl>
  </w:abstractNum>
  <w:abstractNum w:abstractNumId="13">
    <w:nsid w:val="0000000E"/>
    <w:multiLevelType w:val="singleLevel"/>
    <w:tmpl w:val="0000000E"/>
    <w:name w:val="WW8Num17"/>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19"/>
    <w:lvl w:ilvl="0">
      <w:start w:val="1"/>
      <w:numFmt w:val="bullet"/>
      <w:lvlText w:val=""/>
      <w:lvlJc w:val="left"/>
      <w:pPr>
        <w:tabs>
          <w:tab w:val="num" w:pos="0"/>
        </w:tabs>
        <w:ind w:left="720" w:hanging="360"/>
      </w:pPr>
      <w:rPr>
        <w:rFonts w:ascii="Symbol" w:hAnsi="Symbol" w:cs="Symbol"/>
      </w:rPr>
    </w:lvl>
  </w:abstractNum>
  <w:abstractNum w:abstractNumId="15">
    <w:nsid w:val="00000010"/>
    <w:multiLevelType w:val="singleLevel"/>
    <w:tmpl w:val="00000010"/>
    <w:name w:val="WW8Num20"/>
    <w:lvl w:ilvl="0">
      <w:start w:val="1"/>
      <w:numFmt w:val="bullet"/>
      <w:lvlText w:val=""/>
      <w:lvlJc w:val="left"/>
      <w:pPr>
        <w:tabs>
          <w:tab w:val="num" w:pos="0"/>
        </w:tabs>
        <w:ind w:left="720" w:hanging="360"/>
      </w:pPr>
      <w:rPr>
        <w:rFonts w:ascii="Symbol" w:hAnsi="Symbol" w:cs="Symbol"/>
      </w:rPr>
    </w:lvl>
  </w:abstractNum>
  <w:abstractNum w:abstractNumId="16">
    <w:nsid w:val="00000011"/>
    <w:multiLevelType w:val="singleLevel"/>
    <w:tmpl w:val="00000011"/>
    <w:name w:val="WW8Num21"/>
    <w:lvl w:ilvl="0">
      <w:start w:val="1"/>
      <w:numFmt w:val="bullet"/>
      <w:lvlText w:val=""/>
      <w:lvlJc w:val="left"/>
      <w:pPr>
        <w:tabs>
          <w:tab w:val="num" w:pos="0"/>
        </w:tabs>
        <w:ind w:left="720" w:hanging="360"/>
      </w:pPr>
      <w:rPr>
        <w:rFonts w:ascii="Symbol" w:hAnsi="Symbol" w:cs="Symbol"/>
      </w:rPr>
    </w:lvl>
  </w:abstractNum>
  <w:abstractNum w:abstractNumId="17">
    <w:nsid w:val="00000012"/>
    <w:multiLevelType w:val="multilevel"/>
    <w:tmpl w:val="3DECFB5C"/>
    <w:name w:val="WW8Num22"/>
    <w:lvl w:ilvl="0">
      <w:start w:val="1"/>
      <w:numFmt w:val="decimal"/>
      <w:lvlText w:val="%1."/>
      <w:lvlJc w:val="left"/>
      <w:pPr>
        <w:tabs>
          <w:tab w:val="num" w:pos="1069"/>
        </w:tabs>
        <w:ind w:left="1069" w:hanging="360"/>
      </w:pPr>
      <w:rPr>
        <w:color w:val="auto"/>
      </w:rPr>
    </w:lvl>
    <w:lvl w:ilvl="1">
      <w:start w:val="8"/>
      <w:numFmt w:val="decimal"/>
      <w:isLgl/>
      <w:lvlText w:val="%1.%2."/>
      <w:lvlJc w:val="left"/>
      <w:pPr>
        <w:ind w:left="1890" w:hanging="720"/>
      </w:pPr>
      <w:rPr>
        <w:rFonts w:hint="default"/>
      </w:rPr>
    </w:lvl>
    <w:lvl w:ilvl="2">
      <w:start w:val="1"/>
      <w:numFmt w:val="decimal"/>
      <w:isLgl/>
      <w:lvlText w:val="%1.%2.%3."/>
      <w:lvlJc w:val="left"/>
      <w:pPr>
        <w:ind w:left="2351" w:hanging="720"/>
      </w:pPr>
      <w:rPr>
        <w:rFonts w:hint="default"/>
      </w:rPr>
    </w:lvl>
    <w:lvl w:ilvl="3">
      <w:start w:val="1"/>
      <w:numFmt w:val="decimal"/>
      <w:isLgl/>
      <w:lvlText w:val="%1.%2.%3.%4."/>
      <w:lvlJc w:val="left"/>
      <w:pPr>
        <w:ind w:left="3172" w:hanging="108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4454" w:hanging="1440"/>
      </w:pPr>
      <w:rPr>
        <w:rFonts w:hint="default"/>
      </w:rPr>
    </w:lvl>
    <w:lvl w:ilvl="6">
      <w:start w:val="1"/>
      <w:numFmt w:val="decimal"/>
      <w:isLgl/>
      <w:lvlText w:val="%1.%2.%3.%4.%5.%6.%7."/>
      <w:lvlJc w:val="left"/>
      <w:pPr>
        <w:ind w:left="5275" w:hanging="1800"/>
      </w:pPr>
      <w:rPr>
        <w:rFonts w:hint="default"/>
      </w:rPr>
    </w:lvl>
    <w:lvl w:ilvl="7">
      <w:start w:val="1"/>
      <w:numFmt w:val="decimal"/>
      <w:isLgl/>
      <w:lvlText w:val="%1.%2.%3.%4.%5.%6.%7.%8."/>
      <w:lvlJc w:val="left"/>
      <w:pPr>
        <w:ind w:left="5736" w:hanging="1800"/>
      </w:pPr>
      <w:rPr>
        <w:rFonts w:hint="default"/>
      </w:rPr>
    </w:lvl>
    <w:lvl w:ilvl="8">
      <w:start w:val="1"/>
      <w:numFmt w:val="decimal"/>
      <w:isLgl/>
      <w:lvlText w:val="%1.%2.%3.%4.%5.%6.%7.%8.%9."/>
      <w:lvlJc w:val="left"/>
      <w:pPr>
        <w:ind w:left="6557" w:hanging="2160"/>
      </w:pPr>
      <w:rPr>
        <w:rFonts w:hint="default"/>
      </w:rPr>
    </w:lvl>
  </w:abstractNum>
  <w:abstractNum w:abstractNumId="18">
    <w:nsid w:val="00000013"/>
    <w:multiLevelType w:val="singleLevel"/>
    <w:tmpl w:val="00000013"/>
    <w:name w:val="WW8Num23"/>
    <w:lvl w:ilvl="0">
      <w:start w:val="1"/>
      <w:numFmt w:val="bullet"/>
      <w:lvlText w:val=""/>
      <w:lvlJc w:val="left"/>
      <w:pPr>
        <w:tabs>
          <w:tab w:val="num" w:pos="0"/>
        </w:tabs>
        <w:ind w:left="720" w:hanging="360"/>
      </w:pPr>
      <w:rPr>
        <w:rFonts w:ascii="Symbol" w:hAnsi="Symbol" w:cs="Symbol"/>
        <w:lang w:eastAsia="en-US"/>
      </w:rPr>
    </w:lvl>
  </w:abstractNum>
  <w:abstractNum w:abstractNumId="19">
    <w:nsid w:val="00000014"/>
    <w:multiLevelType w:val="singleLevel"/>
    <w:tmpl w:val="00000014"/>
    <w:name w:val="WW8Num24"/>
    <w:lvl w:ilvl="0">
      <w:start w:val="1"/>
      <w:numFmt w:val="bullet"/>
      <w:lvlText w:val=""/>
      <w:lvlJc w:val="left"/>
      <w:pPr>
        <w:tabs>
          <w:tab w:val="num" w:pos="720"/>
        </w:tabs>
        <w:ind w:left="720" w:hanging="360"/>
      </w:pPr>
      <w:rPr>
        <w:rFonts w:ascii="Symbol" w:hAnsi="Symbol" w:cs="Symbol"/>
      </w:rPr>
    </w:lvl>
  </w:abstractNum>
  <w:abstractNum w:abstractNumId="20">
    <w:nsid w:val="00000015"/>
    <w:multiLevelType w:val="singleLevel"/>
    <w:tmpl w:val="00000015"/>
    <w:name w:val="WW8Num25"/>
    <w:lvl w:ilvl="0">
      <w:start w:val="1"/>
      <w:numFmt w:val="bullet"/>
      <w:lvlText w:val=""/>
      <w:lvlJc w:val="left"/>
      <w:pPr>
        <w:tabs>
          <w:tab w:val="num" w:pos="0"/>
        </w:tabs>
        <w:ind w:left="720" w:hanging="360"/>
      </w:pPr>
      <w:rPr>
        <w:rFonts w:ascii="Symbol" w:hAnsi="Symbol" w:cs="Symbol"/>
      </w:rPr>
    </w:lvl>
  </w:abstractNum>
  <w:abstractNum w:abstractNumId="21">
    <w:nsid w:val="00000016"/>
    <w:multiLevelType w:val="singleLevel"/>
    <w:tmpl w:val="00000016"/>
    <w:name w:val="WW8Num26"/>
    <w:lvl w:ilvl="0">
      <w:start w:val="1"/>
      <w:numFmt w:val="bullet"/>
      <w:lvlText w:val=""/>
      <w:lvlJc w:val="left"/>
      <w:pPr>
        <w:tabs>
          <w:tab w:val="num" w:pos="0"/>
        </w:tabs>
        <w:ind w:left="720" w:hanging="360"/>
      </w:pPr>
      <w:rPr>
        <w:rFonts w:ascii="Symbol" w:hAnsi="Symbol" w:cs="Symbol"/>
      </w:rPr>
    </w:lvl>
  </w:abstractNum>
  <w:abstractNum w:abstractNumId="22">
    <w:nsid w:val="00000017"/>
    <w:multiLevelType w:val="singleLevel"/>
    <w:tmpl w:val="00000017"/>
    <w:name w:val="WW8Num27"/>
    <w:lvl w:ilvl="0">
      <w:start w:val="1"/>
      <w:numFmt w:val="bullet"/>
      <w:lvlText w:val=""/>
      <w:lvlJc w:val="left"/>
      <w:pPr>
        <w:tabs>
          <w:tab w:val="num" w:pos="720"/>
        </w:tabs>
        <w:ind w:left="720" w:hanging="360"/>
      </w:pPr>
      <w:rPr>
        <w:rFonts w:ascii="Symbol" w:hAnsi="Symbol" w:cs="Symbol"/>
      </w:rPr>
    </w:lvl>
  </w:abstractNum>
  <w:abstractNum w:abstractNumId="23">
    <w:nsid w:val="00000018"/>
    <w:multiLevelType w:val="singleLevel"/>
    <w:tmpl w:val="00000018"/>
    <w:name w:val="WW8Num28"/>
    <w:lvl w:ilvl="0">
      <w:start w:val="1"/>
      <w:numFmt w:val="bullet"/>
      <w:lvlText w:val=""/>
      <w:lvlJc w:val="left"/>
      <w:pPr>
        <w:tabs>
          <w:tab w:val="num" w:pos="720"/>
        </w:tabs>
        <w:ind w:left="720" w:hanging="360"/>
      </w:pPr>
      <w:rPr>
        <w:rFonts w:ascii="Symbol" w:hAnsi="Symbol" w:cs="Symbol"/>
      </w:rPr>
    </w:lvl>
  </w:abstractNum>
  <w:abstractNum w:abstractNumId="24">
    <w:nsid w:val="00000019"/>
    <w:multiLevelType w:val="singleLevel"/>
    <w:tmpl w:val="00000019"/>
    <w:name w:val="WW8Num29"/>
    <w:lvl w:ilvl="0">
      <w:start w:val="1"/>
      <w:numFmt w:val="bullet"/>
      <w:lvlText w:val=""/>
      <w:lvlJc w:val="left"/>
      <w:pPr>
        <w:tabs>
          <w:tab w:val="num" w:pos="0"/>
        </w:tabs>
        <w:ind w:left="720" w:hanging="360"/>
      </w:pPr>
      <w:rPr>
        <w:rFonts w:ascii="Symbol" w:hAnsi="Symbol" w:cs="Symbol"/>
      </w:rPr>
    </w:lvl>
  </w:abstractNum>
  <w:abstractNum w:abstractNumId="25">
    <w:nsid w:val="0000001A"/>
    <w:multiLevelType w:val="singleLevel"/>
    <w:tmpl w:val="0000001A"/>
    <w:name w:val="WW8Num30"/>
    <w:lvl w:ilvl="0">
      <w:start w:val="1"/>
      <w:numFmt w:val="bullet"/>
      <w:lvlText w:val=""/>
      <w:lvlJc w:val="left"/>
      <w:pPr>
        <w:tabs>
          <w:tab w:val="num" w:pos="0"/>
        </w:tabs>
        <w:ind w:left="720" w:hanging="360"/>
      </w:pPr>
      <w:rPr>
        <w:rFonts w:ascii="Symbol" w:hAnsi="Symbol" w:cs="Symbol"/>
        <w:lang w:eastAsia="en-US"/>
      </w:rPr>
    </w:lvl>
  </w:abstractNum>
  <w:abstractNum w:abstractNumId="26">
    <w:nsid w:val="0000001B"/>
    <w:multiLevelType w:val="singleLevel"/>
    <w:tmpl w:val="0000001B"/>
    <w:name w:val="WW8Num31"/>
    <w:lvl w:ilvl="0">
      <w:start w:val="1"/>
      <w:numFmt w:val="bullet"/>
      <w:lvlText w:val=""/>
      <w:lvlJc w:val="left"/>
      <w:pPr>
        <w:tabs>
          <w:tab w:val="num" w:pos="0"/>
        </w:tabs>
        <w:ind w:left="720" w:hanging="360"/>
      </w:pPr>
      <w:rPr>
        <w:rFonts w:ascii="Symbol" w:hAnsi="Symbol" w:cs="Symbol"/>
        <w:color w:val="000000"/>
      </w:rPr>
    </w:lvl>
  </w:abstractNum>
  <w:abstractNum w:abstractNumId="27">
    <w:nsid w:val="0000001C"/>
    <w:multiLevelType w:val="singleLevel"/>
    <w:tmpl w:val="0000001C"/>
    <w:name w:val="WW8Num32"/>
    <w:lvl w:ilvl="0">
      <w:start w:val="1"/>
      <w:numFmt w:val="bullet"/>
      <w:lvlText w:val=""/>
      <w:lvlJc w:val="left"/>
      <w:pPr>
        <w:tabs>
          <w:tab w:val="num" w:pos="0"/>
        </w:tabs>
        <w:ind w:left="720" w:hanging="360"/>
      </w:pPr>
      <w:rPr>
        <w:rFonts w:ascii="Symbol" w:hAnsi="Symbol" w:cs="Symbol"/>
      </w:rPr>
    </w:lvl>
  </w:abstractNum>
  <w:abstractNum w:abstractNumId="28">
    <w:nsid w:val="0000001D"/>
    <w:multiLevelType w:val="singleLevel"/>
    <w:tmpl w:val="0000001D"/>
    <w:name w:val="WW8Num33"/>
    <w:lvl w:ilvl="0">
      <w:start w:val="1"/>
      <w:numFmt w:val="bullet"/>
      <w:lvlText w:val=""/>
      <w:lvlJc w:val="left"/>
      <w:pPr>
        <w:tabs>
          <w:tab w:val="num" w:pos="0"/>
        </w:tabs>
        <w:ind w:left="1211" w:hanging="360"/>
      </w:pPr>
      <w:rPr>
        <w:rFonts w:ascii="Symbol" w:hAnsi="Symbol" w:cs="Symbol"/>
      </w:rPr>
    </w:lvl>
  </w:abstractNum>
  <w:abstractNum w:abstractNumId="29">
    <w:nsid w:val="0000001E"/>
    <w:multiLevelType w:val="singleLevel"/>
    <w:tmpl w:val="0000001E"/>
    <w:name w:val="WW8Num34"/>
    <w:lvl w:ilvl="0">
      <w:start w:val="1"/>
      <w:numFmt w:val="bullet"/>
      <w:lvlText w:val=""/>
      <w:lvlJc w:val="left"/>
      <w:pPr>
        <w:tabs>
          <w:tab w:val="num" w:pos="0"/>
        </w:tabs>
        <w:ind w:left="720" w:hanging="360"/>
      </w:pPr>
      <w:rPr>
        <w:rFonts w:ascii="Symbol" w:hAnsi="Symbol" w:cs="Symbol"/>
      </w:rPr>
    </w:lvl>
  </w:abstractNum>
  <w:abstractNum w:abstractNumId="30">
    <w:nsid w:val="0000001F"/>
    <w:multiLevelType w:val="singleLevel"/>
    <w:tmpl w:val="0000001F"/>
    <w:name w:val="WW8Num35"/>
    <w:lvl w:ilvl="0">
      <w:start w:val="1"/>
      <w:numFmt w:val="bullet"/>
      <w:lvlText w:val=""/>
      <w:lvlJc w:val="left"/>
      <w:pPr>
        <w:tabs>
          <w:tab w:val="num" w:pos="0"/>
        </w:tabs>
        <w:ind w:left="1008" w:hanging="360"/>
      </w:pPr>
      <w:rPr>
        <w:rFonts w:ascii="Symbol" w:hAnsi="Symbol" w:cs="Symbol"/>
      </w:rPr>
    </w:lvl>
  </w:abstractNum>
  <w:abstractNum w:abstractNumId="31">
    <w:nsid w:val="00000020"/>
    <w:multiLevelType w:val="singleLevel"/>
    <w:tmpl w:val="00000020"/>
    <w:name w:val="WW8Num36"/>
    <w:lvl w:ilvl="0">
      <w:start w:val="1"/>
      <w:numFmt w:val="bullet"/>
      <w:lvlText w:val=""/>
      <w:lvlJc w:val="left"/>
      <w:pPr>
        <w:tabs>
          <w:tab w:val="num" w:pos="0"/>
        </w:tabs>
        <w:ind w:left="720" w:hanging="360"/>
      </w:pPr>
      <w:rPr>
        <w:rFonts w:ascii="Symbol" w:hAnsi="Symbol" w:cs="Symbol"/>
      </w:rPr>
    </w:lvl>
  </w:abstractNum>
  <w:abstractNum w:abstractNumId="32">
    <w:nsid w:val="00000021"/>
    <w:multiLevelType w:val="singleLevel"/>
    <w:tmpl w:val="00000021"/>
    <w:name w:val="WW8Num37"/>
    <w:lvl w:ilvl="0">
      <w:start w:val="1"/>
      <w:numFmt w:val="bullet"/>
      <w:lvlText w:val=""/>
      <w:lvlJc w:val="left"/>
      <w:pPr>
        <w:tabs>
          <w:tab w:val="num" w:pos="1428"/>
        </w:tabs>
        <w:ind w:left="1428" w:hanging="360"/>
      </w:pPr>
      <w:rPr>
        <w:rFonts w:ascii="Symbol" w:hAnsi="Symbol" w:cs="Symbol"/>
        <w:sz w:val="28"/>
        <w:szCs w:val="28"/>
      </w:rPr>
    </w:lvl>
  </w:abstractNum>
  <w:abstractNum w:abstractNumId="33">
    <w:nsid w:val="00000022"/>
    <w:multiLevelType w:val="singleLevel"/>
    <w:tmpl w:val="00000022"/>
    <w:name w:val="WW8Num38"/>
    <w:lvl w:ilvl="0">
      <w:start w:val="1"/>
      <w:numFmt w:val="bullet"/>
      <w:lvlText w:val="-"/>
      <w:lvlJc w:val="left"/>
      <w:pPr>
        <w:tabs>
          <w:tab w:val="num" w:pos="360"/>
        </w:tabs>
        <w:ind w:left="360" w:hanging="360"/>
      </w:pPr>
      <w:rPr>
        <w:rFonts w:ascii="Liberation Serif" w:hAnsi="Liberation Serif"/>
        <w:sz w:val="22"/>
        <w:szCs w:val="22"/>
      </w:rPr>
    </w:lvl>
  </w:abstractNum>
  <w:abstractNum w:abstractNumId="34">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rPr>
    </w:lvl>
  </w:abstractNum>
  <w:abstractNum w:abstractNumId="35">
    <w:nsid w:val="00000024"/>
    <w:multiLevelType w:val="singleLevel"/>
    <w:tmpl w:val="00000024"/>
    <w:name w:val="WW8Num40"/>
    <w:lvl w:ilvl="0">
      <w:start w:val="1"/>
      <w:numFmt w:val="bullet"/>
      <w:lvlText w:val=""/>
      <w:lvlJc w:val="left"/>
      <w:pPr>
        <w:tabs>
          <w:tab w:val="num" w:pos="0"/>
        </w:tabs>
        <w:ind w:left="720" w:hanging="360"/>
      </w:pPr>
      <w:rPr>
        <w:rFonts w:ascii="Symbol" w:hAnsi="Symbol" w:cs="Symbol"/>
      </w:rPr>
    </w:lvl>
  </w:abstractNum>
  <w:abstractNum w:abstractNumId="36">
    <w:nsid w:val="00000025"/>
    <w:multiLevelType w:val="singleLevel"/>
    <w:tmpl w:val="00000025"/>
    <w:name w:val="WW8Num41"/>
    <w:lvl w:ilvl="0">
      <w:start w:val="1"/>
      <w:numFmt w:val="bullet"/>
      <w:lvlText w:val=""/>
      <w:lvlJc w:val="left"/>
      <w:pPr>
        <w:tabs>
          <w:tab w:val="num" w:pos="0"/>
        </w:tabs>
        <w:ind w:left="720" w:hanging="360"/>
      </w:pPr>
      <w:rPr>
        <w:rFonts w:ascii="Symbol" w:hAnsi="Symbol" w:cs="Symbol"/>
      </w:rPr>
    </w:lvl>
  </w:abstractNum>
  <w:abstractNum w:abstractNumId="37">
    <w:nsid w:val="00000026"/>
    <w:multiLevelType w:val="singleLevel"/>
    <w:tmpl w:val="00000026"/>
    <w:name w:val="WW8Num42"/>
    <w:lvl w:ilvl="0">
      <w:start w:val="1"/>
      <w:numFmt w:val="bullet"/>
      <w:lvlText w:val=""/>
      <w:lvlJc w:val="left"/>
      <w:pPr>
        <w:tabs>
          <w:tab w:val="num" w:pos="0"/>
        </w:tabs>
        <w:ind w:left="720" w:hanging="360"/>
      </w:pPr>
      <w:rPr>
        <w:rFonts w:ascii="Symbol" w:hAnsi="Symbol" w:cs="Symbol"/>
      </w:rPr>
    </w:lvl>
  </w:abstractNum>
  <w:abstractNum w:abstractNumId="38">
    <w:nsid w:val="00000027"/>
    <w:multiLevelType w:val="singleLevel"/>
    <w:tmpl w:val="00000027"/>
    <w:name w:val="WW8Num43"/>
    <w:lvl w:ilvl="0">
      <w:start w:val="1"/>
      <w:numFmt w:val="bullet"/>
      <w:lvlText w:val=""/>
      <w:lvlJc w:val="left"/>
      <w:pPr>
        <w:tabs>
          <w:tab w:val="num" w:pos="0"/>
        </w:tabs>
        <w:ind w:left="720" w:hanging="360"/>
      </w:pPr>
      <w:rPr>
        <w:rFonts w:ascii="Symbol" w:hAnsi="Symbol" w:cs="Symbol"/>
        <w:lang w:eastAsia="en-US"/>
      </w:rPr>
    </w:lvl>
  </w:abstractNum>
  <w:abstractNum w:abstractNumId="39">
    <w:nsid w:val="00000028"/>
    <w:multiLevelType w:val="singleLevel"/>
    <w:tmpl w:val="00000028"/>
    <w:name w:val="WW8Num44"/>
    <w:lvl w:ilvl="0">
      <w:start w:val="1"/>
      <w:numFmt w:val="bullet"/>
      <w:lvlText w:val=""/>
      <w:lvlJc w:val="left"/>
      <w:pPr>
        <w:tabs>
          <w:tab w:val="num" w:pos="0"/>
        </w:tabs>
        <w:ind w:left="720" w:hanging="360"/>
      </w:pPr>
      <w:rPr>
        <w:rFonts w:ascii="Symbol" w:hAnsi="Symbol" w:cs="Symbol"/>
      </w:rPr>
    </w:lvl>
  </w:abstractNum>
  <w:abstractNum w:abstractNumId="40">
    <w:nsid w:val="00000029"/>
    <w:multiLevelType w:val="singleLevel"/>
    <w:tmpl w:val="00000029"/>
    <w:name w:val="WW8Num45"/>
    <w:lvl w:ilvl="0">
      <w:start w:val="1"/>
      <w:numFmt w:val="bullet"/>
      <w:lvlText w:val=""/>
      <w:lvlJc w:val="left"/>
      <w:pPr>
        <w:tabs>
          <w:tab w:val="num" w:pos="0"/>
        </w:tabs>
        <w:ind w:left="720" w:hanging="360"/>
      </w:pPr>
      <w:rPr>
        <w:rFonts w:ascii="Symbol" w:hAnsi="Symbol" w:cs="Symbol"/>
      </w:rPr>
    </w:lvl>
  </w:abstractNum>
  <w:abstractNum w:abstractNumId="41">
    <w:nsid w:val="0000002A"/>
    <w:multiLevelType w:val="multilevel"/>
    <w:tmpl w:val="0000002A"/>
    <w:name w:val="WW8Num50"/>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7"/>
        <w:w w:val="100"/>
        <w:position w:val="0"/>
        <w:sz w:val="20"/>
        <w:szCs w:val="20"/>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2">
    <w:nsid w:val="0000002B"/>
    <w:multiLevelType w:val="singleLevel"/>
    <w:tmpl w:val="0000002B"/>
    <w:name w:val="WW8Num51"/>
    <w:lvl w:ilvl="0">
      <w:start w:val="1"/>
      <w:numFmt w:val="bullet"/>
      <w:lvlText w:val=""/>
      <w:lvlJc w:val="left"/>
      <w:pPr>
        <w:tabs>
          <w:tab w:val="num" w:pos="0"/>
        </w:tabs>
        <w:ind w:left="1146" w:hanging="360"/>
      </w:pPr>
      <w:rPr>
        <w:rFonts w:ascii="Symbol" w:hAnsi="Symbol" w:cs="Symbol"/>
      </w:rPr>
    </w:lvl>
  </w:abstractNum>
  <w:abstractNum w:abstractNumId="43">
    <w:nsid w:val="0000002C"/>
    <w:multiLevelType w:val="singleLevel"/>
    <w:tmpl w:val="0000002C"/>
    <w:name w:val="WW8Num53"/>
    <w:lvl w:ilvl="0">
      <w:start w:val="1"/>
      <w:numFmt w:val="bullet"/>
      <w:lvlText w:val=""/>
      <w:lvlJc w:val="left"/>
      <w:pPr>
        <w:tabs>
          <w:tab w:val="num" w:pos="0"/>
        </w:tabs>
        <w:ind w:left="720" w:hanging="360"/>
      </w:pPr>
      <w:rPr>
        <w:rFonts w:ascii="Symbol" w:hAnsi="Symbol" w:cs="Symbol"/>
      </w:rPr>
    </w:lvl>
  </w:abstractNum>
  <w:abstractNum w:abstractNumId="44">
    <w:nsid w:val="0000002D"/>
    <w:multiLevelType w:val="singleLevel"/>
    <w:tmpl w:val="0000002D"/>
    <w:name w:val="WW8Num54"/>
    <w:lvl w:ilvl="0">
      <w:start w:val="1"/>
      <w:numFmt w:val="bullet"/>
      <w:lvlText w:val=""/>
      <w:lvlJc w:val="left"/>
      <w:pPr>
        <w:tabs>
          <w:tab w:val="num" w:pos="900"/>
        </w:tabs>
        <w:ind w:left="900" w:hanging="360"/>
      </w:pPr>
      <w:rPr>
        <w:rFonts w:ascii="Symbol" w:hAnsi="Symbol" w:cs="Symbol"/>
      </w:rPr>
    </w:lvl>
  </w:abstractNum>
  <w:abstractNum w:abstractNumId="45">
    <w:nsid w:val="0000002E"/>
    <w:multiLevelType w:val="singleLevel"/>
    <w:tmpl w:val="0000002E"/>
    <w:name w:val="WW8Num55"/>
    <w:lvl w:ilvl="0">
      <w:start w:val="1"/>
      <w:numFmt w:val="bullet"/>
      <w:lvlText w:val=""/>
      <w:lvlJc w:val="left"/>
      <w:pPr>
        <w:tabs>
          <w:tab w:val="num" w:pos="720"/>
        </w:tabs>
        <w:ind w:left="720" w:hanging="360"/>
      </w:pPr>
      <w:rPr>
        <w:rFonts w:ascii="Symbol" w:hAnsi="Symbol" w:cs="Symbol"/>
      </w:rPr>
    </w:lvl>
  </w:abstractNum>
  <w:abstractNum w:abstractNumId="46">
    <w:nsid w:val="0000002F"/>
    <w:multiLevelType w:val="singleLevel"/>
    <w:tmpl w:val="0000002F"/>
    <w:name w:val="WW8Num56"/>
    <w:lvl w:ilvl="0">
      <w:start w:val="1"/>
      <w:numFmt w:val="bullet"/>
      <w:lvlText w:val=""/>
      <w:lvlJc w:val="left"/>
      <w:pPr>
        <w:tabs>
          <w:tab w:val="num" w:pos="0"/>
        </w:tabs>
        <w:ind w:left="720" w:hanging="360"/>
      </w:pPr>
      <w:rPr>
        <w:rFonts w:ascii="Symbol" w:hAnsi="Symbol" w:cs="Symbol"/>
      </w:rPr>
    </w:lvl>
  </w:abstractNum>
  <w:abstractNum w:abstractNumId="47">
    <w:nsid w:val="00000030"/>
    <w:multiLevelType w:val="singleLevel"/>
    <w:tmpl w:val="00000030"/>
    <w:name w:val="WW8Num57"/>
    <w:lvl w:ilvl="0">
      <w:start w:val="1"/>
      <w:numFmt w:val="bullet"/>
      <w:lvlText w:val=""/>
      <w:lvlJc w:val="left"/>
      <w:pPr>
        <w:tabs>
          <w:tab w:val="num" w:pos="0"/>
        </w:tabs>
        <w:ind w:left="720" w:hanging="360"/>
      </w:pPr>
      <w:rPr>
        <w:rFonts w:ascii="Symbol" w:hAnsi="Symbol" w:cs="Symbol"/>
        <w:lang w:eastAsia="en-US"/>
      </w:rPr>
    </w:lvl>
  </w:abstractNum>
  <w:abstractNum w:abstractNumId="48">
    <w:nsid w:val="00000031"/>
    <w:multiLevelType w:val="singleLevel"/>
    <w:tmpl w:val="00000031"/>
    <w:name w:val="WW8Num58"/>
    <w:lvl w:ilvl="0">
      <w:start w:val="1"/>
      <w:numFmt w:val="bullet"/>
      <w:lvlText w:val=""/>
      <w:lvlJc w:val="left"/>
      <w:pPr>
        <w:tabs>
          <w:tab w:val="num" w:pos="1440"/>
        </w:tabs>
        <w:ind w:left="1440" w:hanging="360"/>
      </w:pPr>
      <w:rPr>
        <w:rFonts w:ascii="Wingdings" w:hAnsi="Wingdings" w:cs="Wingdings"/>
      </w:rPr>
    </w:lvl>
  </w:abstractNum>
  <w:abstractNum w:abstractNumId="49">
    <w:nsid w:val="00000032"/>
    <w:multiLevelType w:val="singleLevel"/>
    <w:tmpl w:val="00000032"/>
    <w:name w:val="WW8Num59"/>
    <w:lvl w:ilvl="0">
      <w:start w:val="1"/>
      <w:numFmt w:val="bullet"/>
      <w:lvlText w:val=""/>
      <w:lvlJc w:val="left"/>
      <w:pPr>
        <w:tabs>
          <w:tab w:val="num" w:pos="0"/>
        </w:tabs>
        <w:ind w:left="720" w:hanging="360"/>
      </w:pPr>
      <w:rPr>
        <w:rFonts w:ascii="Symbol" w:hAnsi="Symbol" w:cs="Symbol"/>
      </w:rPr>
    </w:lvl>
  </w:abstractNum>
  <w:abstractNum w:abstractNumId="50">
    <w:nsid w:val="00000033"/>
    <w:multiLevelType w:val="singleLevel"/>
    <w:tmpl w:val="00000033"/>
    <w:name w:val="WW8Num60"/>
    <w:lvl w:ilvl="0">
      <w:start w:val="1"/>
      <w:numFmt w:val="bullet"/>
      <w:lvlText w:val=""/>
      <w:lvlJc w:val="left"/>
      <w:pPr>
        <w:tabs>
          <w:tab w:val="num" w:pos="0"/>
        </w:tabs>
        <w:ind w:left="720" w:hanging="360"/>
      </w:pPr>
      <w:rPr>
        <w:rFonts w:ascii="Symbol" w:hAnsi="Symbol" w:cs="Symbol"/>
      </w:rPr>
    </w:lvl>
  </w:abstractNum>
  <w:abstractNum w:abstractNumId="51">
    <w:nsid w:val="00000034"/>
    <w:multiLevelType w:val="singleLevel"/>
    <w:tmpl w:val="00000034"/>
    <w:name w:val="WW8Num61"/>
    <w:lvl w:ilvl="0">
      <w:start w:val="1"/>
      <w:numFmt w:val="bullet"/>
      <w:lvlText w:val=""/>
      <w:lvlJc w:val="left"/>
      <w:pPr>
        <w:tabs>
          <w:tab w:val="num" w:pos="0"/>
        </w:tabs>
        <w:ind w:left="720" w:hanging="360"/>
      </w:pPr>
      <w:rPr>
        <w:rFonts w:ascii="Symbol" w:hAnsi="Symbol" w:cs="Symbol"/>
      </w:rPr>
    </w:lvl>
  </w:abstractNum>
  <w:abstractNum w:abstractNumId="52">
    <w:nsid w:val="00000035"/>
    <w:multiLevelType w:val="singleLevel"/>
    <w:tmpl w:val="00000035"/>
    <w:name w:val="WW8Num62"/>
    <w:lvl w:ilvl="0">
      <w:start w:val="2"/>
      <w:numFmt w:val="bullet"/>
      <w:lvlText w:val="-"/>
      <w:lvlJc w:val="left"/>
      <w:pPr>
        <w:tabs>
          <w:tab w:val="num" w:pos="360"/>
        </w:tabs>
        <w:ind w:left="360" w:hanging="360"/>
      </w:pPr>
      <w:rPr>
        <w:rFonts w:ascii="Liberation Serif" w:hAnsi="Liberation Serif"/>
      </w:rPr>
    </w:lvl>
  </w:abstractNum>
  <w:abstractNum w:abstractNumId="53">
    <w:nsid w:val="00000036"/>
    <w:multiLevelType w:val="singleLevel"/>
    <w:tmpl w:val="00000036"/>
    <w:name w:val="WW8Num66"/>
    <w:lvl w:ilvl="0">
      <w:start w:val="1"/>
      <w:numFmt w:val="bullet"/>
      <w:lvlText w:val=""/>
      <w:lvlJc w:val="left"/>
      <w:pPr>
        <w:tabs>
          <w:tab w:val="num" w:pos="0"/>
        </w:tabs>
        <w:ind w:left="720" w:hanging="360"/>
      </w:pPr>
      <w:rPr>
        <w:rFonts w:ascii="Symbol" w:hAnsi="Symbol" w:cs="Symbol"/>
        <w:color w:val="000000"/>
        <w:spacing w:val="-6"/>
      </w:rPr>
    </w:lvl>
  </w:abstractNum>
  <w:abstractNum w:abstractNumId="54">
    <w:nsid w:val="00000037"/>
    <w:multiLevelType w:val="singleLevel"/>
    <w:tmpl w:val="00000037"/>
    <w:name w:val="WW8Num67"/>
    <w:lvl w:ilvl="0">
      <w:start w:val="1"/>
      <w:numFmt w:val="bullet"/>
      <w:lvlText w:val=""/>
      <w:lvlJc w:val="left"/>
      <w:pPr>
        <w:tabs>
          <w:tab w:val="num" w:pos="0"/>
        </w:tabs>
        <w:ind w:left="720" w:hanging="360"/>
      </w:pPr>
      <w:rPr>
        <w:rFonts w:ascii="Symbol" w:hAnsi="Symbol" w:cs="Symbol"/>
      </w:rPr>
    </w:lvl>
  </w:abstractNum>
  <w:abstractNum w:abstractNumId="55">
    <w:nsid w:val="00000038"/>
    <w:multiLevelType w:val="singleLevel"/>
    <w:tmpl w:val="00000038"/>
    <w:name w:val="WW8Num68"/>
    <w:lvl w:ilvl="0">
      <w:start w:val="1"/>
      <w:numFmt w:val="bullet"/>
      <w:lvlText w:val=""/>
      <w:lvlJc w:val="left"/>
      <w:pPr>
        <w:tabs>
          <w:tab w:val="num" w:pos="0"/>
        </w:tabs>
        <w:ind w:left="720" w:hanging="360"/>
      </w:pPr>
      <w:rPr>
        <w:rFonts w:ascii="Symbol" w:hAnsi="Symbol" w:cs="Symbol"/>
      </w:rPr>
    </w:lvl>
  </w:abstractNum>
  <w:abstractNum w:abstractNumId="56">
    <w:nsid w:val="00000039"/>
    <w:multiLevelType w:val="singleLevel"/>
    <w:tmpl w:val="00000039"/>
    <w:lvl w:ilvl="0">
      <w:numFmt w:val="bullet"/>
      <w:lvlText w:val=""/>
      <w:lvlJc w:val="left"/>
      <w:pPr>
        <w:tabs>
          <w:tab w:val="num" w:pos="720"/>
        </w:tabs>
        <w:ind w:left="720" w:hanging="360"/>
      </w:pPr>
      <w:rPr>
        <w:rFonts w:ascii="Symbol" w:hAnsi="Symbol" w:cs="Symbol"/>
      </w:rPr>
    </w:lvl>
  </w:abstractNum>
  <w:abstractNum w:abstractNumId="57">
    <w:nsid w:val="0000003A"/>
    <w:multiLevelType w:val="singleLevel"/>
    <w:tmpl w:val="0000003A"/>
    <w:lvl w:ilvl="0">
      <w:numFmt w:val="bullet"/>
      <w:lvlText w:val=""/>
      <w:lvlJc w:val="left"/>
      <w:pPr>
        <w:tabs>
          <w:tab w:val="num" w:pos="720"/>
        </w:tabs>
        <w:ind w:left="720" w:hanging="360"/>
      </w:pPr>
      <w:rPr>
        <w:rFonts w:ascii="Symbol" w:hAnsi="Symbol" w:cs="Symbol"/>
      </w:rPr>
    </w:lvl>
  </w:abstractNum>
  <w:abstractNum w:abstractNumId="58">
    <w:nsid w:val="0000003B"/>
    <w:multiLevelType w:val="singleLevel"/>
    <w:tmpl w:val="0000003B"/>
    <w:lvl w:ilvl="0">
      <w:numFmt w:val="bullet"/>
      <w:lvlText w:val=""/>
      <w:lvlJc w:val="left"/>
      <w:pPr>
        <w:tabs>
          <w:tab w:val="num" w:pos="900"/>
        </w:tabs>
        <w:ind w:left="900" w:hanging="360"/>
      </w:pPr>
      <w:rPr>
        <w:rFonts w:ascii="Symbol" w:hAnsi="Symbol" w:cs="Symbol"/>
      </w:rPr>
    </w:lvl>
  </w:abstractNum>
  <w:abstractNum w:abstractNumId="59">
    <w:nsid w:val="0000003C"/>
    <w:multiLevelType w:val="singleLevel"/>
    <w:tmpl w:val="0000003C"/>
    <w:lvl w:ilvl="0">
      <w:numFmt w:val="bullet"/>
      <w:lvlText w:val=""/>
      <w:lvlJc w:val="left"/>
      <w:pPr>
        <w:tabs>
          <w:tab w:val="num" w:pos="720"/>
        </w:tabs>
        <w:ind w:left="720" w:hanging="360"/>
      </w:pPr>
      <w:rPr>
        <w:rFonts w:ascii="Symbol" w:hAnsi="Symbol" w:cs="Symbol"/>
      </w:rPr>
    </w:lvl>
  </w:abstractNum>
  <w:abstractNum w:abstractNumId="60">
    <w:nsid w:val="0000003D"/>
    <w:multiLevelType w:val="singleLevel"/>
    <w:tmpl w:val="0000003D"/>
    <w:lvl w:ilvl="0">
      <w:numFmt w:val="bullet"/>
      <w:lvlText w:val=""/>
      <w:lvlJc w:val="left"/>
      <w:pPr>
        <w:tabs>
          <w:tab w:val="num" w:pos="720"/>
        </w:tabs>
        <w:ind w:left="720" w:hanging="360"/>
      </w:pPr>
      <w:rPr>
        <w:rFonts w:ascii="Symbol" w:hAnsi="Symbol" w:cs="Symbol"/>
      </w:rPr>
    </w:lvl>
  </w:abstractNum>
  <w:abstractNum w:abstractNumId="61">
    <w:nsid w:val="0000003E"/>
    <w:multiLevelType w:val="singleLevel"/>
    <w:tmpl w:val="0000003E"/>
    <w:lvl w:ilvl="0">
      <w:start w:val="1"/>
      <w:numFmt w:val="decimal"/>
      <w:lvlText w:val="%1)"/>
      <w:lvlJc w:val="left"/>
      <w:pPr>
        <w:tabs>
          <w:tab w:val="num" w:pos="0"/>
        </w:tabs>
        <w:ind w:left="360" w:hanging="360"/>
      </w:pPr>
    </w:lvl>
  </w:abstractNum>
  <w:abstractNum w:abstractNumId="62">
    <w:nsid w:val="0000003F"/>
    <w:multiLevelType w:val="multilevel"/>
    <w:tmpl w:val="0000003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322EA7"/>
    <w:multiLevelType w:val="multilevel"/>
    <w:tmpl w:val="E712617C"/>
    <w:lvl w:ilvl="0">
      <w:start w:val="2"/>
      <w:numFmt w:val="decimal"/>
      <w:lvlText w:val="%1"/>
      <w:lvlJc w:val="left"/>
      <w:pPr>
        <w:ind w:left="375" w:hanging="375"/>
      </w:pPr>
      <w:rPr>
        <w:rFonts w:hint="default"/>
      </w:rPr>
    </w:lvl>
    <w:lvl w:ilvl="1">
      <w:start w:val="9"/>
      <w:numFmt w:val="decimal"/>
      <w:lvlText w:val="%1.%2"/>
      <w:lvlJc w:val="left"/>
      <w:pPr>
        <w:ind w:left="2265" w:hanging="375"/>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750" w:hanging="108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890" w:hanging="144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5030" w:hanging="1800"/>
      </w:pPr>
      <w:rPr>
        <w:rFonts w:hint="default"/>
      </w:rPr>
    </w:lvl>
    <w:lvl w:ilvl="8">
      <w:start w:val="1"/>
      <w:numFmt w:val="decimal"/>
      <w:lvlText w:val="%1.%2.%3.%4.%5.%6.%7.%8.%9"/>
      <w:lvlJc w:val="left"/>
      <w:pPr>
        <w:ind w:left="17280" w:hanging="2160"/>
      </w:pPr>
      <w:rPr>
        <w:rFonts w:hint="default"/>
      </w:rPr>
    </w:lvl>
  </w:abstractNum>
  <w:abstractNum w:abstractNumId="64">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66">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63A55C9"/>
    <w:multiLevelType w:val="multilevel"/>
    <w:tmpl w:val="70E2F374"/>
    <w:lvl w:ilvl="0">
      <w:start w:val="1"/>
      <w:numFmt w:val="decimal"/>
      <w:lvlText w:val="%1."/>
      <w:lvlJc w:val="left"/>
      <w:pPr>
        <w:tabs>
          <w:tab w:val="num" w:pos="2160"/>
        </w:tabs>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41"/>
  </w:num>
  <w:num w:numId="36">
    <w:abstractNumId w:val="42"/>
  </w:num>
  <w:num w:numId="37">
    <w:abstractNumId w:val="43"/>
  </w:num>
  <w:num w:numId="38">
    <w:abstractNumId w:val="44"/>
  </w:num>
  <w:num w:numId="39">
    <w:abstractNumId w:val="45"/>
  </w:num>
  <w:num w:numId="40">
    <w:abstractNumId w:val="46"/>
  </w:num>
  <w:num w:numId="41">
    <w:abstractNumId w:val="48"/>
  </w:num>
  <w:num w:numId="42">
    <w:abstractNumId w:val="49"/>
  </w:num>
  <w:num w:numId="43">
    <w:abstractNumId w:val="50"/>
  </w:num>
  <w:num w:numId="44">
    <w:abstractNumId w:val="51"/>
  </w:num>
  <w:num w:numId="45">
    <w:abstractNumId w:val="52"/>
  </w:num>
  <w:num w:numId="46">
    <w:abstractNumId w:val="53"/>
  </w:num>
  <w:num w:numId="47">
    <w:abstractNumId w:val="54"/>
  </w:num>
  <w:num w:numId="48">
    <w:abstractNumId w:val="55"/>
  </w:num>
  <w:num w:numId="49">
    <w:abstractNumId w:val="56"/>
  </w:num>
  <w:num w:numId="50">
    <w:abstractNumId w:val="57"/>
  </w:num>
  <w:num w:numId="51">
    <w:abstractNumId w:val="58"/>
  </w:num>
  <w:num w:numId="52">
    <w:abstractNumId w:val="59"/>
  </w:num>
  <w:num w:numId="53">
    <w:abstractNumId w:val="60"/>
  </w:num>
  <w:num w:numId="54">
    <w:abstractNumId w:val="61"/>
  </w:num>
  <w:num w:numId="55">
    <w:abstractNumId w:val="62"/>
  </w:num>
  <w:num w:numId="56">
    <w:abstractNumId w:val="68"/>
  </w:num>
  <w:num w:numId="57">
    <w:abstractNumId w:val="67"/>
  </w:num>
  <w:num w:numId="58">
    <w:abstractNumId w:val="66"/>
  </w:num>
  <w:num w:numId="59">
    <w:abstractNumId w:val="64"/>
  </w:num>
  <w:num w:numId="60">
    <w:abstractNumId w:val="65"/>
  </w:num>
  <w:num w:numId="61">
    <w:abstractNumId w:val="6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40BB6"/>
    <w:rsid w:val="000035AD"/>
    <w:rsid w:val="00003E38"/>
    <w:rsid w:val="00020881"/>
    <w:rsid w:val="0003044B"/>
    <w:rsid w:val="00053ADC"/>
    <w:rsid w:val="00060399"/>
    <w:rsid w:val="00060616"/>
    <w:rsid w:val="00065231"/>
    <w:rsid w:val="00067B6E"/>
    <w:rsid w:val="0008087D"/>
    <w:rsid w:val="00082C4A"/>
    <w:rsid w:val="00090DDE"/>
    <w:rsid w:val="000936AB"/>
    <w:rsid w:val="000A0E7A"/>
    <w:rsid w:val="000B16B9"/>
    <w:rsid w:val="000B551A"/>
    <w:rsid w:val="000B6AD4"/>
    <w:rsid w:val="000D50CA"/>
    <w:rsid w:val="000E0D59"/>
    <w:rsid w:val="000E51D5"/>
    <w:rsid w:val="00102262"/>
    <w:rsid w:val="00104C98"/>
    <w:rsid w:val="00112592"/>
    <w:rsid w:val="0012032B"/>
    <w:rsid w:val="00126920"/>
    <w:rsid w:val="001361CC"/>
    <w:rsid w:val="001422E7"/>
    <w:rsid w:val="001460D9"/>
    <w:rsid w:val="001475B7"/>
    <w:rsid w:val="00153253"/>
    <w:rsid w:val="00157C52"/>
    <w:rsid w:val="00180993"/>
    <w:rsid w:val="001A110E"/>
    <w:rsid w:val="001C1956"/>
    <w:rsid w:val="001C3C82"/>
    <w:rsid w:val="001D005C"/>
    <w:rsid w:val="001D74E3"/>
    <w:rsid w:val="001E3E01"/>
    <w:rsid w:val="001F54A8"/>
    <w:rsid w:val="001F6C98"/>
    <w:rsid w:val="00214DE1"/>
    <w:rsid w:val="00243858"/>
    <w:rsid w:val="00251618"/>
    <w:rsid w:val="00260ABB"/>
    <w:rsid w:val="002629AA"/>
    <w:rsid w:val="002730D6"/>
    <w:rsid w:val="00274418"/>
    <w:rsid w:val="00284D0A"/>
    <w:rsid w:val="00297957"/>
    <w:rsid w:val="002A2102"/>
    <w:rsid w:val="002F540F"/>
    <w:rsid w:val="002F7834"/>
    <w:rsid w:val="00316D6C"/>
    <w:rsid w:val="00320412"/>
    <w:rsid w:val="003255E1"/>
    <w:rsid w:val="00325FCD"/>
    <w:rsid w:val="003367AB"/>
    <w:rsid w:val="0034125F"/>
    <w:rsid w:val="0034644C"/>
    <w:rsid w:val="003514B0"/>
    <w:rsid w:val="00353985"/>
    <w:rsid w:val="003570FE"/>
    <w:rsid w:val="00365B14"/>
    <w:rsid w:val="003B56B7"/>
    <w:rsid w:val="003C523C"/>
    <w:rsid w:val="003C7A25"/>
    <w:rsid w:val="003D5FA2"/>
    <w:rsid w:val="003F0A25"/>
    <w:rsid w:val="003F56A3"/>
    <w:rsid w:val="003F61F1"/>
    <w:rsid w:val="003F66F0"/>
    <w:rsid w:val="00402537"/>
    <w:rsid w:val="004175B7"/>
    <w:rsid w:val="00423601"/>
    <w:rsid w:val="00432715"/>
    <w:rsid w:val="00434CCC"/>
    <w:rsid w:val="00440500"/>
    <w:rsid w:val="00440BB6"/>
    <w:rsid w:val="00450D23"/>
    <w:rsid w:val="0045289F"/>
    <w:rsid w:val="004854CE"/>
    <w:rsid w:val="00494DAA"/>
    <w:rsid w:val="004A2AA5"/>
    <w:rsid w:val="004B0827"/>
    <w:rsid w:val="004B5014"/>
    <w:rsid w:val="004D2075"/>
    <w:rsid w:val="004E214E"/>
    <w:rsid w:val="004E2297"/>
    <w:rsid w:val="004E7CAC"/>
    <w:rsid w:val="00507492"/>
    <w:rsid w:val="00514443"/>
    <w:rsid w:val="00545631"/>
    <w:rsid w:val="00550C21"/>
    <w:rsid w:val="00564749"/>
    <w:rsid w:val="005729C6"/>
    <w:rsid w:val="00596696"/>
    <w:rsid w:val="005B4103"/>
    <w:rsid w:val="005F4D5E"/>
    <w:rsid w:val="0060317E"/>
    <w:rsid w:val="00604FA1"/>
    <w:rsid w:val="00612FFE"/>
    <w:rsid w:val="00614846"/>
    <w:rsid w:val="00626351"/>
    <w:rsid w:val="00636E2D"/>
    <w:rsid w:val="00637D7D"/>
    <w:rsid w:val="00646951"/>
    <w:rsid w:val="006901EC"/>
    <w:rsid w:val="00690699"/>
    <w:rsid w:val="006A46F6"/>
    <w:rsid w:val="006A6D05"/>
    <w:rsid w:val="006B2758"/>
    <w:rsid w:val="006B5361"/>
    <w:rsid w:val="006B5DA1"/>
    <w:rsid w:val="006C0F33"/>
    <w:rsid w:val="006D1AA1"/>
    <w:rsid w:val="006D62C0"/>
    <w:rsid w:val="006E035B"/>
    <w:rsid w:val="006E7182"/>
    <w:rsid w:val="006F42ED"/>
    <w:rsid w:val="0070322E"/>
    <w:rsid w:val="007061D3"/>
    <w:rsid w:val="00724AFE"/>
    <w:rsid w:val="00725397"/>
    <w:rsid w:val="00727CE1"/>
    <w:rsid w:val="0073105C"/>
    <w:rsid w:val="0073735B"/>
    <w:rsid w:val="00746AC6"/>
    <w:rsid w:val="00757CB9"/>
    <w:rsid w:val="007803F9"/>
    <w:rsid w:val="00786BC6"/>
    <w:rsid w:val="007B1057"/>
    <w:rsid w:val="007B114F"/>
    <w:rsid w:val="007B11D3"/>
    <w:rsid w:val="007F4A90"/>
    <w:rsid w:val="007F7620"/>
    <w:rsid w:val="00837BCB"/>
    <w:rsid w:val="008507BE"/>
    <w:rsid w:val="00866913"/>
    <w:rsid w:val="008709E9"/>
    <w:rsid w:val="00887208"/>
    <w:rsid w:val="008C00C8"/>
    <w:rsid w:val="008C0FD1"/>
    <w:rsid w:val="008C24CF"/>
    <w:rsid w:val="008C48D3"/>
    <w:rsid w:val="008C6842"/>
    <w:rsid w:val="008D535C"/>
    <w:rsid w:val="008E55DE"/>
    <w:rsid w:val="008F26B7"/>
    <w:rsid w:val="00905546"/>
    <w:rsid w:val="00910634"/>
    <w:rsid w:val="009249C3"/>
    <w:rsid w:val="009425C9"/>
    <w:rsid w:val="00950B86"/>
    <w:rsid w:val="00951DF9"/>
    <w:rsid w:val="0095203C"/>
    <w:rsid w:val="00962744"/>
    <w:rsid w:val="00966ABA"/>
    <w:rsid w:val="00967696"/>
    <w:rsid w:val="0098504A"/>
    <w:rsid w:val="00992646"/>
    <w:rsid w:val="009931EE"/>
    <w:rsid w:val="0099770A"/>
    <w:rsid w:val="009A1915"/>
    <w:rsid w:val="009A666B"/>
    <w:rsid w:val="009A782B"/>
    <w:rsid w:val="009C3021"/>
    <w:rsid w:val="009D1BAB"/>
    <w:rsid w:val="009D22B4"/>
    <w:rsid w:val="009D3DBB"/>
    <w:rsid w:val="009E02E1"/>
    <w:rsid w:val="009F0567"/>
    <w:rsid w:val="00A011F0"/>
    <w:rsid w:val="00A036BB"/>
    <w:rsid w:val="00A053DB"/>
    <w:rsid w:val="00A1133F"/>
    <w:rsid w:val="00A11F94"/>
    <w:rsid w:val="00A161EB"/>
    <w:rsid w:val="00A1637C"/>
    <w:rsid w:val="00A207A4"/>
    <w:rsid w:val="00A36B8F"/>
    <w:rsid w:val="00A43532"/>
    <w:rsid w:val="00A54E64"/>
    <w:rsid w:val="00A61B8C"/>
    <w:rsid w:val="00A71E2C"/>
    <w:rsid w:val="00A839FA"/>
    <w:rsid w:val="00A90F69"/>
    <w:rsid w:val="00AA0ED5"/>
    <w:rsid w:val="00AA6E1D"/>
    <w:rsid w:val="00AB08AF"/>
    <w:rsid w:val="00AB3583"/>
    <w:rsid w:val="00AB5602"/>
    <w:rsid w:val="00AB5853"/>
    <w:rsid w:val="00AC3546"/>
    <w:rsid w:val="00AD6AE1"/>
    <w:rsid w:val="00AF4540"/>
    <w:rsid w:val="00B01053"/>
    <w:rsid w:val="00B204D3"/>
    <w:rsid w:val="00B25DD9"/>
    <w:rsid w:val="00B278F4"/>
    <w:rsid w:val="00B351F8"/>
    <w:rsid w:val="00B517B4"/>
    <w:rsid w:val="00B52E2B"/>
    <w:rsid w:val="00B54E5D"/>
    <w:rsid w:val="00B60E14"/>
    <w:rsid w:val="00B619AB"/>
    <w:rsid w:val="00B674CA"/>
    <w:rsid w:val="00B822C4"/>
    <w:rsid w:val="00B927FF"/>
    <w:rsid w:val="00BB1CA9"/>
    <w:rsid w:val="00BD1F43"/>
    <w:rsid w:val="00BD7E6F"/>
    <w:rsid w:val="00BE6133"/>
    <w:rsid w:val="00BF2F1A"/>
    <w:rsid w:val="00C05D2F"/>
    <w:rsid w:val="00C46BDC"/>
    <w:rsid w:val="00C508C5"/>
    <w:rsid w:val="00C53A5E"/>
    <w:rsid w:val="00C559F0"/>
    <w:rsid w:val="00C5663B"/>
    <w:rsid w:val="00C61CD5"/>
    <w:rsid w:val="00C835F4"/>
    <w:rsid w:val="00C86B78"/>
    <w:rsid w:val="00C9487D"/>
    <w:rsid w:val="00C95066"/>
    <w:rsid w:val="00CA2111"/>
    <w:rsid w:val="00CB3611"/>
    <w:rsid w:val="00CB48E5"/>
    <w:rsid w:val="00CB4EDA"/>
    <w:rsid w:val="00CB5CB3"/>
    <w:rsid w:val="00CC4A31"/>
    <w:rsid w:val="00CD5443"/>
    <w:rsid w:val="00CE35D1"/>
    <w:rsid w:val="00D022CA"/>
    <w:rsid w:val="00D063E6"/>
    <w:rsid w:val="00D27144"/>
    <w:rsid w:val="00D62E68"/>
    <w:rsid w:val="00D65E96"/>
    <w:rsid w:val="00D833BE"/>
    <w:rsid w:val="00D8444B"/>
    <w:rsid w:val="00D8659D"/>
    <w:rsid w:val="00DB5B4A"/>
    <w:rsid w:val="00DB762D"/>
    <w:rsid w:val="00DC4BAB"/>
    <w:rsid w:val="00DE008C"/>
    <w:rsid w:val="00DF17CA"/>
    <w:rsid w:val="00E1354B"/>
    <w:rsid w:val="00E33942"/>
    <w:rsid w:val="00E3557E"/>
    <w:rsid w:val="00E35892"/>
    <w:rsid w:val="00E43E5B"/>
    <w:rsid w:val="00E4614C"/>
    <w:rsid w:val="00E56086"/>
    <w:rsid w:val="00E57122"/>
    <w:rsid w:val="00E577B7"/>
    <w:rsid w:val="00E6041C"/>
    <w:rsid w:val="00E60DC7"/>
    <w:rsid w:val="00E7422F"/>
    <w:rsid w:val="00E818DF"/>
    <w:rsid w:val="00E94163"/>
    <w:rsid w:val="00E95D85"/>
    <w:rsid w:val="00EA22A8"/>
    <w:rsid w:val="00EA38C1"/>
    <w:rsid w:val="00EC10FB"/>
    <w:rsid w:val="00ED000A"/>
    <w:rsid w:val="00EE19D4"/>
    <w:rsid w:val="00EF3ABE"/>
    <w:rsid w:val="00F00434"/>
    <w:rsid w:val="00F21E4D"/>
    <w:rsid w:val="00F40360"/>
    <w:rsid w:val="00F4057B"/>
    <w:rsid w:val="00F72667"/>
    <w:rsid w:val="00F83294"/>
    <w:rsid w:val="00FA0CA8"/>
    <w:rsid w:val="00FB7C39"/>
    <w:rsid w:val="00FC1223"/>
    <w:rsid w:val="00FD1E7B"/>
    <w:rsid w:val="00FD2D26"/>
    <w:rsid w:val="00FD5F31"/>
    <w:rsid w:val="00FE5931"/>
    <w:rsid w:val="00FF544F"/>
    <w:rsid w:val="00FF5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BB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112592"/>
    <w:pPr>
      <w:keepNext/>
      <w:widowControl/>
      <w:suppressAutoHyphens w:val="0"/>
      <w:autoSpaceDE/>
      <w:outlineLvl w:val="1"/>
    </w:pPr>
    <w:rPr>
      <w:sz w:val="28"/>
      <w:szCs w:val="20"/>
      <w:lang w:eastAsia="ru-RU"/>
    </w:rPr>
  </w:style>
  <w:style w:type="paragraph" w:styleId="5">
    <w:name w:val="heading 5"/>
    <w:basedOn w:val="a"/>
    <w:next w:val="a"/>
    <w:link w:val="50"/>
    <w:qFormat/>
    <w:rsid w:val="00112592"/>
    <w:pPr>
      <w:keepNext/>
      <w:autoSpaceDE/>
      <w:ind w:left="360"/>
      <w:jc w:val="center"/>
      <w:outlineLvl w:val="4"/>
    </w:pPr>
    <w:rPr>
      <w:b/>
      <w:bCs/>
      <w:lang w:eastAsia="ar-SA"/>
    </w:rPr>
  </w:style>
  <w:style w:type="paragraph" w:styleId="8">
    <w:name w:val="heading 8"/>
    <w:basedOn w:val="a"/>
    <w:next w:val="a"/>
    <w:link w:val="80"/>
    <w:qFormat/>
    <w:rsid w:val="00112592"/>
    <w:pPr>
      <w:keepNext/>
      <w:widowControl/>
      <w:suppressAutoHyphens w:val="0"/>
      <w:autoSpaceDE/>
      <w:jc w:val="center"/>
      <w:outlineLvl w:val="7"/>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40BB6"/>
    <w:rPr>
      <w:rFonts w:ascii="Symbol" w:hAnsi="Symbol" w:cs="Symbol"/>
    </w:rPr>
  </w:style>
  <w:style w:type="character" w:customStyle="1" w:styleId="WW8Num1z1">
    <w:name w:val="WW8Num1z1"/>
    <w:rsid w:val="00440BB6"/>
    <w:rPr>
      <w:rFonts w:ascii="Courier New" w:hAnsi="Courier New" w:cs="Courier New"/>
    </w:rPr>
  </w:style>
  <w:style w:type="character" w:customStyle="1" w:styleId="WW8Num1z2">
    <w:name w:val="WW8Num1z2"/>
    <w:rsid w:val="00440BB6"/>
    <w:rPr>
      <w:rFonts w:ascii="Wingdings" w:hAnsi="Wingdings" w:cs="Wingdings"/>
    </w:rPr>
  </w:style>
  <w:style w:type="character" w:customStyle="1" w:styleId="WW8Num2z0">
    <w:name w:val="WW8Num2z0"/>
    <w:rsid w:val="00440BB6"/>
    <w:rPr>
      <w:rFonts w:ascii="Symbol" w:eastAsia="Calibri" w:hAnsi="Symbol" w:cs="Symbol"/>
    </w:rPr>
  </w:style>
  <w:style w:type="character" w:customStyle="1" w:styleId="WW8Num2z1">
    <w:name w:val="WW8Num2z1"/>
    <w:rsid w:val="00440BB6"/>
    <w:rPr>
      <w:rFonts w:ascii="Courier New" w:hAnsi="Courier New" w:cs="Courier New"/>
    </w:rPr>
  </w:style>
  <w:style w:type="character" w:customStyle="1" w:styleId="WW8Num2z2">
    <w:name w:val="WW8Num2z2"/>
    <w:rsid w:val="00440BB6"/>
    <w:rPr>
      <w:rFonts w:ascii="Wingdings" w:hAnsi="Wingdings" w:cs="Wingdings"/>
    </w:rPr>
  </w:style>
  <w:style w:type="character" w:customStyle="1" w:styleId="WW8Num3z0">
    <w:name w:val="WW8Num3z0"/>
    <w:rsid w:val="00440BB6"/>
    <w:rPr>
      <w:rFonts w:ascii="Symbol" w:hAnsi="Symbol" w:cs="Symbol"/>
    </w:rPr>
  </w:style>
  <w:style w:type="character" w:customStyle="1" w:styleId="WW8Num3z1">
    <w:name w:val="WW8Num3z1"/>
    <w:rsid w:val="00440BB6"/>
    <w:rPr>
      <w:rFonts w:ascii="Courier New" w:hAnsi="Courier New" w:cs="Courier New"/>
    </w:rPr>
  </w:style>
  <w:style w:type="character" w:customStyle="1" w:styleId="WW8Num3z2">
    <w:name w:val="WW8Num3z2"/>
    <w:rsid w:val="00440BB6"/>
    <w:rPr>
      <w:rFonts w:ascii="Wingdings" w:hAnsi="Wingdings" w:cs="Wingdings"/>
    </w:rPr>
  </w:style>
  <w:style w:type="character" w:customStyle="1" w:styleId="WW8Num4z0">
    <w:name w:val="WW8Num4z0"/>
    <w:rsid w:val="00440BB6"/>
    <w:rPr>
      <w:rFonts w:ascii="Symbol" w:hAnsi="Symbol" w:cs="Symbol"/>
    </w:rPr>
  </w:style>
  <w:style w:type="character" w:customStyle="1" w:styleId="WW8Num4z1">
    <w:name w:val="WW8Num4z1"/>
    <w:rsid w:val="00440BB6"/>
    <w:rPr>
      <w:rFonts w:ascii="Courier New" w:hAnsi="Courier New" w:cs="Courier New"/>
    </w:rPr>
  </w:style>
  <w:style w:type="character" w:customStyle="1" w:styleId="WW8Num4z2">
    <w:name w:val="WW8Num4z2"/>
    <w:rsid w:val="00440BB6"/>
    <w:rPr>
      <w:rFonts w:ascii="Wingdings" w:hAnsi="Wingdings" w:cs="Wingdings"/>
    </w:rPr>
  </w:style>
  <w:style w:type="character" w:customStyle="1" w:styleId="WW8Num5z0">
    <w:name w:val="WW8Num5z0"/>
    <w:rsid w:val="00440BB6"/>
    <w:rPr>
      <w:rFonts w:ascii="Symbol" w:hAnsi="Symbol" w:cs="Symbol"/>
    </w:rPr>
  </w:style>
  <w:style w:type="character" w:customStyle="1" w:styleId="WW8Num5z1">
    <w:name w:val="WW8Num5z1"/>
    <w:rsid w:val="00440BB6"/>
    <w:rPr>
      <w:rFonts w:ascii="Courier New" w:hAnsi="Courier New" w:cs="Courier New"/>
    </w:rPr>
  </w:style>
  <w:style w:type="character" w:customStyle="1" w:styleId="WW8Num5z2">
    <w:name w:val="WW8Num5z2"/>
    <w:rsid w:val="00440BB6"/>
    <w:rPr>
      <w:rFonts w:ascii="Wingdings" w:hAnsi="Wingdings" w:cs="Wingdings"/>
    </w:rPr>
  </w:style>
  <w:style w:type="character" w:customStyle="1" w:styleId="WW8Num6z0">
    <w:name w:val="WW8Num6z0"/>
    <w:rsid w:val="00440BB6"/>
    <w:rPr>
      <w:rFonts w:ascii="Symbol" w:hAnsi="Symbol" w:cs="Symbol"/>
    </w:rPr>
  </w:style>
  <w:style w:type="character" w:customStyle="1" w:styleId="WW8Num6z1">
    <w:name w:val="WW8Num6z1"/>
    <w:rsid w:val="00440BB6"/>
    <w:rPr>
      <w:rFonts w:ascii="Courier New" w:hAnsi="Courier New" w:cs="Courier New"/>
    </w:rPr>
  </w:style>
  <w:style w:type="character" w:customStyle="1" w:styleId="WW8Num6z2">
    <w:name w:val="WW8Num6z2"/>
    <w:rsid w:val="00440BB6"/>
    <w:rPr>
      <w:rFonts w:ascii="Wingdings" w:hAnsi="Wingdings" w:cs="Wingdings"/>
    </w:rPr>
  </w:style>
  <w:style w:type="character" w:customStyle="1" w:styleId="WW8Num7z0">
    <w:name w:val="WW8Num7z0"/>
    <w:rsid w:val="00440BB6"/>
    <w:rPr>
      <w:rFonts w:ascii="Symbol" w:hAnsi="Symbol" w:cs="Symbol"/>
    </w:rPr>
  </w:style>
  <w:style w:type="character" w:customStyle="1" w:styleId="WW8Num7z1">
    <w:name w:val="WW8Num7z1"/>
    <w:rsid w:val="00440BB6"/>
    <w:rPr>
      <w:rFonts w:ascii="Courier New" w:hAnsi="Courier New" w:cs="Courier New"/>
    </w:rPr>
  </w:style>
  <w:style w:type="character" w:customStyle="1" w:styleId="WW8Num7z2">
    <w:name w:val="WW8Num7z2"/>
    <w:rsid w:val="00440BB6"/>
    <w:rPr>
      <w:rFonts w:ascii="Wingdings" w:hAnsi="Wingdings" w:cs="Wingdings"/>
    </w:rPr>
  </w:style>
  <w:style w:type="character" w:customStyle="1" w:styleId="WW8Num8z0">
    <w:name w:val="WW8Num8z0"/>
    <w:rsid w:val="00440BB6"/>
    <w:rPr>
      <w:rFonts w:ascii="Wingdings" w:hAnsi="Wingdings" w:cs="Wingdings"/>
    </w:rPr>
  </w:style>
  <w:style w:type="character" w:customStyle="1" w:styleId="WW8Num8z1">
    <w:name w:val="WW8Num8z1"/>
    <w:rsid w:val="00440BB6"/>
    <w:rPr>
      <w:rFonts w:ascii="Courier New" w:hAnsi="Courier New" w:cs="Courier New"/>
    </w:rPr>
  </w:style>
  <w:style w:type="character" w:customStyle="1" w:styleId="WW8Num8z3">
    <w:name w:val="WW8Num8z3"/>
    <w:rsid w:val="00440BB6"/>
    <w:rPr>
      <w:rFonts w:ascii="Symbol" w:hAnsi="Symbol" w:cs="Symbol"/>
      <w:color w:val="000000"/>
    </w:rPr>
  </w:style>
  <w:style w:type="character" w:customStyle="1" w:styleId="WW8Num9z0">
    <w:name w:val="WW8Num9z0"/>
    <w:rsid w:val="00440BB6"/>
  </w:style>
  <w:style w:type="character" w:customStyle="1" w:styleId="WW8Num9z1">
    <w:name w:val="WW8Num9z1"/>
    <w:rsid w:val="00440BB6"/>
  </w:style>
  <w:style w:type="character" w:customStyle="1" w:styleId="WW8Num9z2">
    <w:name w:val="WW8Num9z2"/>
    <w:rsid w:val="00440BB6"/>
  </w:style>
  <w:style w:type="character" w:customStyle="1" w:styleId="WW8Num9z3">
    <w:name w:val="WW8Num9z3"/>
    <w:rsid w:val="00440BB6"/>
  </w:style>
  <w:style w:type="character" w:customStyle="1" w:styleId="WW8Num9z4">
    <w:name w:val="WW8Num9z4"/>
    <w:rsid w:val="00440BB6"/>
  </w:style>
  <w:style w:type="character" w:customStyle="1" w:styleId="WW8Num9z5">
    <w:name w:val="WW8Num9z5"/>
    <w:rsid w:val="00440BB6"/>
  </w:style>
  <w:style w:type="character" w:customStyle="1" w:styleId="WW8Num9z6">
    <w:name w:val="WW8Num9z6"/>
    <w:rsid w:val="00440BB6"/>
  </w:style>
  <w:style w:type="character" w:customStyle="1" w:styleId="WW8Num9z7">
    <w:name w:val="WW8Num9z7"/>
    <w:rsid w:val="00440BB6"/>
  </w:style>
  <w:style w:type="character" w:customStyle="1" w:styleId="WW8Num9z8">
    <w:name w:val="WW8Num9z8"/>
    <w:rsid w:val="00440BB6"/>
  </w:style>
  <w:style w:type="character" w:customStyle="1" w:styleId="WW8Num10z0">
    <w:name w:val="WW8Num10z0"/>
    <w:rsid w:val="00440BB6"/>
    <w:rPr>
      <w:rFonts w:ascii="Symbol" w:hAnsi="Symbol" w:cs="Symbol"/>
    </w:rPr>
  </w:style>
  <w:style w:type="character" w:customStyle="1" w:styleId="WW8Num10z1">
    <w:name w:val="WW8Num10z1"/>
    <w:rsid w:val="00440BB6"/>
    <w:rPr>
      <w:rFonts w:ascii="Courier New" w:hAnsi="Courier New" w:cs="Courier New"/>
    </w:rPr>
  </w:style>
  <w:style w:type="character" w:customStyle="1" w:styleId="WW8Num10z2">
    <w:name w:val="WW8Num10z2"/>
    <w:rsid w:val="00440BB6"/>
    <w:rPr>
      <w:rFonts w:ascii="Wingdings" w:hAnsi="Wingdings" w:cs="Wingdings"/>
    </w:rPr>
  </w:style>
  <w:style w:type="character" w:customStyle="1" w:styleId="WW8Num11z0">
    <w:name w:val="WW8Num11z0"/>
    <w:rsid w:val="00440BB6"/>
    <w:rPr>
      <w:rFonts w:ascii="Symbol" w:hAnsi="Symbol" w:cs="Symbol"/>
    </w:rPr>
  </w:style>
  <w:style w:type="character" w:customStyle="1" w:styleId="WW8Num11z1">
    <w:name w:val="WW8Num11z1"/>
    <w:rsid w:val="00440BB6"/>
    <w:rPr>
      <w:rFonts w:ascii="Courier New" w:hAnsi="Courier New" w:cs="Courier New"/>
    </w:rPr>
  </w:style>
  <w:style w:type="character" w:customStyle="1" w:styleId="WW8Num11z2">
    <w:name w:val="WW8Num11z2"/>
    <w:rsid w:val="00440BB6"/>
    <w:rPr>
      <w:rFonts w:ascii="Wingdings" w:hAnsi="Wingdings" w:cs="Wingdings"/>
    </w:rPr>
  </w:style>
  <w:style w:type="character" w:customStyle="1" w:styleId="WW8Num12z0">
    <w:name w:val="WW8Num12z0"/>
    <w:rsid w:val="00440BB6"/>
    <w:rPr>
      <w:rFonts w:ascii="Symbol" w:hAnsi="Symbol" w:cs="Symbol"/>
      <w:lang w:val="ru-RU" w:eastAsia="ru-RU"/>
    </w:rPr>
  </w:style>
  <w:style w:type="character" w:customStyle="1" w:styleId="WW8Num12z1">
    <w:name w:val="WW8Num12z1"/>
    <w:rsid w:val="00440BB6"/>
    <w:rPr>
      <w:rFonts w:ascii="Courier New" w:hAnsi="Courier New" w:cs="Courier New"/>
    </w:rPr>
  </w:style>
  <w:style w:type="character" w:customStyle="1" w:styleId="WW8Num12z2">
    <w:name w:val="WW8Num12z2"/>
    <w:rsid w:val="00440BB6"/>
    <w:rPr>
      <w:rFonts w:ascii="Wingdings" w:hAnsi="Wingdings" w:cs="Wingdings"/>
    </w:rPr>
  </w:style>
  <w:style w:type="character" w:customStyle="1" w:styleId="WW8Num13z0">
    <w:name w:val="WW8Num13z0"/>
    <w:rsid w:val="00440BB6"/>
    <w:rPr>
      <w:rFonts w:ascii="Symbol" w:hAnsi="Symbol" w:cs="Symbol"/>
      <w:color w:val="auto"/>
    </w:rPr>
  </w:style>
  <w:style w:type="character" w:customStyle="1" w:styleId="WW8Num13z1">
    <w:name w:val="WW8Num13z1"/>
    <w:rsid w:val="00440BB6"/>
    <w:rPr>
      <w:rFonts w:ascii="Courier New" w:hAnsi="Courier New" w:cs="Courier New"/>
    </w:rPr>
  </w:style>
  <w:style w:type="character" w:customStyle="1" w:styleId="WW8Num13z2">
    <w:name w:val="WW8Num13z2"/>
    <w:rsid w:val="00440BB6"/>
    <w:rPr>
      <w:rFonts w:ascii="Wingdings" w:hAnsi="Wingdings" w:cs="Wingdings"/>
    </w:rPr>
  </w:style>
  <w:style w:type="character" w:customStyle="1" w:styleId="WW8Num13z3">
    <w:name w:val="WW8Num13z3"/>
    <w:rsid w:val="00440BB6"/>
    <w:rPr>
      <w:rFonts w:ascii="Symbol" w:hAnsi="Symbol" w:cs="Symbol"/>
    </w:rPr>
  </w:style>
  <w:style w:type="character" w:customStyle="1" w:styleId="WW8Num14z0">
    <w:name w:val="WW8Num14z0"/>
    <w:rsid w:val="00440BB6"/>
    <w:rPr>
      <w:rFonts w:ascii="Symbol" w:hAnsi="Symbol" w:cs="Symbol"/>
    </w:rPr>
  </w:style>
  <w:style w:type="character" w:customStyle="1" w:styleId="WW8Num14z1">
    <w:name w:val="WW8Num14z1"/>
    <w:rsid w:val="00440BB6"/>
  </w:style>
  <w:style w:type="character" w:customStyle="1" w:styleId="WW8Num14z2">
    <w:name w:val="WW8Num14z2"/>
    <w:rsid w:val="00440BB6"/>
  </w:style>
  <w:style w:type="character" w:customStyle="1" w:styleId="WW8Num14z3">
    <w:name w:val="WW8Num14z3"/>
    <w:rsid w:val="00440BB6"/>
  </w:style>
  <w:style w:type="character" w:customStyle="1" w:styleId="WW8Num14z4">
    <w:name w:val="WW8Num14z4"/>
    <w:rsid w:val="00440BB6"/>
  </w:style>
  <w:style w:type="character" w:customStyle="1" w:styleId="WW8Num14z5">
    <w:name w:val="WW8Num14z5"/>
    <w:rsid w:val="00440BB6"/>
  </w:style>
  <w:style w:type="character" w:customStyle="1" w:styleId="WW8Num14z6">
    <w:name w:val="WW8Num14z6"/>
    <w:rsid w:val="00440BB6"/>
  </w:style>
  <w:style w:type="character" w:customStyle="1" w:styleId="WW8Num14z7">
    <w:name w:val="WW8Num14z7"/>
    <w:rsid w:val="00440BB6"/>
  </w:style>
  <w:style w:type="character" w:customStyle="1" w:styleId="WW8Num14z8">
    <w:name w:val="WW8Num14z8"/>
    <w:rsid w:val="00440BB6"/>
  </w:style>
  <w:style w:type="character" w:customStyle="1" w:styleId="WW8Num15z0">
    <w:name w:val="WW8Num15z0"/>
    <w:rsid w:val="00440BB6"/>
    <w:rPr>
      <w:rFonts w:ascii="Symbol" w:hAnsi="Symbol" w:cs="Symbol"/>
    </w:rPr>
  </w:style>
  <w:style w:type="character" w:customStyle="1" w:styleId="WW8Num15z1">
    <w:name w:val="WW8Num15z1"/>
    <w:rsid w:val="00440BB6"/>
    <w:rPr>
      <w:rFonts w:ascii="Courier New" w:hAnsi="Courier New" w:cs="Courier New"/>
    </w:rPr>
  </w:style>
  <w:style w:type="character" w:customStyle="1" w:styleId="WW8Num15z2">
    <w:name w:val="WW8Num15z2"/>
    <w:rsid w:val="00440BB6"/>
    <w:rPr>
      <w:rFonts w:ascii="Wingdings" w:hAnsi="Wingdings" w:cs="Wingdings"/>
    </w:rPr>
  </w:style>
  <w:style w:type="character" w:customStyle="1" w:styleId="WW8Num16z0">
    <w:name w:val="WW8Num16z0"/>
    <w:rsid w:val="00440BB6"/>
    <w:rPr>
      <w:rFonts w:ascii="Symbol" w:hAnsi="Symbol" w:cs="Symbol"/>
    </w:rPr>
  </w:style>
  <w:style w:type="character" w:customStyle="1" w:styleId="WW8Num16z1">
    <w:name w:val="WW8Num16z1"/>
    <w:rsid w:val="00440BB6"/>
    <w:rPr>
      <w:rFonts w:ascii="Courier New" w:hAnsi="Courier New" w:cs="Courier New"/>
    </w:rPr>
  </w:style>
  <w:style w:type="character" w:customStyle="1" w:styleId="WW8Num16z2">
    <w:name w:val="WW8Num16z2"/>
    <w:rsid w:val="00440BB6"/>
    <w:rPr>
      <w:rFonts w:ascii="Wingdings" w:hAnsi="Wingdings" w:cs="Wingdings"/>
    </w:rPr>
  </w:style>
  <w:style w:type="character" w:customStyle="1" w:styleId="WW8Num17z0">
    <w:name w:val="WW8Num17z0"/>
    <w:rsid w:val="00440BB6"/>
    <w:rPr>
      <w:rFonts w:ascii="Symbol" w:hAnsi="Symbol" w:cs="Symbol"/>
    </w:rPr>
  </w:style>
  <w:style w:type="character" w:customStyle="1" w:styleId="WW8Num17z1">
    <w:name w:val="WW8Num17z1"/>
    <w:rsid w:val="00440BB6"/>
    <w:rPr>
      <w:rFonts w:ascii="Courier New" w:hAnsi="Courier New" w:cs="Courier New"/>
    </w:rPr>
  </w:style>
  <w:style w:type="character" w:customStyle="1" w:styleId="WW8Num17z2">
    <w:name w:val="WW8Num17z2"/>
    <w:rsid w:val="00440BB6"/>
    <w:rPr>
      <w:rFonts w:ascii="Wingdings" w:hAnsi="Wingdings" w:cs="Wingdings"/>
    </w:rPr>
  </w:style>
  <w:style w:type="character" w:customStyle="1" w:styleId="WW8Num18z0">
    <w:name w:val="WW8Num18z0"/>
    <w:rsid w:val="00440BB6"/>
  </w:style>
  <w:style w:type="character" w:customStyle="1" w:styleId="WW8Num18z1">
    <w:name w:val="WW8Num18z1"/>
    <w:rsid w:val="00440BB6"/>
  </w:style>
  <w:style w:type="character" w:customStyle="1" w:styleId="WW8Num18z2">
    <w:name w:val="WW8Num18z2"/>
    <w:rsid w:val="00440BB6"/>
  </w:style>
  <w:style w:type="character" w:customStyle="1" w:styleId="WW8Num18z3">
    <w:name w:val="WW8Num18z3"/>
    <w:rsid w:val="00440BB6"/>
  </w:style>
  <w:style w:type="character" w:customStyle="1" w:styleId="WW8Num18z4">
    <w:name w:val="WW8Num18z4"/>
    <w:rsid w:val="00440BB6"/>
  </w:style>
  <w:style w:type="character" w:customStyle="1" w:styleId="WW8Num18z5">
    <w:name w:val="WW8Num18z5"/>
    <w:rsid w:val="00440BB6"/>
  </w:style>
  <w:style w:type="character" w:customStyle="1" w:styleId="WW8Num18z6">
    <w:name w:val="WW8Num18z6"/>
    <w:rsid w:val="00440BB6"/>
  </w:style>
  <w:style w:type="character" w:customStyle="1" w:styleId="WW8Num18z7">
    <w:name w:val="WW8Num18z7"/>
    <w:rsid w:val="00440BB6"/>
  </w:style>
  <w:style w:type="character" w:customStyle="1" w:styleId="WW8Num18z8">
    <w:name w:val="WW8Num18z8"/>
    <w:rsid w:val="00440BB6"/>
  </w:style>
  <w:style w:type="character" w:customStyle="1" w:styleId="WW8Num19z0">
    <w:name w:val="WW8Num19z0"/>
    <w:rsid w:val="00440BB6"/>
    <w:rPr>
      <w:rFonts w:ascii="Symbol" w:hAnsi="Symbol" w:cs="Symbol"/>
    </w:rPr>
  </w:style>
  <w:style w:type="character" w:customStyle="1" w:styleId="WW8Num19z1">
    <w:name w:val="WW8Num19z1"/>
    <w:rsid w:val="00440BB6"/>
    <w:rPr>
      <w:rFonts w:ascii="Courier New" w:hAnsi="Courier New" w:cs="Courier New"/>
    </w:rPr>
  </w:style>
  <w:style w:type="character" w:customStyle="1" w:styleId="WW8Num19z2">
    <w:name w:val="WW8Num19z2"/>
    <w:rsid w:val="00440BB6"/>
    <w:rPr>
      <w:rFonts w:ascii="Wingdings" w:hAnsi="Wingdings" w:cs="Wingdings"/>
    </w:rPr>
  </w:style>
  <w:style w:type="character" w:customStyle="1" w:styleId="WW8Num20z0">
    <w:name w:val="WW8Num20z0"/>
    <w:rsid w:val="00440BB6"/>
    <w:rPr>
      <w:rFonts w:ascii="Symbol" w:hAnsi="Symbol" w:cs="Symbol"/>
    </w:rPr>
  </w:style>
  <w:style w:type="character" w:customStyle="1" w:styleId="WW8Num20z1">
    <w:name w:val="WW8Num20z1"/>
    <w:rsid w:val="00440BB6"/>
    <w:rPr>
      <w:rFonts w:ascii="Courier New" w:hAnsi="Courier New" w:cs="Courier New"/>
    </w:rPr>
  </w:style>
  <w:style w:type="character" w:customStyle="1" w:styleId="WW8Num20z2">
    <w:name w:val="WW8Num20z2"/>
    <w:rsid w:val="00440BB6"/>
    <w:rPr>
      <w:rFonts w:ascii="Wingdings" w:hAnsi="Wingdings" w:cs="Wingdings"/>
    </w:rPr>
  </w:style>
  <w:style w:type="character" w:customStyle="1" w:styleId="WW8Num21z0">
    <w:name w:val="WW8Num21z0"/>
    <w:rsid w:val="00440BB6"/>
    <w:rPr>
      <w:rFonts w:ascii="Symbol" w:hAnsi="Symbol" w:cs="Symbol"/>
    </w:rPr>
  </w:style>
  <w:style w:type="character" w:customStyle="1" w:styleId="WW8Num21z1">
    <w:name w:val="WW8Num21z1"/>
    <w:rsid w:val="00440BB6"/>
    <w:rPr>
      <w:rFonts w:ascii="Courier New" w:hAnsi="Courier New" w:cs="Courier New"/>
    </w:rPr>
  </w:style>
  <w:style w:type="character" w:customStyle="1" w:styleId="WW8Num21z2">
    <w:name w:val="WW8Num21z2"/>
    <w:rsid w:val="00440BB6"/>
    <w:rPr>
      <w:rFonts w:ascii="Wingdings" w:hAnsi="Wingdings" w:cs="Wingdings"/>
    </w:rPr>
  </w:style>
  <w:style w:type="character" w:customStyle="1" w:styleId="WW8Num22z0">
    <w:name w:val="WW8Num22z0"/>
    <w:rsid w:val="00440BB6"/>
    <w:rPr>
      <w:color w:val="auto"/>
    </w:rPr>
  </w:style>
  <w:style w:type="character" w:customStyle="1" w:styleId="WW8Num22z1">
    <w:name w:val="WW8Num22z1"/>
    <w:rsid w:val="00440BB6"/>
  </w:style>
  <w:style w:type="character" w:customStyle="1" w:styleId="WW8Num22z2">
    <w:name w:val="WW8Num22z2"/>
    <w:rsid w:val="00440BB6"/>
  </w:style>
  <w:style w:type="character" w:customStyle="1" w:styleId="WW8Num22z3">
    <w:name w:val="WW8Num22z3"/>
    <w:rsid w:val="00440BB6"/>
  </w:style>
  <w:style w:type="character" w:customStyle="1" w:styleId="WW8Num22z4">
    <w:name w:val="WW8Num22z4"/>
    <w:rsid w:val="00440BB6"/>
  </w:style>
  <w:style w:type="character" w:customStyle="1" w:styleId="WW8Num22z5">
    <w:name w:val="WW8Num22z5"/>
    <w:rsid w:val="00440BB6"/>
  </w:style>
  <w:style w:type="character" w:customStyle="1" w:styleId="WW8Num22z6">
    <w:name w:val="WW8Num22z6"/>
    <w:rsid w:val="00440BB6"/>
  </w:style>
  <w:style w:type="character" w:customStyle="1" w:styleId="WW8Num22z7">
    <w:name w:val="WW8Num22z7"/>
    <w:rsid w:val="00440BB6"/>
  </w:style>
  <w:style w:type="character" w:customStyle="1" w:styleId="WW8Num22z8">
    <w:name w:val="WW8Num22z8"/>
    <w:rsid w:val="00440BB6"/>
  </w:style>
  <w:style w:type="character" w:customStyle="1" w:styleId="WW8Num23z0">
    <w:name w:val="WW8Num23z0"/>
    <w:rsid w:val="00440BB6"/>
    <w:rPr>
      <w:rFonts w:ascii="Symbol" w:eastAsia="Calibri" w:hAnsi="Symbol" w:cs="Symbol"/>
      <w:lang w:eastAsia="en-US"/>
    </w:rPr>
  </w:style>
  <w:style w:type="character" w:customStyle="1" w:styleId="WW8Num23z1">
    <w:name w:val="WW8Num23z1"/>
    <w:rsid w:val="00440BB6"/>
    <w:rPr>
      <w:rFonts w:ascii="Courier New" w:hAnsi="Courier New" w:cs="Courier New"/>
    </w:rPr>
  </w:style>
  <w:style w:type="character" w:customStyle="1" w:styleId="WW8Num23z2">
    <w:name w:val="WW8Num23z2"/>
    <w:rsid w:val="00440BB6"/>
    <w:rPr>
      <w:rFonts w:ascii="Wingdings" w:hAnsi="Wingdings" w:cs="Wingdings"/>
    </w:rPr>
  </w:style>
  <w:style w:type="character" w:customStyle="1" w:styleId="WW8Num24z0">
    <w:name w:val="WW8Num24z0"/>
    <w:rsid w:val="00440BB6"/>
    <w:rPr>
      <w:rFonts w:ascii="Symbol" w:hAnsi="Symbol" w:cs="Symbol"/>
    </w:rPr>
  </w:style>
  <w:style w:type="character" w:customStyle="1" w:styleId="WW8Num24z1">
    <w:name w:val="WW8Num24z1"/>
    <w:rsid w:val="00440BB6"/>
    <w:rPr>
      <w:rFonts w:ascii="Courier New" w:hAnsi="Courier New" w:cs="Courier New"/>
    </w:rPr>
  </w:style>
  <w:style w:type="character" w:customStyle="1" w:styleId="WW8Num24z2">
    <w:name w:val="WW8Num24z2"/>
    <w:rsid w:val="00440BB6"/>
    <w:rPr>
      <w:rFonts w:ascii="Wingdings" w:hAnsi="Wingdings" w:cs="Wingdings"/>
    </w:rPr>
  </w:style>
  <w:style w:type="character" w:customStyle="1" w:styleId="WW8Num25z0">
    <w:name w:val="WW8Num25z0"/>
    <w:rsid w:val="00440BB6"/>
    <w:rPr>
      <w:rFonts w:ascii="Symbol" w:hAnsi="Symbol" w:cs="Symbol"/>
    </w:rPr>
  </w:style>
  <w:style w:type="character" w:customStyle="1" w:styleId="WW8Num25z1">
    <w:name w:val="WW8Num25z1"/>
    <w:rsid w:val="00440BB6"/>
    <w:rPr>
      <w:rFonts w:ascii="Courier New" w:hAnsi="Courier New" w:cs="Courier New"/>
    </w:rPr>
  </w:style>
  <w:style w:type="character" w:customStyle="1" w:styleId="WW8Num25z2">
    <w:name w:val="WW8Num25z2"/>
    <w:rsid w:val="00440BB6"/>
    <w:rPr>
      <w:rFonts w:ascii="Wingdings" w:hAnsi="Wingdings" w:cs="Wingdings"/>
    </w:rPr>
  </w:style>
  <w:style w:type="character" w:customStyle="1" w:styleId="WW8Num26z0">
    <w:name w:val="WW8Num26z0"/>
    <w:rsid w:val="00440BB6"/>
    <w:rPr>
      <w:rFonts w:ascii="Symbol" w:hAnsi="Symbol" w:cs="Symbol"/>
    </w:rPr>
  </w:style>
  <w:style w:type="character" w:customStyle="1" w:styleId="WW8Num26z1">
    <w:name w:val="WW8Num26z1"/>
    <w:rsid w:val="00440BB6"/>
    <w:rPr>
      <w:rFonts w:ascii="Courier New" w:hAnsi="Courier New" w:cs="Courier New"/>
    </w:rPr>
  </w:style>
  <w:style w:type="character" w:customStyle="1" w:styleId="WW8Num26z2">
    <w:name w:val="WW8Num26z2"/>
    <w:rsid w:val="00440BB6"/>
    <w:rPr>
      <w:rFonts w:ascii="Wingdings" w:hAnsi="Wingdings" w:cs="Wingdings"/>
    </w:rPr>
  </w:style>
  <w:style w:type="character" w:customStyle="1" w:styleId="WW8Num27z0">
    <w:name w:val="WW8Num27z0"/>
    <w:rsid w:val="00440BB6"/>
    <w:rPr>
      <w:rFonts w:ascii="Symbol" w:hAnsi="Symbol" w:cs="Symbol"/>
    </w:rPr>
  </w:style>
  <w:style w:type="character" w:customStyle="1" w:styleId="WW8Num27z1">
    <w:name w:val="WW8Num27z1"/>
    <w:rsid w:val="00440BB6"/>
    <w:rPr>
      <w:rFonts w:ascii="Courier New" w:hAnsi="Courier New" w:cs="Courier New"/>
    </w:rPr>
  </w:style>
  <w:style w:type="character" w:customStyle="1" w:styleId="WW8Num27z2">
    <w:name w:val="WW8Num27z2"/>
    <w:rsid w:val="00440BB6"/>
    <w:rPr>
      <w:rFonts w:ascii="Wingdings" w:hAnsi="Wingdings" w:cs="Wingdings"/>
    </w:rPr>
  </w:style>
  <w:style w:type="character" w:customStyle="1" w:styleId="WW8Num28z0">
    <w:name w:val="WW8Num28z0"/>
    <w:rsid w:val="00440BB6"/>
    <w:rPr>
      <w:rFonts w:ascii="Symbol" w:hAnsi="Symbol" w:cs="Symbol"/>
    </w:rPr>
  </w:style>
  <w:style w:type="character" w:customStyle="1" w:styleId="WW8Num28z1">
    <w:name w:val="WW8Num28z1"/>
    <w:rsid w:val="00440BB6"/>
    <w:rPr>
      <w:rFonts w:ascii="Courier New" w:hAnsi="Courier New" w:cs="Courier New"/>
    </w:rPr>
  </w:style>
  <w:style w:type="character" w:customStyle="1" w:styleId="WW8Num28z2">
    <w:name w:val="WW8Num28z2"/>
    <w:rsid w:val="00440BB6"/>
    <w:rPr>
      <w:rFonts w:ascii="Wingdings" w:hAnsi="Wingdings" w:cs="Wingdings"/>
    </w:rPr>
  </w:style>
  <w:style w:type="character" w:customStyle="1" w:styleId="WW8Num29z0">
    <w:name w:val="WW8Num29z0"/>
    <w:rsid w:val="00440BB6"/>
    <w:rPr>
      <w:rFonts w:ascii="Symbol" w:hAnsi="Symbol" w:cs="Symbol"/>
    </w:rPr>
  </w:style>
  <w:style w:type="character" w:customStyle="1" w:styleId="WW8Num29z1">
    <w:name w:val="WW8Num29z1"/>
    <w:rsid w:val="00440BB6"/>
    <w:rPr>
      <w:rFonts w:ascii="Courier New" w:hAnsi="Courier New" w:cs="Courier New"/>
    </w:rPr>
  </w:style>
  <w:style w:type="character" w:customStyle="1" w:styleId="WW8Num29z2">
    <w:name w:val="WW8Num29z2"/>
    <w:rsid w:val="00440BB6"/>
    <w:rPr>
      <w:rFonts w:ascii="Wingdings" w:hAnsi="Wingdings" w:cs="Wingdings"/>
    </w:rPr>
  </w:style>
  <w:style w:type="character" w:customStyle="1" w:styleId="WW8Num30z0">
    <w:name w:val="WW8Num30z0"/>
    <w:rsid w:val="00440BB6"/>
    <w:rPr>
      <w:rFonts w:ascii="Symbol" w:eastAsia="Calibri" w:hAnsi="Symbol" w:cs="Symbol"/>
      <w:lang w:eastAsia="en-US"/>
    </w:rPr>
  </w:style>
  <w:style w:type="character" w:customStyle="1" w:styleId="WW8Num30z1">
    <w:name w:val="WW8Num30z1"/>
    <w:rsid w:val="00440BB6"/>
    <w:rPr>
      <w:rFonts w:ascii="Courier New" w:hAnsi="Courier New" w:cs="Courier New"/>
    </w:rPr>
  </w:style>
  <w:style w:type="character" w:customStyle="1" w:styleId="WW8Num30z2">
    <w:name w:val="WW8Num30z2"/>
    <w:rsid w:val="00440BB6"/>
    <w:rPr>
      <w:rFonts w:ascii="Wingdings" w:hAnsi="Wingdings" w:cs="Wingdings"/>
    </w:rPr>
  </w:style>
  <w:style w:type="character" w:customStyle="1" w:styleId="WW8Num31z0">
    <w:name w:val="WW8Num31z0"/>
    <w:rsid w:val="00440BB6"/>
    <w:rPr>
      <w:rFonts w:ascii="Symbol" w:hAnsi="Symbol" w:cs="Symbol"/>
      <w:color w:val="000000"/>
    </w:rPr>
  </w:style>
  <w:style w:type="character" w:customStyle="1" w:styleId="WW8Num31z1">
    <w:name w:val="WW8Num31z1"/>
    <w:rsid w:val="00440BB6"/>
    <w:rPr>
      <w:rFonts w:ascii="Courier New" w:hAnsi="Courier New" w:cs="Courier New"/>
    </w:rPr>
  </w:style>
  <w:style w:type="character" w:customStyle="1" w:styleId="WW8Num31z2">
    <w:name w:val="WW8Num31z2"/>
    <w:rsid w:val="00440BB6"/>
    <w:rPr>
      <w:rFonts w:ascii="Wingdings" w:hAnsi="Wingdings" w:cs="Wingdings"/>
    </w:rPr>
  </w:style>
  <w:style w:type="character" w:customStyle="1" w:styleId="WW8Num32z0">
    <w:name w:val="WW8Num32z0"/>
    <w:rsid w:val="00440BB6"/>
    <w:rPr>
      <w:rFonts w:ascii="Symbol" w:hAnsi="Symbol" w:cs="Symbol"/>
    </w:rPr>
  </w:style>
  <w:style w:type="character" w:customStyle="1" w:styleId="WW8Num32z1">
    <w:name w:val="WW8Num32z1"/>
    <w:rsid w:val="00440BB6"/>
    <w:rPr>
      <w:rFonts w:ascii="Courier New" w:hAnsi="Courier New" w:cs="Courier New"/>
    </w:rPr>
  </w:style>
  <w:style w:type="character" w:customStyle="1" w:styleId="WW8Num32z2">
    <w:name w:val="WW8Num32z2"/>
    <w:rsid w:val="00440BB6"/>
    <w:rPr>
      <w:rFonts w:ascii="Wingdings" w:hAnsi="Wingdings" w:cs="Wingdings"/>
    </w:rPr>
  </w:style>
  <w:style w:type="character" w:customStyle="1" w:styleId="WW8Num33z0">
    <w:name w:val="WW8Num33z0"/>
    <w:rsid w:val="00440BB6"/>
    <w:rPr>
      <w:rFonts w:ascii="Symbol" w:hAnsi="Symbol" w:cs="Symbol"/>
    </w:rPr>
  </w:style>
  <w:style w:type="character" w:customStyle="1" w:styleId="WW8Num33z1">
    <w:name w:val="WW8Num33z1"/>
    <w:rsid w:val="00440BB6"/>
    <w:rPr>
      <w:rFonts w:ascii="Courier New" w:hAnsi="Courier New" w:cs="Courier New"/>
    </w:rPr>
  </w:style>
  <w:style w:type="character" w:customStyle="1" w:styleId="WW8Num33z2">
    <w:name w:val="WW8Num33z2"/>
    <w:rsid w:val="00440BB6"/>
    <w:rPr>
      <w:rFonts w:ascii="Wingdings" w:hAnsi="Wingdings" w:cs="Wingdings"/>
    </w:rPr>
  </w:style>
  <w:style w:type="character" w:customStyle="1" w:styleId="WW8Num34z0">
    <w:name w:val="WW8Num34z0"/>
    <w:rsid w:val="00440BB6"/>
    <w:rPr>
      <w:rFonts w:ascii="Symbol" w:hAnsi="Symbol" w:cs="Symbol"/>
    </w:rPr>
  </w:style>
  <w:style w:type="character" w:customStyle="1" w:styleId="WW8Num34z1">
    <w:name w:val="WW8Num34z1"/>
    <w:rsid w:val="00440BB6"/>
    <w:rPr>
      <w:rFonts w:ascii="Courier New" w:hAnsi="Courier New" w:cs="Courier New"/>
    </w:rPr>
  </w:style>
  <w:style w:type="character" w:customStyle="1" w:styleId="WW8Num34z2">
    <w:name w:val="WW8Num34z2"/>
    <w:rsid w:val="00440BB6"/>
    <w:rPr>
      <w:rFonts w:ascii="Wingdings" w:hAnsi="Wingdings" w:cs="Wingdings"/>
    </w:rPr>
  </w:style>
  <w:style w:type="character" w:customStyle="1" w:styleId="WW8Num35z0">
    <w:name w:val="WW8Num35z0"/>
    <w:rsid w:val="00440BB6"/>
    <w:rPr>
      <w:rFonts w:ascii="Symbol" w:hAnsi="Symbol" w:cs="Symbol"/>
    </w:rPr>
  </w:style>
  <w:style w:type="character" w:customStyle="1" w:styleId="WW8Num35z1">
    <w:name w:val="WW8Num35z1"/>
    <w:rsid w:val="00440BB6"/>
    <w:rPr>
      <w:rFonts w:ascii="Courier New" w:hAnsi="Courier New" w:cs="Courier New"/>
    </w:rPr>
  </w:style>
  <w:style w:type="character" w:customStyle="1" w:styleId="WW8Num35z2">
    <w:name w:val="WW8Num35z2"/>
    <w:rsid w:val="00440BB6"/>
    <w:rPr>
      <w:rFonts w:ascii="Wingdings" w:hAnsi="Wingdings" w:cs="Wingdings"/>
    </w:rPr>
  </w:style>
  <w:style w:type="character" w:customStyle="1" w:styleId="WW8Num36z0">
    <w:name w:val="WW8Num36z0"/>
    <w:rsid w:val="00440BB6"/>
    <w:rPr>
      <w:rFonts w:ascii="Symbol" w:hAnsi="Symbol" w:cs="Symbol"/>
    </w:rPr>
  </w:style>
  <w:style w:type="character" w:customStyle="1" w:styleId="WW8Num36z1">
    <w:name w:val="WW8Num36z1"/>
    <w:rsid w:val="00440BB6"/>
    <w:rPr>
      <w:rFonts w:ascii="Courier New" w:hAnsi="Courier New" w:cs="Courier New"/>
    </w:rPr>
  </w:style>
  <w:style w:type="character" w:customStyle="1" w:styleId="WW8Num36z2">
    <w:name w:val="WW8Num36z2"/>
    <w:rsid w:val="00440BB6"/>
    <w:rPr>
      <w:rFonts w:ascii="Wingdings" w:hAnsi="Wingdings" w:cs="Wingdings"/>
    </w:rPr>
  </w:style>
  <w:style w:type="character" w:customStyle="1" w:styleId="WW8Num37z0">
    <w:name w:val="WW8Num37z0"/>
    <w:rsid w:val="00440BB6"/>
    <w:rPr>
      <w:rFonts w:ascii="Symbol" w:hAnsi="Symbol" w:cs="Symbol"/>
      <w:sz w:val="28"/>
      <w:szCs w:val="28"/>
    </w:rPr>
  </w:style>
  <w:style w:type="character" w:customStyle="1" w:styleId="WW8Num37z1">
    <w:name w:val="WW8Num37z1"/>
    <w:rsid w:val="00440BB6"/>
    <w:rPr>
      <w:rFonts w:ascii="Courier New" w:hAnsi="Courier New" w:cs="Courier New"/>
    </w:rPr>
  </w:style>
  <w:style w:type="character" w:customStyle="1" w:styleId="WW8Num37z2">
    <w:name w:val="WW8Num37z2"/>
    <w:rsid w:val="00440BB6"/>
    <w:rPr>
      <w:rFonts w:ascii="Wingdings" w:hAnsi="Wingdings" w:cs="Wingdings"/>
    </w:rPr>
  </w:style>
  <w:style w:type="character" w:customStyle="1" w:styleId="WW8Num38z0">
    <w:name w:val="WW8Num38z0"/>
    <w:rsid w:val="00440BB6"/>
    <w:rPr>
      <w:sz w:val="22"/>
      <w:szCs w:val="22"/>
    </w:rPr>
  </w:style>
  <w:style w:type="character" w:customStyle="1" w:styleId="WW8Num39z0">
    <w:name w:val="WW8Num39z0"/>
    <w:rsid w:val="00440BB6"/>
    <w:rPr>
      <w:rFonts w:ascii="Symbol" w:hAnsi="Symbol" w:cs="Symbol"/>
    </w:rPr>
  </w:style>
  <w:style w:type="character" w:customStyle="1" w:styleId="WW8Num39z1">
    <w:name w:val="WW8Num39z1"/>
    <w:rsid w:val="00440BB6"/>
    <w:rPr>
      <w:rFonts w:ascii="Courier New" w:hAnsi="Courier New" w:cs="Courier New"/>
    </w:rPr>
  </w:style>
  <w:style w:type="character" w:customStyle="1" w:styleId="WW8Num39z2">
    <w:name w:val="WW8Num39z2"/>
    <w:rsid w:val="00440BB6"/>
    <w:rPr>
      <w:rFonts w:ascii="Wingdings" w:hAnsi="Wingdings" w:cs="Wingdings"/>
    </w:rPr>
  </w:style>
  <w:style w:type="character" w:customStyle="1" w:styleId="WW8Num40z0">
    <w:name w:val="WW8Num40z0"/>
    <w:rsid w:val="00440BB6"/>
    <w:rPr>
      <w:rFonts w:ascii="Symbol" w:hAnsi="Symbol" w:cs="Symbol"/>
    </w:rPr>
  </w:style>
  <w:style w:type="character" w:customStyle="1" w:styleId="WW8Num40z1">
    <w:name w:val="WW8Num40z1"/>
    <w:rsid w:val="00440BB6"/>
    <w:rPr>
      <w:rFonts w:ascii="Courier New" w:hAnsi="Courier New" w:cs="Courier New"/>
    </w:rPr>
  </w:style>
  <w:style w:type="character" w:customStyle="1" w:styleId="WW8Num40z2">
    <w:name w:val="WW8Num40z2"/>
    <w:rsid w:val="00440BB6"/>
    <w:rPr>
      <w:rFonts w:ascii="Wingdings" w:hAnsi="Wingdings" w:cs="Wingdings"/>
    </w:rPr>
  </w:style>
  <w:style w:type="character" w:customStyle="1" w:styleId="WW8Num41z0">
    <w:name w:val="WW8Num41z0"/>
    <w:rsid w:val="00440BB6"/>
    <w:rPr>
      <w:rFonts w:ascii="Symbol" w:hAnsi="Symbol" w:cs="Symbol"/>
    </w:rPr>
  </w:style>
  <w:style w:type="character" w:customStyle="1" w:styleId="WW8Num41z1">
    <w:name w:val="WW8Num41z1"/>
    <w:rsid w:val="00440BB6"/>
    <w:rPr>
      <w:rFonts w:ascii="Courier New" w:hAnsi="Courier New" w:cs="Courier New"/>
    </w:rPr>
  </w:style>
  <w:style w:type="character" w:customStyle="1" w:styleId="WW8Num41z2">
    <w:name w:val="WW8Num41z2"/>
    <w:rsid w:val="00440BB6"/>
    <w:rPr>
      <w:rFonts w:ascii="Wingdings" w:hAnsi="Wingdings" w:cs="Wingdings"/>
    </w:rPr>
  </w:style>
  <w:style w:type="character" w:customStyle="1" w:styleId="WW8Num42z0">
    <w:name w:val="WW8Num42z0"/>
    <w:rsid w:val="00440BB6"/>
    <w:rPr>
      <w:rFonts w:ascii="Symbol" w:hAnsi="Symbol" w:cs="Symbol"/>
    </w:rPr>
  </w:style>
  <w:style w:type="character" w:customStyle="1" w:styleId="WW8Num42z1">
    <w:name w:val="WW8Num42z1"/>
    <w:rsid w:val="00440BB6"/>
    <w:rPr>
      <w:rFonts w:ascii="Courier New" w:hAnsi="Courier New" w:cs="Courier New"/>
    </w:rPr>
  </w:style>
  <w:style w:type="character" w:customStyle="1" w:styleId="WW8Num42z2">
    <w:name w:val="WW8Num42z2"/>
    <w:rsid w:val="00440BB6"/>
    <w:rPr>
      <w:rFonts w:ascii="Wingdings" w:hAnsi="Wingdings" w:cs="Wingdings"/>
    </w:rPr>
  </w:style>
  <w:style w:type="character" w:customStyle="1" w:styleId="WW8Num43z0">
    <w:name w:val="WW8Num43z0"/>
    <w:rsid w:val="00440BB6"/>
    <w:rPr>
      <w:rFonts w:ascii="Symbol" w:eastAsia="Calibri" w:hAnsi="Symbol" w:cs="Symbol"/>
      <w:lang w:eastAsia="en-US"/>
    </w:rPr>
  </w:style>
  <w:style w:type="character" w:customStyle="1" w:styleId="WW8Num43z1">
    <w:name w:val="WW8Num43z1"/>
    <w:rsid w:val="00440BB6"/>
    <w:rPr>
      <w:rFonts w:ascii="Courier New" w:hAnsi="Courier New" w:cs="Courier New"/>
    </w:rPr>
  </w:style>
  <w:style w:type="character" w:customStyle="1" w:styleId="WW8Num43z2">
    <w:name w:val="WW8Num43z2"/>
    <w:rsid w:val="00440BB6"/>
    <w:rPr>
      <w:rFonts w:ascii="Wingdings" w:hAnsi="Wingdings" w:cs="Wingdings"/>
    </w:rPr>
  </w:style>
  <w:style w:type="character" w:customStyle="1" w:styleId="WW8Num44z0">
    <w:name w:val="WW8Num44z0"/>
    <w:rsid w:val="00440BB6"/>
    <w:rPr>
      <w:rFonts w:ascii="Symbol" w:hAnsi="Symbol" w:cs="Symbol"/>
    </w:rPr>
  </w:style>
  <w:style w:type="character" w:customStyle="1" w:styleId="WW8Num44z1">
    <w:name w:val="WW8Num44z1"/>
    <w:rsid w:val="00440BB6"/>
    <w:rPr>
      <w:rFonts w:ascii="Courier New" w:hAnsi="Courier New" w:cs="Courier New"/>
    </w:rPr>
  </w:style>
  <w:style w:type="character" w:customStyle="1" w:styleId="WW8Num44z2">
    <w:name w:val="WW8Num44z2"/>
    <w:rsid w:val="00440BB6"/>
    <w:rPr>
      <w:rFonts w:ascii="Wingdings" w:hAnsi="Wingdings" w:cs="Wingdings"/>
    </w:rPr>
  </w:style>
  <w:style w:type="character" w:customStyle="1" w:styleId="WW8Num45z0">
    <w:name w:val="WW8Num45z0"/>
    <w:rsid w:val="00440BB6"/>
    <w:rPr>
      <w:rFonts w:ascii="Symbol" w:hAnsi="Symbol" w:cs="Symbol"/>
    </w:rPr>
  </w:style>
  <w:style w:type="character" w:customStyle="1" w:styleId="WW8Num45z1">
    <w:name w:val="WW8Num45z1"/>
    <w:rsid w:val="00440BB6"/>
    <w:rPr>
      <w:rFonts w:ascii="Courier New" w:hAnsi="Courier New" w:cs="Courier New"/>
    </w:rPr>
  </w:style>
  <w:style w:type="character" w:customStyle="1" w:styleId="WW8Num45z2">
    <w:name w:val="WW8Num45z2"/>
    <w:rsid w:val="00440BB6"/>
    <w:rPr>
      <w:rFonts w:ascii="Wingdings" w:hAnsi="Wingdings" w:cs="Wingdings"/>
    </w:rPr>
  </w:style>
  <w:style w:type="character" w:customStyle="1" w:styleId="WW8Num46z0">
    <w:name w:val="WW8Num46z0"/>
    <w:rsid w:val="00440BB6"/>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46z1">
    <w:name w:val="WW8Num46z1"/>
    <w:rsid w:val="00440BB6"/>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style>
  <w:style w:type="character" w:customStyle="1" w:styleId="WW8Num46z2">
    <w:name w:val="WW8Num46z2"/>
    <w:rsid w:val="00440BB6"/>
  </w:style>
  <w:style w:type="character" w:customStyle="1" w:styleId="WW8Num46z3">
    <w:name w:val="WW8Num46z3"/>
    <w:rsid w:val="00440BB6"/>
  </w:style>
  <w:style w:type="character" w:customStyle="1" w:styleId="WW8Num46z4">
    <w:name w:val="WW8Num46z4"/>
    <w:rsid w:val="00440BB6"/>
  </w:style>
  <w:style w:type="character" w:customStyle="1" w:styleId="WW8Num46z5">
    <w:name w:val="WW8Num46z5"/>
    <w:rsid w:val="00440BB6"/>
  </w:style>
  <w:style w:type="character" w:customStyle="1" w:styleId="WW8Num46z6">
    <w:name w:val="WW8Num46z6"/>
    <w:rsid w:val="00440BB6"/>
  </w:style>
  <w:style w:type="character" w:customStyle="1" w:styleId="WW8Num46z7">
    <w:name w:val="WW8Num46z7"/>
    <w:rsid w:val="00440BB6"/>
  </w:style>
  <w:style w:type="character" w:customStyle="1" w:styleId="WW8Num46z8">
    <w:name w:val="WW8Num46z8"/>
    <w:rsid w:val="00440BB6"/>
  </w:style>
  <w:style w:type="character" w:customStyle="1" w:styleId="WW8Num47z0">
    <w:name w:val="WW8Num47z0"/>
    <w:rsid w:val="00440BB6"/>
    <w:rPr>
      <w:rFonts w:eastAsia="Calibri"/>
      <w:lang w:eastAsia="en-US"/>
    </w:rPr>
  </w:style>
  <w:style w:type="character" w:customStyle="1" w:styleId="WW8Num47z1">
    <w:name w:val="WW8Num47z1"/>
    <w:rsid w:val="00440BB6"/>
  </w:style>
  <w:style w:type="character" w:customStyle="1" w:styleId="WW8Num47z2">
    <w:name w:val="WW8Num47z2"/>
    <w:rsid w:val="00440BB6"/>
  </w:style>
  <w:style w:type="character" w:customStyle="1" w:styleId="WW8Num47z3">
    <w:name w:val="WW8Num47z3"/>
    <w:rsid w:val="00440BB6"/>
  </w:style>
  <w:style w:type="character" w:customStyle="1" w:styleId="WW8Num47z4">
    <w:name w:val="WW8Num47z4"/>
    <w:rsid w:val="00440BB6"/>
  </w:style>
  <w:style w:type="character" w:customStyle="1" w:styleId="WW8Num47z5">
    <w:name w:val="WW8Num47z5"/>
    <w:rsid w:val="00440BB6"/>
  </w:style>
  <w:style w:type="character" w:customStyle="1" w:styleId="WW8Num47z6">
    <w:name w:val="WW8Num47z6"/>
    <w:rsid w:val="00440BB6"/>
  </w:style>
  <w:style w:type="character" w:customStyle="1" w:styleId="WW8Num47z7">
    <w:name w:val="WW8Num47z7"/>
    <w:rsid w:val="00440BB6"/>
  </w:style>
  <w:style w:type="character" w:customStyle="1" w:styleId="WW8Num47z8">
    <w:name w:val="WW8Num47z8"/>
    <w:rsid w:val="00440BB6"/>
  </w:style>
  <w:style w:type="character" w:customStyle="1" w:styleId="WW8Num48z0">
    <w:name w:val="WW8Num48z0"/>
    <w:rsid w:val="00440BB6"/>
  </w:style>
  <w:style w:type="character" w:customStyle="1" w:styleId="WW8Num48z1">
    <w:name w:val="WW8Num48z1"/>
    <w:rsid w:val="00440BB6"/>
  </w:style>
  <w:style w:type="character" w:customStyle="1" w:styleId="WW8Num48z2">
    <w:name w:val="WW8Num48z2"/>
    <w:rsid w:val="00440BB6"/>
  </w:style>
  <w:style w:type="character" w:customStyle="1" w:styleId="WW8Num48z3">
    <w:name w:val="WW8Num48z3"/>
    <w:rsid w:val="00440BB6"/>
  </w:style>
  <w:style w:type="character" w:customStyle="1" w:styleId="WW8Num48z4">
    <w:name w:val="WW8Num48z4"/>
    <w:rsid w:val="00440BB6"/>
  </w:style>
  <w:style w:type="character" w:customStyle="1" w:styleId="WW8Num48z5">
    <w:name w:val="WW8Num48z5"/>
    <w:rsid w:val="00440BB6"/>
  </w:style>
  <w:style w:type="character" w:customStyle="1" w:styleId="WW8Num48z6">
    <w:name w:val="WW8Num48z6"/>
    <w:rsid w:val="00440BB6"/>
  </w:style>
  <w:style w:type="character" w:customStyle="1" w:styleId="WW8Num48z7">
    <w:name w:val="WW8Num48z7"/>
    <w:rsid w:val="00440BB6"/>
  </w:style>
  <w:style w:type="character" w:customStyle="1" w:styleId="WW8Num48z8">
    <w:name w:val="WW8Num48z8"/>
    <w:rsid w:val="00440BB6"/>
  </w:style>
  <w:style w:type="character" w:customStyle="1" w:styleId="WW8Num49z0">
    <w:name w:val="WW8Num49z0"/>
    <w:rsid w:val="00440BB6"/>
    <w:rPr>
      <w:rFonts w:ascii="Symbol" w:hAnsi="Symbol" w:cs="Symbol"/>
    </w:rPr>
  </w:style>
  <w:style w:type="character" w:customStyle="1" w:styleId="WW8Num49z1">
    <w:name w:val="WW8Num49z1"/>
    <w:rsid w:val="00440BB6"/>
  </w:style>
  <w:style w:type="character" w:customStyle="1" w:styleId="WW8Num49z2">
    <w:name w:val="WW8Num49z2"/>
    <w:rsid w:val="00440BB6"/>
  </w:style>
  <w:style w:type="character" w:customStyle="1" w:styleId="WW8Num49z3">
    <w:name w:val="WW8Num49z3"/>
    <w:rsid w:val="00440BB6"/>
  </w:style>
  <w:style w:type="character" w:customStyle="1" w:styleId="WW8Num49z4">
    <w:name w:val="WW8Num49z4"/>
    <w:rsid w:val="00440BB6"/>
  </w:style>
  <w:style w:type="character" w:customStyle="1" w:styleId="WW8Num49z5">
    <w:name w:val="WW8Num49z5"/>
    <w:rsid w:val="00440BB6"/>
  </w:style>
  <w:style w:type="character" w:customStyle="1" w:styleId="WW8Num49z6">
    <w:name w:val="WW8Num49z6"/>
    <w:rsid w:val="00440BB6"/>
  </w:style>
  <w:style w:type="character" w:customStyle="1" w:styleId="WW8Num49z7">
    <w:name w:val="WW8Num49z7"/>
    <w:rsid w:val="00440BB6"/>
  </w:style>
  <w:style w:type="character" w:customStyle="1" w:styleId="WW8Num49z8">
    <w:name w:val="WW8Num49z8"/>
    <w:rsid w:val="00440BB6"/>
  </w:style>
  <w:style w:type="character" w:customStyle="1" w:styleId="WW8Num50z0">
    <w:name w:val="WW8Num50z0"/>
    <w:rsid w:val="00440BB6"/>
    <w:rPr>
      <w:rFonts w:ascii="Times New Roman" w:eastAsia="Times New Roman" w:hAnsi="Times New Roman" w:cs="Times New Roman"/>
      <w:b w:val="0"/>
      <w:bCs w:val="0"/>
      <w:i w:val="0"/>
      <w:iCs w:val="0"/>
      <w:caps w:val="0"/>
      <w:smallCaps w:val="0"/>
      <w:strike w:val="0"/>
      <w:dstrike w:val="0"/>
      <w:color w:val="000000"/>
      <w:spacing w:val="7"/>
      <w:w w:val="100"/>
      <w:position w:val="0"/>
      <w:sz w:val="20"/>
      <w:szCs w:val="20"/>
      <w:u w:val="none"/>
      <w:vertAlign w:val="baseline"/>
      <w:lang w:val="ru-RU"/>
    </w:rPr>
  </w:style>
  <w:style w:type="character" w:customStyle="1" w:styleId="WW8Num50z1">
    <w:name w:val="WW8Num50z1"/>
    <w:rsid w:val="00440BB6"/>
  </w:style>
  <w:style w:type="character" w:customStyle="1" w:styleId="WW8Num50z2">
    <w:name w:val="WW8Num50z2"/>
    <w:rsid w:val="00440BB6"/>
  </w:style>
  <w:style w:type="character" w:customStyle="1" w:styleId="WW8Num50z3">
    <w:name w:val="WW8Num50z3"/>
    <w:rsid w:val="00440BB6"/>
  </w:style>
  <w:style w:type="character" w:customStyle="1" w:styleId="WW8Num50z4">
    <w:name w:val="WW8Num50z4"/>
    <w:rsid w:val="00440BB6"/>
  </w:style>
  <w:style w:type="character" w:customStyle="1" w:styleId="WW8Num50z5">
    <w:name w:val="WW8Num50z5"/>
    <w:rsid w:val="00440BB6"/>
  </w:style>
  <w:style w:type="character" w:customStyle="1" w:styleId="WW8Num50z6">
    <w:name w:val="WW8Num50z6"/>
    <w:rsid w:val="00440BB6"/>
  </w:style>
  <w:style w:type="character" w:customStyle="1" w:styleId="WW8Num50z7">
    <w:name w:val="WW8Num50z7"/>
    <w:rsid w:val="00440BB6"/>
  </w:style>
  <w:style w:type="character" w:customStyle="1" w:styleId="WW8Num50z8">
    <w:name w:val="WW8Num50z8"/>
    <w:rsid w:val="00440BB6"/>
  </w:style>
  <w:style w:type="character" w:customStyle="1" w:styleId="WW8Num51z0">
    <w:name w:val="WW8Num51z0"/>
    <w:rsid w:val="00440BB6"/>
    <w:rPr>
      <w:rFonts w:ascii="Symbol" w:hAnsi="Symbol" w:cs="Symbol"/>
    </w:rPr>
  </w:style>
  <w:style w:type="character" w:customStyle="1" w:styleId="WW8Num51z1">
    <w:name w:val="WW8Num51z1"/>
    <w:rsid w:val="00440BB6"/>
    <w:rPr>
      <w:rFonts w:ascii="Courier New" w:hAnsi="Courier New" w:cs="Courier New"/>
    </w:rPr>
  </w:style>
  <w:style w:type="character" w:customStyle="1" w:styleId="WW8Num51z2">
    <w:name w:val="WW8Num51z2"/>
    <w:rsid w:val="00440BB6"/>
    <w:rPr>
      <w:rFonts w:ascii="Wingdings" w:hAnsi="Wingdings" w:cs="Wingdings"/>
    </w:rPr>
  </w:style>
  <w:style w:type="character" w:customStyle="1" w:styleId="WW8Num52z0">
    <w:name w:val="WW8Num52z0"/>
    <w:rsid w:val="00440BB6"/>
    <w:rPr>
      <w:rFonts w:ascii="Symbol" w:hAnsi="Symbol" w:cs="Symbol"/>
    </w:rPr>
  </w:style>
  <w:style w:type="character" w:customStyle="1" w:styleId="WW8Num52z1">
    <w:name w:val="WW8Num52z1"/>
    <w:rsid w:val="00440BB6"/>
  </w:style>
  <w:style w:type="character" w:customStyle="1" w:styleId="WW8Num52z2">
    <w:name w:val="WW8Num52z2"/>
    <w:rsid w:val="00440BB6"/>
  </w:style>
  <w:style w:type="character" w:customStyle="1" w:styleId="WW8Num52z3">
    <w:name w:val="WW8Num52z3"/>
    <w:rsid w:val="00440BB6"/>
  </w:style>
  <w:style w:type="character" w:customStyle="1" w:styleId="WW8Num52z4">
    <w:name w:val="WW8Num52z4"/>
    <w:rsid w:val="00440BB6"/>
  </w:style>
  <w:style w:type="character" w:customStyle="1" w:styleId="WW8Num52z5">
    <w:name w:val="WW8Num52z5"/>
    <w:rsid w:val="00440BB6"/>
  </w:style>
  <w:style w:type="character" w:customStyle="1" w:styleId="WW8Num52z6">
    <w:name w:val="WW8Num52z6"/>
    <w:rsid w:val="00440BB6"/>
  </w:style>
  <w:style w:type="character" w:customStyle="1" w:styleId="WW8Num52z7">
    <w:name w:val="WW8Num52z7"/>
    <w:rsid w:val="00440BB6"/>
  </w:style>
  <w:style w:type="character" w:customStyle="1" w:styleId="WW8Num52z8">
    <w:name w:val="WW8Num52z8"/>
    <w:rsid w:val="00440BB6"/>
  </w:style>
  <w:style w:type="character" w:customStyle="1" w:styleId="WW8Num53z0">
    <w:name w:val="WW8Num53z0"/>
    <w:rsid w:val="00440BB6"/>
    <w:rPr>
      <w:rFonts w:ascii="Symbol" w:hAnsi="Symbol" w:cs="Symbol"/>
    </w:rPr>
  </w:style>
  <w:style w:type="character" w:customStyle="1" w:styleId="WW8Num53z1">
    <w:name w:val="WW8Num53z1"/>
    <w:rsid w:val="00440BB6"/>
    <w:rPr>
      <w:rFonts w:ascii="Courier New" w:hAnsi="Courier New" w:cs="Courier New"/>
    </w:rPr>
  </w:style>
  <w:style w:type="character" w:customStyle="1" w:styleId="WW8Num53z2">
    <w:name w:val="WW8Num53z2"/>
    <w:rsid w:val="00440BB6"/>
    <w:rPr>
      <w:rFonts w:ascii="Wingdings" w:hAnsi="Wingdings" w:cs="Wingdings"/>
    </w:rPr>
  </w:style>
  <w:style w:type="character" w:customStyle="1" w:styleId="WW8Num54z0">
    <w:name w:val="WW8Num54z0"/>
    <w:rsid w:val="00440BB6"/>
    <w:rPr>
      <w:rFonts w:ascii="Symbol" w:hAnsi="Symbol" w:cs="Symbol"/>
    </w:rPr>
  </w:style>
  <w:style w:type="character" w:customStyle="1" w:styleId="WW8Num54z1">
    <w:name w:val="WW8Num54z1"/>
    <w:rsid w:val="00440BB6"/>
    <w:rPr>
      <w:rFonts w:ascii="Courier New" w:hAnsi="Courier New" w:cs="Courier New"/>
    </w:rPr>
  </w:style>
  <w:style w:type="character" w:customStyle="1" w:styleId="WW8Num54z2">
    <w:name w:val="WW8Num54z2"/>
    <w:rsid w:val="00440BB6"/>
    <w:rPr>
      <w:rFonts w:ascii="Wingdings" w:hAnsi="Wingdings" w:cs="Wingdings"/>
    </w:rPr>
  </w:style>
  <w:style w:type="character" w:customStyle="1" w:styleId="WW8Num55z0">
    <w:name w:val="WW8Num55z0"/>
    <w:rsid w:val="00440BB6"/>
    <w:rPr>
      <w:rFonts w:ascii="Symbol" w:hAnsi="Symbol" w:cs="Symbol"/>
    </w:rPr>
  </w:style>
  <w:style w:type="character" w:customStyle="1" w:styleId="WW8Num55z1">
    <w:name w:val="WW8Num55z1"/>
    <w:rsid w:val="00440BB6"/>
    <w:rPr>
      <w:rFonts w:ascii="Courier New" w:hAnsi="Courier New" w:cs="Courier New"/>
    </w:rPr>
  </w:style>
  <w:style w:type="character" w:customStyle="1" w:styleId="WW8Num55z2">
    <w:name w:val="WW8Num55z2"/>
    <w:rsid w:val="00440BB6"/>
    <w:rPr>
      <w:rFonts w:ascii="Wingdings" w:hAnsi="Wingdings" w:cs="Wingdings"/>
    </w:rPr>
  </w:style>
  <w:style w:type="character" w:customStyle="1" w:styleId="WW8Num56z0">
    <w:name w:val="WW8Num56z0"/>
    <w:rsid w:val="00440BB6"/>
    <w:rPr>
      <w:rFonts w:ascii="Symbol" w:hAnsi="Symbol" w:cs="Symbol"/>
    </w:rPr>
  </w:style>
  <w:style w:type="character" w:customStyle="1" w:styleId="WW8Num56z1">
    <w:name w:val="WW8Num56z1"/>
    <w:rsid w:val="00440BB6"/>
    <w:rPr>
      <w:rFonts w:ascii="Courier New" w:hAnsi="Courier New" w:cs="Courier New"/>
    </w:rPr>
  </w:style>
  <w:style w:type="character" w:customStyle="1" w:styleId="WW8Num56z2">
    <w:name w:val="WW8Num56z2"/>
    <w:rsid w:val="00440BB6"/>
    <w:rPr>
      <w:rFonts w:ascii="Wingdings" w:hAnsi="Wingdings" w:cs="Wingdings"/>
    </w:rPr>
  </w:style>
  <w:style w:type="character" w:customStyle="1" w:styleId="WW8Num57z0">
    <w:name w:val="WW8Num57z0"/>
    <w:rsid w:val="00440BB6"/>
    <w:rPr>
      <w:rFonts w:ascii="Symbol" w:eastAsia="Calibri" w:hAnsi="Symbol" w:cs="Symbol"/>
      <w:lang w:eastAsia="en-US"/>
    </w:rPr>
  </w:style>
  <w:style w:type="character" w:customStyle="1" w:styleId="WW8Num57z1">
    <w:name w:val="WW8Num57z1"/>
    <w:rsid w:val="00440BB6"/>
    <w:rPr>
      <w:rFonts w:ascii="Courier New" w:hAnsi="Courier New" w:cs="Courier New"/>
    </w:rPr>
  </w:style>
  <w:style w:type="character" w:customStyle="1" w:styleId="WW8Num57z2">
    <w:name w:val="WW8Num57z2"/>
    <w:rsid w:val="00440BB6"/>
    <w:rPr>
      <w:rFonts w:ascii="Wingdings" w:hAnsi="Wingdings" w:cs="Wingdings"/>
    </w:rPr>
  </w:style>
  <w:style w:type="character" w:customStyle="1" w:styleId="WW8Num58z0">
    <w:name w:val="WW8Num58z0"/>
    <w:rsid w:val="00440BB6"/>
    <w:rPr>
      <w:rFonts w:ascii="Wingdings" w:hAnsi="Wingdings" w:cs="Wingdings"/>
    </w:rPr>
  </w:style>
  <w:style w:type="character" w:customStyle="1" w:styleId="WW8Num58z1">
    <w:name w:val="WW8Num58z1"/>
    <w:rsid w:val="00440BB6"/>
    <w:rPr>
      <w:rFonts w:ascii="Symbol" w:hAnsi="Symbol" w:cs="Symbol"/>
      <w:color w:val="auto"/>
    </w:rPr>
  </w:style>
  <w:style w:type="character" w:customStyle="1" w:styleId="WW8Num58z3">
    <w:name w:val="WW8Num58z3"/>
    <w:rsid w:val="00440BB6"/>
    <w:rPr>
      <w:rFonts w:ascii="Symbol" w:hAnsi="Symbol" w:cs="Symbol"/>
    </w:rPr>
  </w:style>
  <w:style w:type="character" w:customStyle="1" w:styleId="WW8Num58z4">
    <w:name w:val="WW8Num58z4"/>
    <w:rsid w:val="00440BB6"/>
    <w:rPr>
      <w:rFonts w:ascii="Courier New" w:hAnsi="Courier New" w:cs="Courier New"/>
    </w:rPr>
  </w:style>
  <w:style w:type="character" w:customStyle="1" w:styleId="WW8Num59z0">
    <w:name w:val="WW8Num59z0"/>
    <w:rsid w:val="00440BB6"/>
    <w:rPr>
      <w:rFonts w:ascii="Symbol" w:hAnsi="Symbol" w:cs="Symbol"/>
    </w:rPr>
  </w:style>
  <w:style w:type="character" w:customStyle="1" w:styleId="WW8Num59z1">
    <w:name w:val="WW8Num59z1"/>
    <w:rsid w:val="00440BB6"/>
    <w:rPr>
      <w:rFonts w:ascii="Courier New" w:hAnsi="Courier New" w:cs="Courier New"/>
    </w:rPr>
  </w:style>
  <w:style w:type="character" w:customStyle="1" w:styleId="WW8Num59z2">
    <w:name w:val="WW8Num59z2"/>
    <w:rsid w:val="00440BB6"/>
    <w:rPr>
      <w:rFonts w:ascii="Wingdings" w:hAnsi="Wingdings" w:cs="Wingdings"/>
    </w:rPr>
  </w:style>
  <w:style w:type="character" w:customStyle="1" w:styleId="WW8Num60z0">
    <w:name w:val="WW8Num60z0"/>
    <w:rsid w:val="00440BB6"/>
    <w:rPr>
      <w:rFonts w:ascii="Symbol" w:hAnsi="Symbol" w:cs="Symbol"/>
    </w:rPr>
  </w:style>
  <w:style w:type="character" w:customStyle="1" w:styleId="WW8Num60z1">
    <w:name w:val="WW8Num60z1"/>
    <w:rsid w:val="00440BB6"/>
    <w:rPr>
      <w:rFonts w:ascii="Courier New" w:hAnsi="Courier New" w:cs="Courier New"/>
    </w:rPr>
  </w:style>
  <w:style w:type="character" w:customStyle="1" w:styleId="WW8Num60z2">
    <w:name w:val="WW8Num60z2"/>
    <w:rsid w:val="00440BB6"/>
    <w:rPr>
      <w:rFonts w:ascii="Wingdings" w:hAnsi="Wingdings" w:cs="Wingdings"/>
    </w:rPr>
  </w:style>
  <w:style w:type="character" w:customStyle="1" w:styleId="WW8Num61z0">
    <w:name w:val="WW8Num61z0"/>
    <w:rsid w:val="00440BB6"/>
    <w:rPr>
      <w:rFonts w:ascii="Symbol" w:hAnsi="Symbol" w:cs="Symbol"/>
    </w:rPr>
  </w:style>
  <w:style w:type="character" w:customStyle="1" w:styleId="WW8Num61z1">
    <w:name w:val="WW8Num61z1"/>
    <w:rsid w:val="00440BB6"/>
    <w:rPr>
      <w:rFonts w:ascii="Courier New" w:hAnsi="Courier New" w:cs="Courier New"/>
    </w:rPr>
  </w:style>
  <w:style w:type="character" w:customStyle="1" w:styleId="WW8Num61z2">
    <w:name w:val="WW8Num61z2"/>
    <w:rsid w:val="00440BB6"/>
    <w:rPr>
      <w:rFonts w:ascii="Wingdings" w:hAnsi="Wingdings" w:cs="Wingdings"/>
    </w:rPr>
  </w:style>
  <w:style w:type="character" w:customStyle="1" w:styleId="WW8Num62z0">
    <w:name w:val="WW8Num62z0"/>
    <w:rsid w:val="00440BB6"/>
  </w:style>
  <w:style w:type="character" w:customStyle="1" w:styleId="WW8Num63z0">
    <w:name w:val="WW8Num63z0"/>
    <w:rsid w:val="00440BB6"/>
  </w:style>
  <w:style w:type="character" w:customStyle="1" w:styleId="WW8Num63z1">
    <w:name w:val="WW8Num63z1"/>
    <w:rsid w:val="00440BB6"/>
    <w:rPr>
      <w:rFonts w:ascii="Courier New" w:hAnsi="Courier New" w:cs="Courier New"/>
    </w:rPr>
  </w:style>
  <w:style w:type="character" w:customStyle="1" w:styleId="WW8Num63z2">
    <w:name w:val="WW8Num63z2"/>
    <w:rsid w:val="00440BB6"/>
    <w:rPr>
      <w:rFonts w:ascii="Wingdings" w:hAnsi="Wingdings" w:cs="Wingdings"/>
    </w:rPr>
  </w:style>
  <w:style w:type="character" w:customStyle="1" w:styleId="WW8Num63z3">
    <w:name w:val="WW8Num63z3"/>
    <w:rsid w:val="00440BB6"/>
    <w:rPr>
      <w:rFonts w:ascii="Symbol" w:hAnsi="Symbol" w:cs="Symbol"/>
    </w:rPr>
  </w:style>
  <w:style w:type="character" w:customStyle="1" w:styleId="WW8Num64z0">
    <w:name w:val="WW8Num64z0"/>
    <w:rsid w:val="00440BB6"/>
    <w:rPr>
      <w:rFonts w:ascii="Symbol" w:hAnsi="Symbol" w:cs="Symbol"/>
    </w:rPr>
  </w:style>
  <w:style w:type="character" w:customStyle="1" w:styleId="WW8Num64z1">
    <w:name w:val="WW8Num64z1"/>
    <w:rsid w:val="00440BB6"/>
  </w:style>
  <w:style w:type="character" w:customStyle="1" w:styleId="WW8Num64z2">
    <w:name w:val="WW8Num64z2"/>
    <w:rsid w:val="00440BB6"/>
  </w:style>
  <w:style w:type="character" w:customStyle="1" w:styleId="WW8Num64z3">
    <w:name w:val="WW8Num64z3"/>
    <w:rsid w:val="00440BB6"/>
  </w:style>
  <w:style w:type="character" w:customStyle="1" w:styleId="WW8Num64z4">
    <w:name w:val="WW8Num64z4"/>
    <w:rsid w:val="00440BB6"/>
  </w:style>
  <w:style w:type="character" w:customStyle="1" w:styleId="WW8Num64z5">
    <w:name w:val="WW8Num64z5"/>
    <w:rsid w:val="00440BB6"/>
  </w:style>
  <w:style w:type="character" w:customStyle="1" w:styleId="WW8Num64z6">
    <w:name w:val="WW8Num64z6"/>
    <w:rsid w:val="00440BB6"/>
  </w:style>
  <w:style w:type="character" w:customStyle="1" w:styleId="WW8Num64z7">
    <w:name w:val="WW8Num64z7"/>
    <w:rsid w:val="00440BB6"/>
  </w:style>
  <w:style w:type="character" w:customStyle="1" w:styleId="WW8Num64z8">
    <w:name w:val="WW8Num64z8"/>
    <w:rsid w:val="00440BB6"/>
  </w:style>
  <w:style w:type="character" w:customStyle="1" w:styleId="WW8Num65z0">
    <w:name w:val="WW8Num65z0"/>
    <w:rsid w:val="00440BB6"/>
    <w:rPr>
      <w:rFonts w:ascii="Symbol" w:hAnsi="Symbol" w:cs="Symbol"/>
    </w:rPr>
  </w:style>
  <w:style w:type="character" w:customStyle="1" w:styleId="WW8Num65z1">
    <w:name w:val="WW8Num65z1"/>
    <w:rsid w:val="00440BB6"/>
  </w:style>
  <w:style w:type="character" w:customStyle="1" w:styleId="WW8Num65z2">
    <w:name w:val="WW8Num65z2"/>
    <w:rsid w:val="00440BB6"/>
  </w:style>
  <w:style w:type="character" w:customStyle="1" w:styleId="WW8Num65z3">
    <w:name w:val="WW8Num65z3"/>
    <w:rsid w:val="00440BB6"/>
  </w:style>
  <w:style w:type="character" w:customStyle="1" w:styleId="WW8Num65z4">
    <w:name w:val="WW8Num65z4"/>
    <w:rsid w:val="00440BB6"/>
  </w:style>
  <w:style w:type="character" w:customStyle="1" w:styleId="WW8Num65z5">
    <w:name w:val="WW8Num65z5"/>
    <w:rsid w:val="00440BB6"/>
  </w:style>
  <w:style w:type="character" w:customStyle="1" w:styleId="WW8Num65z6">
    <w:name w:val="WW8Num65z6"/>
    <w:rsid w:val="00440BB6"/>
  </w:style>
  <w:style w:type="character" w:customStyle="1" w:styleId="WW8Num65z7">
    <w:name w:val="WW8Num65z7"/>
    <w:rsid w:val="00440BB6"/>
  </w:style>
  <w:style w:type="character" w:customStyle="1" w:styleId="WW8Num65z8">
    <w:name w:val="WW8Num65z8"/>
    <w:rsid w:val="00440BB6"/>
  </w:style>
  <w:style w:type="character" w:customStyle="1" w:styleId="WW8Num66z0">
    <w:name w:val="WW8Num66z0"/>
    <w:rsid w:val="00440BB6"/>
    <w:rPr>
      <w:rFonts w:ascii="Symbol" w:hAnsi="Symbol" w:cs="Symbol"/>
      <w:color w:val="000000"/>
      <w:spacing w:val="-6"/>
    </w:rPr>
  </w:style>
  <w:style w:type="character" w:customStyle="1" w:styleId="WW8Num66z1">
    <w:name w:val="WW8Num66z1"/>
    <w:rsid w:val="00440BB6"/>
    <w:rPr>
      <w:rFonts w:ascii="Courier New" w:hAnsi="Courier New" w:cs="Courier New"/>
    </w:rPr>
  </w:style>
  <w:style w:type="character" w:customStyle="1" w:styleId="WW8Num66z2">
    <w:name w:val="WW8Num66z2"/>
    <w:rsid w:val="00440BB6"/>
    <w:rPr>
      <w:rFonts w:ascii="Wingdings" w:hAnsi="Wingdings" w:cs="Wingdings"/>
    </w:rPr>
  </w:style>
  <w:style w:type="character" w:customStyle="1" w:styleId="WW8Num67z0">
    <w:name w:val="WW8Num67z0"/>
    <w:rsid w:val="00440BB6"/>
    <w:rPr>
      <w:rFonts w:ascii="Symbol" w:hAnsi="Symbol" w:cs="Symbol"/>
    </w:rPr>
  </w:style>
  <w:style w:type="character" w:customStyle="1" w:styleId="WW8Num67z1">
    <w:name w:val="WW8Num67z1"/>
    <w:rsid w:val="00440BB6"/>
    <w:rPr>
      <w:rFonts w:ascii="Courier New" w:hAnsi="Courier New" w:cs="Courier New"/>
    </w:rPr>
  </w:style>
  <w:style w:type="character" w:customStyle="1" w:styleId="WW8Num67z2">
    <w:name w:val="WW8Num67z2"/>
    <w:rsid w:val="00440BB6"/>
    <w:rPr>
      <w:rFonts w:ascii="Wingdings" w:hAnsi="Wingdings" w:cs="Wingdings"/>
    </w:rPr>
  </w:style>
  <w:style w:type="character" w:customStyle="1" w:styleId="WW8Num68z0">
    <w:name w:val="WW8Num68z0"/>
    <w:rsid w:val="00440BB6"/>
    <w:rPr>
      <w:rFonts w:ascii="Symbol" w:hAnsi="Symbol" w:cs="Symbol"/>
    </w:rPr>
  </w:style>
  <w:style w:type="character" w:customStyle="1" w:styleId="WW8Num68z1">
    <w:name w:val="WW8Num68z1"/>
    <w:rsid w:val="00440BB6"/>
    <w:rPr>
      <w:rFonts w:ascii="Courier New" w:hAnsi="Courier New" w:cs="Courier New"/>
    </w:rPr>
  </w:style>
  <w:style w:type="character" w:customStyle="1" w:styleId="WW8Num68z2">
    <w:name w:val="WW8Num68z2"/>
    <w:rsid w:val="00440BB6"/>
    <w:rPr>
      <w:rFonts w:ascii="Wingdings" w:hAnsi="Wingdings" w:cs="Wingdings"/>
    </w:rPr>
  </w:style>
  <w:style w:type="character" w:customStyle="1" w:styleId="1">
    <w:name w:val="Основной шрифт абзаца1"/>
    <w:rsid w:val="00440BB6"/>
  </w:style>
  <w:style w:type="character" w:customStyle="1" w:styleId="FontStyle19">
    <w:name w:val="Font Style19"/>
    <w:rsid w:val="00440BB6"/>
    <w:rPr>
      <w:rFonts w:ascii="Georgia" w:hAnsi="Georgia" w:cs="Georgia"/>
      <w:b/>
      <w:bCs/>
      <w:sz w:val="8"/>
      <w:szCs w:val="8"/>
    </w:rPr>
  </w:style>
  <w:style w:type="character" w:customStyle="1" w:styleId="FontStyle20">
    <w:name w:val="Font Style20"/>
    <w:rsid w:val="00440BB6"/>
    <w:rPr>
      <w:rFonts w:ascii="Georgia" w:hAnsi="Georgia" w:cs="Georgia"/>
      <w:b/>
      <w:bCs/>
      <w:i/>
      <w:iCs/>
      <w:sz w:val="10"/>
      <w:szCs w:val="10"/>
    </w:rPr>
  </w:style>
  <w:style w:type="character" w:customStyle="1" w:styleId="FontStyle21">
    <w:name w:val="Font Style21"/>
    <w:rsid w:val="00440BB6"/>
    <w:rPr>
      <w:rFonts w:ascii="Segoe UI" w:hAnsi="Segoe UI" w:cs="Segoe UI"/>
      <w:b/>
      <w:bCs/>
      <w:sz w:val="10"/>
      <w:szCs w:val="10"/>
    </w:rPr>
  </w:style>
  <w:style w:type="character" w:customStyle="1" w:styleId="FontStyle22">
    <w:name w:val="Font Style22"/>
    <w:rsid w:val="00440BB6"/>
    <w:rPr>
      <w:rFonts w:ascii="Lucida Sans Unicode" w:hAnsi="Lucida Sans Unicode" w:cs="Lucida Sans Unicode"/>
      <w:b/>
      <w:bCs/>
      <w:i/>
      <w:iCs/>
      <w:sz w:val="14"/>
      <w:szCs w:val="14"/>
    </w:rPr>
  </w:style>
  <w:style w:type="character" w:customStyle="1" w:styleId="FontStyle23">
    <w:name w:val="Font Style23"/>
    <w:rsid w:val="00440BB6"/>
    <w:rPr>
      <w:rFonts w:ascii="Times New Roman" w:hAnsi="Times New Roman" w:cs="Times New Roman"/>
      <w:b/>
      <w:bCs/>
      <w:sz w:val="8"/>
      <w:szCs w:val="8"/>
    </w:rPr>
  </w:style>
  <w:style w:type="character" w:customStyle="1" w:styleId="FontStyle24">
    <w:name w:val="Font Style24"/>
    <w:rsid w:val="00440BB6"/>
    <w:rPr>
      <w:rFonts w:ascii="Lucida Sans Unicode" w:hAnsi="Lucida Sans Unicode" w:cs="Lucida Sans Unicode"/>
      <w:b/>
      <w:bCs/>
      <w:sz w:val="10"/>
      <w:szCs w:val="10"/>
    </w:rPr>
  </w:style>
  <w:style w:type="character" w:customStyle="1" w:styleId="FontStyle25">
    <w:name w:val="Font Style25"/>
    <w:rsid w:val="00440BB6"/>
    <w:rPr>
      <w:rFonts w:ascii="Lucida Sans Unicode" w:hAnsi="Lucida Sans Unicode" w:cs="Lucida Sans Unicode"/>
      <w:sz w:val="12"/>
      <w:szCs w:val="12"/>
    </w:rPr>
  </w:style>
  <w:style w:type="character" w:customStyle="1" w:styleId="FontStyle26">
    <w:name w:val="Font Style26"/>
    <w:rsid w:val="00440BB6"/>
    <w:rPr>
      <w:rFonts w:ascii="Times New Roman" w:hAnsi="Times New Roman" w:cs="Times New Roman"/>
      <w:i/>
      <w:iCs/>
      <w:sz w:val="14"/>
      <w:szCs w:val="14"/>
    </w:rPr>
  </w:style>
  <w:style w:type="character" w:customStyle="1" w:styleId="FontStyle27">
    <w:name w:val="Font Style27"/>
    <w:rsid w:val="00440BB6"/>
    <w:rPr>
      <w:rFonts w:ascii="Lucida Sans Unicode" w:hAnsi="Lucida Sans Unicode" w:cs="Lucida Sans Unicode"/>
      <w:b/>
      <w:bCs/>
      <w:sz w:val="12"/>
      <w:szCs w:val="12"/>
    </w:rPr>
  </w:style>
  <w:style w:type="character" w:customStyle="1" w:styleId="FontStyle28">
    <w:name w:val="Font Style28"/>
    <w:rsid w:val="00440BB6"/>
    <w:rPr>
      <w:rFonts w:ascii="Lucida Sans Unicode" w:hAnsi="Lucida Sans Unicode" w:cs="Lucida Sans Unicode"/>
      <w:b/>
      <w:bCs/>
      <w:spacing w:val="-10"/>
      <w:sz w:val="14"/>
      <w:szCs w:val="14"/>
    </w:rPr>
  </w:style>
  <w:style w:type="character" w:customStyle="1" w:styleId="FontStyle29">
    <w:name w:val="Font Style29"/>
    <w:rsid w:val="00440BB6"/>
    <w:rPr>
      <w:rFonts w:ascii="Segoe UI" w:hAnsi="Segoe UI" w:cs="Segoe UI"/>
      <w:smallCaps/>
      <w:sz w:val="8"/>
      <w:szCs w:val="8"/>
    </w:rPr>
  </w:style>
  <w:style w:type="character" w:customStyle="1" w:styleId="FontStyle30">
    <w:name w:val="Font Style30"/>
    <w:rsid w:val="00440BB6"/>
    <w:rPr>
      <w:rFonts w:ascii="Lucida Sans Unicode" w:hAnsi="Lucida Sans Unicode" w:cs="Lucida Sans Unicode"/>
      <w:b/>
      <w:bCs/>
      <w:i/>
      <w:iCs/>
      <w:sz w:val="14"/>
      <w:szCs w:val="14"/>
    </w:rPr>
  </w:style>
  <w:style w:type="character" w:customStyle="1" w:styleId="FontStyle31">
    <w:name w:val="Font Style31"/>
    <w:rsid w:val="00440BB6"/>
    <w:rPr>
      <w:rFonts w:ascii="Constantia" w:hAnsi="Constantia" w:cs="Constantia"/>
      <w:smallCaps/>
      <w:spacing w:val="20"/>
      <w:sz w:val="8"/>
      <w:szCs w:val="8"/>
    </w:rPr>
  </w:style>
  <w:style w:type="character" w:customStyle="1" w:styleId="FontStyle16">
    <w:name w:val="Font Style16"/>
    <w:rsid w:val="00440BB6"/>
    <w:rPr>
      <w:rFonts w:ascii="Lucida Sans Unicode" w:hAnsi="Lucida Sans Unicode" w:cs="Lucida Sans Unicode"/>
      <w:b/>
      <w:bCs/>
      <w:i/>
      <w:iCs/>
      <w:spacing w:val="-10"/>
      <w:sz w:val="14"/>
      <w:szCs w:val="14"/>
    </w:rPr>
  </w:style>
  <w:style w:type="character" w:customStyle="1" w:styleId="FontStyle17">
    <w:name w:val="Font Style17"/>
    <w:rsid w:val="00440BB6"/>
    <w:rPr>
      <w:rFonts w:ascii="Lucida Sans Unicode" w:hAnsi="Lucida Sans Unicode" w:cs="Lucida Sans Unicode"/>
      <w:sz w:val="12"/>
      <w:szCs w:val="12"/>
    </w:rPr>
  </w:style>
  <w:style w:type="character" w:customStyle="1" w:styleId="FontStyle18">
    <w:name w:val="Font Style18"/>
    <w:rsid w:val="00440BB6"/>
    <w:rPr>
      <w:rFonts w:ascii="Lucida Sans Unicode" w:hAnsi="Lucida Sans Unicode" w:cs="Lucida Sans Unicode"/>
      <w:b/>
      <w:bCs/>
      <w:sz w:val="8"/>
      <w:szCs w:val="8"/>
    </w:rPr>
  </w:style>
  <w:style w:type="character" w:customStyle="1" w:styleId="FontStyle15">
    <w:name w:val="Font Style15"/>
    <w:rsid w:val="00440BB6"/>
    <w:rPr>
      <w:rFonts w:ascii="Tahoma" w:hAnsi="Tahoma" w:cs="Tahoma"/>
      <w:b/>
      <w:bCs/>
      <w:sz w:val="28"/>
      <w:szCs w:val="28"/>
    </w:rPr>
  </w:style>
  <w:style w:type="character" w:customStyle="1" w:styleId="a3">
    <w:name w:val="Символ сноски"/>
    <w:rsid w:val="00440BB6"/>
    <w:rPr>
      <w:vertAlign w:val="superscript"/>
    </w:rPr>
  </w:style>
  <w:style w:type="character" w:customStyle="1" w:styleId="a4">
    <w:name w:val="Текст сноски Знак"/>
    <w:rsid w:val="00440BB6"/>
    <w:rPr>
      <w:lang w:eastAsia="zh-CN"/>
    </w:rPr>
  </w:style>
  <w:style w:type="character" w:customStyle="1" w:styleId="a5">
    <w:name w:val="Основной текст_"/>
    <w:rsid w:val="00440BB6"/>
    <w:rPr>
      <w:spacing w:val="7"/>
      <w:shd w:val="clear" w:color="auto" w:fill="FFFFFF"/>
    </w:rPr>
  </w:style>
  <w:style w:type="character" w:customStyle="1" w:styleId="105pt0pt">
    <w:name w:val="Основной текст + 10;5 pt;Интервал 0 pt"/>
    <w:rsid w:val="00440BB6"/>
    <w:rPr>
      <w:color w:val="000000"/>
      <w:spacing w:val="6"/>
      <w:w w:val="100"/>
      <w:position w:val="0"/>
      <w:sz w:val="21"/>
      <w:szCs w:val="21"/>
      <w:shd w:val="clear" w:color="auto" w:fill="FFFFFF"/>
      <w:vertAlign w:val="baseline"/>
      <w:lang w:val="ru-RU"/>
    </w:rPr>
  </w:style>
  <w:style w:type="character" w:customStyle="1" w:styleId="6">
    <w:name w:val="Заголовок №6_"/>
    <w:rsid w:val="00440BB6"/>
    <w:rPr>
      <w:rFonts w:ascii="Tahoma" w:eastAsia="Tahoma" w:hAnsi="Tahoma" w:cs="Tahoma"/>
      <w:b/>
      <w:bCs/>
      <w:spacing w:val="6"/>
      <w:sz w:val="17"/>
      <w:szCs w:val="17"/>
      <w:shd w:val="clear" w:color="auto" w:fill="FFFFFF"/>
    </w:rPr>
  </w:style>
  <w:style w:type="character" w:customStyle="1" w:styleId="6MSReferenceSansSerif95pt0pt">
    <w:name w:val="Заголовок №6 + MS Reference Sans Serif;9;5 pt;Интервал 0 pt"/>
    <w:rsid w:val="00440BB6"/>
    <w:rPr>
      <w:rFonts w:ascii="MS Reference Sans Serif" w:eastAsia="MS Reference Sans Serif" w:hAnsi="MS Reference Sans Serif" w:cs="MS Reference Sans Serif"/>
      <w:b/>
      <w:bCs/>
      <w:color w:val="000000"/>
      <w:spacing w:val="-3"/>
      <w:w w:val="100"/>
      <w:position w:val="0"/>
      <w:sz w:val="19"/>
      <w:szCs w:val="19"/>
      <w:shd w:val="clear" w:color="auto" w:fill="FFFFFF"/>
      <w:vertAlign w:val="baseline"/>
      <w:lang w:val="ru-RU"/>
    </w:rPr>
  </w:style>
  <w:style w:type="character" w:customStyle="1" w:styleId="10">
    <w:name w:val="Основной текст1"/>
    <w:rsid w:val="00440BB6"/>
    <w:rPr>
      <w:rFonts w:ascii="Times New Roman" w:eastAsia="Times New Roman" w:hAnsi="Times New Roman" w:cs="Times New Roman"/>
      <w:b w:val="0"/>
      <w:bCs w:val="0"/>
      <w:i w:val="0"/>
      <w:iCs w:val="0"/>
      <w:caps w:val="0"/>
      <w:smallCaps w:val="0"/>
      <w:strike w:val="0"/>
      <w:dstrike w:val="0"/>
      <w:color w:val="000000"/>
      <w:spacing w:val="7"/>
      <w:w w:val="100"/>
      <w:position w:val="0"/>
      <w:sz w:val="20"/>
      <w:szCs w:val="20"/>
      <w:u w:val="none"/>
      <w:shd w:val="clear" w:color="auto" w:fill="FFFFFF"/>
      <w:vertAlign w:val="baseline"/>
      <w:lang w:val="ru-RU"/>
    </w:rPr>
  </w:style>
  <w:style w:type="character" w:customStyle="1" w:styleId="51">
    <w:name w:val="Заголовок №5_"/>
    <w:rsid w:val="00440BB6"/>
    <w:rPr>
      <w:rFonts w:ascii="MS Reference Sans Serif" w:eastAsia="MS Reference Sans Serif" w:hAnsi="MS Reference Sans Serif" w:cs="MS Reference Sans Serif"/>
      <w:b w:val="0"/>
      <w:bCs w:val="0"/>
      <w:i w:val="0"/>
      <w:iCs w:val="0"/>
      <w:caps w:val="0"/>
      <w:smallCaps w:val="0"/>
      <w:strike w:val="0"/>
      <w:dstrike w:val="0"/>
      <w:spacing w:val="-5"/>
      <w:sz w:val="22"/>
      <w:szCs w:val="22"/>
      <w:u w:val="none"/>
    </w:rPr>
  </w:style>
  <w:style w:type="character" w:customStyle="1" w:styleId="52">
    <w:name w:val="Заголовок №5"/>
    <w:rsid w:val="00440BB6"/>
    <w:rPr>
      <w:rFonts w:ascii="MS Reference Sans Serif" w:eastAsia="MS Reference Sans Serif" w:hAnsi="MS Reference Sans Serif" w:cs="MS Reference Sans Serif"/>
      <w:b w:val="0"/>
      <w:bCs w:val="0"/>
      <w:i w:val="0"/>
      <w:iCs w:val="0"/>
      <w:caps w:val="0"/>
      <w:smallCaps w:val="0"/>
      <w:strike w:val="0"/>
      <w:dstrike w:val="0"/>
      <w:color w:val="000000"/>
      <w:spacing w:val="-5"/>
      <w:w w:val="100"/>
      <w:position w:val="0"/>
      <w:sz w:val="22"/>
      <w:szCs w:val="22"/>
      <w:u w:val="none"/>
      <w:vertAlign w:val="baseline"/>
      <w:lang w:val="ru-RU"/>
    </w:rPr>
  </w:style>
  <w:style w:type="character" w:customStyle="1" w:styleId="4">
    <w:name w:val="Заголовок №4_"/>
    <w:rsid w:val="00440BB6"/>
    <w:rPr>
      <w:rFonts w:ascii="MS Reference Sans Serif" w:eastAsia="MS Reference Sans Serif" w:hAnsi="MS Reference Sans Serif" w:cs="MS Reference Sans Serif"/>
      <w:spacing w:val="-12"/>
      <w:sz w:val="28"/>
      <w:szCs w:val="28"/>
      <w:shd w:val="clear" w:color="auto" w:fill="FFFFFF"/>
    </w:rPr>
  </w:style>
  <w:style w:type="character" w:customStyle="1" w:styleId="4Tahoma125pt0pt">
    <w:name w:val="Заголовок №4 + Tahoma;12;5 pt;Полужирный;Интервал 0 pt"/>
    <w:rsid w:val="00440BB6"/>
    <w:rPr>
      <w:rFonts w:ascii="Tahoma" w:eastAsia="Tahoma" w:hAnsi="Tahoma" w:cs="Tahoma"/>
      <w:b/>
      <w:bCs/>
      <w:color w:val="000000"/>
      <w:spacing w:val="1"/>
      <w:w w:val="100"/>
      <w:position w:val="0"/>
      <w:sz w:val="25"/>
      <w:szCs w:val="25"/>
      <w:shd w:val="clear" w:color="auto" w:fill="FFFFFF"/>
      <w:vertAlign w:val="baseline"/>
      <w:lang w:val="ru-RU"/>
    </w:rPr>
  </w:style>
  <w:style w:type="character" w:customStyle="1" w:styleId="MSReferenceSansSerif7pt0pt">
    <w:name w:val="Основной текст + MS Reference Sans Serif;7 pt;Интервал 0 pt"/>
    <w:rsid w:val="00440BB6"/>
    <w:rPr>
      <w:rFonts w:ascii="MS Reference Sans Serif" w:eastAsia="MS Reference Sans Serif" w:hAnsi="MS Reference Sans Serif" w:cs="MS Reference Sans Serif"/>
      <w:b w:val="0"/>
      <w:bCs w:val="0"/>
      <w:i w:val="0"/>
      <w:iCs w:val="0"/>
      <w:caps w:val="0"/>
      <w:smallCaps w:val="0"/>
      <w:strike w:val="0"/>
      <w:dstrike w:val="0"/>
      <w:color w:val="000000"/>
      <w:spacing w:val="-2"/>
      <w:w w:val="100"/>
      <w:position w:val="0"/>
      <w:sz w:val="14"/>
      <w:szCs w:val="14"/>
      <w:u w:val="none"/>
      <w:shd w:val="clear" w:color="auto" w:fill="FFFFFF"/>
      <w:vertAlign w:val="baseline"/>
      <w:lang w:val="ru-RU"/>
    </w:rPr>
  </w:style>
  <w:style w:type="character" w:customStyle="1" w:styleId="11">
    <w:name w:val="Заголовок №1_"/>
    <w:rsid w:val="00440BB6"/>
    <w:rPr>
      <w:sz w:val="27"/>
      <w:szCs w:val="27"/>
      <w:shd w:val="clear" w:color="auto" w:fill="FFFFFF"/>
    </w:rPr>
  </w:style>
  <w:style w:type="character" w:customStyle="1" w:styleId="21">
    <w:name w:val="Заголовок №2_"/>
    <w:rsid w:val="00440BB6"/>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22">
    <w:name w:val="Заголовок №2"/>
    <w:basedOn w:val="21"/>
    <w:rsid w:val="00440BB6"/>
  </w:style>
  <w:style w:type="character" w:customStyle="1" w:styleId="40">
    <w:name w:val="Основной текст (4)_"/>
    <w:rsid w:val="00440BB6"/>
    <w:rPr>
      <w:sz w:val="23"/>
      <w:szCs w:val="23"/>
      <w:shd w:val="clear" w:color="auto" w:fill="FFFFFF"/>
    </w:rPr>
  </w:style>
  <w:style w:type="character" w:customStyle="1" w:styleId="12">
    <w:name w:val="Заголовок №1 (2)_"/>
    <w:rsid w:val="00440BB6"/>
    <w:rPr>
      <w:sz w:val="31"/>
      <w:szCs w:val="31"/>
      <w:shd w:val="clear" w:color="auto" w:fill="FFFFFF"/>
    </w:rPr>
  </w:style>
  <w:style w:type="character" w:customStyle="1" w:styleId="a6">
    <w:name w:val="Колонтитул_"/>
    <w:rsid w:val="00440BB6"/>
    <w:rPr>
      <w:shd w:val="clear" w:color="auto" w:fill="FFFFFF"/>
    </w:rPr>
  </w:style>
  <w:style w:type="character" w:customStyle="1" w:styleId="165pt0pt">
    <w:name w:val="Колонтитул + 16.5 pt;Курсив;Интервал 0 pt"/>
    <w:rsid w:val="00440BB6"/>
    <w:rPr>
      <w:i/>
      <w:iCs/>
      <w:spacing w:val="10"/>
      <w:sz w:val="33"/>
      <w:szCs w:val="33"/>
      <w:shd w:val="clear" w:color="auto" w:fill="FFFFFF"/>
    </w:rPr>
  </w:style>
  <w:style w:type="character" w:customStyle="1" w:styleId="a7">
    <w:name w:val="Текст выноски Знак"/>
    <w:rsid w:val="00440BB6"/>
    <w:rPr>
      <w:rFonts w:ascii="Tahoma" w:hAnsi="Tahoma" w:cs="Tahoma"/>
      <w:sz w:val="16"/>
      <w:szCs w:val="16"/>
    </w:rPr>
  </w:style>
  <w:style w:type="character" w:customStyle="1" w:styleId="a8">
    <w:name w:val="Основной текст + Полужирный"/>
    <w:rsid w:val="00440BB6"/>
    <w:rPr>
      <w:rFonts w:ascii="Times New Roman" w:hAnsi="Times New Roman" w:cs="Times New Roman"/>
      <w:b/>
      <w:bCs/>
      <w:spacing w:val="0"/>
      <w:sz w:val="22"/>
      <w:szCs w:val="22"/>
    </w:rPr>
  </w:style>
  <w:style w:type="character" w:customStyle="1" w:styleId="81">
    <w:name w:val="Основной текст + Полужирный8"/>
    <w:rsid w:val="00440BB6"/>
    <w:rPr>
      <w:rFonts w:ascii="Times New Roman" w:hAnsi="Times New Roman" w:cs="Times New Roman"/>
      <w:b/>
      <w:bCs/>
      <w:spacing w:val="0"/>
      <w:sz w:val="22"/>
      <w:szCs w:val="22"/>
    </w:rPr>
  </w:style>
  <w:style w:type="character" w:customStyle="1" w:styleId="7">
    <w:name w:val="Основной текст + Полужирный7"/>
    <w:rsid w:val="00440BB6"/>
    <w:rPr>
      <w:rFonts w:ascii="Times New Roman" w:hAnsi="Times New Roman" w:cs="Times New Roman"/>
      <w:b/>
      <w:bCs/>
      <w:spacing w:val="0"/>
      <w:sz w:val="22"/>
      <w:szCs w:val="22"/>
      <w:shd w:val="clear" w:color="auto" w:fill="FFFFFF"/>
    </w:rPr>
  </w:style>
  <w:style w:type="character" w:customStyle="1" w:styleId="23">
    <w:name w:val="Основной текст (2)_"/>
    <w:rsid w:val="00440BB6"/>
    <w:rPr>
      <w:sz w:val="22"/>
      <w:szCs w:val="22"/>
      <w:lang w:bidi="ar-SA"/>
    </w:rPr>
  </w:style>
  <w:style w:type="character" w:customStyle="1" w:styleId="60">
    <w:name w:val="Основной текст + Полужирный6"/>
    <w:rsid w:val="00440BB6"/>
    <w:rPr>
      <w:rFonts w:ascii="Times New Roman" w:hAnsi="Times New Roman" w:cs="Times New Roman"/>
      <w:b/>
      <w:bCs/>
      <w:spacing w:val="0"/>
      <w:sz w:val="22"/>
      <w:szCs w:val="22"/>
      <w:shd w:val="clear" w:color="auto" w:fill="FFFFFF"/>
    </w:rPr>
  </w:style>
  <w:style w:type="character" w:customStyle="1" w:styleId="105pt">
    <w:name w:val="Основной текст + 10.5 pt"/>
    <w:rsid w:val="00440BB6"/>
    <w:rPr>
      <w:rFonts w:ascii="Times New Roman" w:hAnsi="Times New Roman" w:cs="Times New Roman"/>
      <w:b/>
      <w:bCs/>
      <w:spacing w:val="0"/>
      <w:sz w:val="21"/>
      <w:szCs w:val="21"/>
      <w:shd w:val="clear" w:color="auto" w:fill="FFFFFF"/>
    </w:rPr>
  </w:style>
  <w:style w:type="character" w:customStyle="1" w:styleId="53">
    <w:name w:val="Основной текст + Полужирный5"/>
    <w:rsid w:val="00440BB6"/>
    <w:rPr>
      <w:rFonts w:ascii="Times New Roman" w:hAnsi="Times New Roman" w:cs="Times New Roman"/>
      <w:b/>
      <w:bCs/>
      <w:spacing w:val="0"/>
      <w:sz w:val="22"/>
      <w:szCs w:val="22"/>
      <w:shd w:val="clear" w:color="auto" w:fill="FFFFFF"/>
    </w:rPr>
  </w:style>
  <w:style w:type="character" w:customStyle="1" w:styleId="41">
    <w:name w:val="Основной текст + Полужирный4"/>
    <w:rsid w:val="00440BB6"/>
    <w:rPr>
      <w:b/>
      <w:bCs/>
      <w:spacing w:val="7"/>
      <w:sz w:val="22"/>
      <w:szCs w:val="22"/>
      <w:shd w:val="clear" w:color="auto" w:fill="FFFFFF"/>
      <w:lang w:bidi="ar-SA"/>
    </w:rPr>
  </w:style>
  <w:style w:type="character" w:styleId="a9">
    <w:name w:val="page number"/>
    <w:basedOn w:val="1"/>
    <w:rsid w:val="00440BB6"/>
  </w:style>
  <w:style w:type="character" w:customStyle="1" w:styleId="aa">
    <w:name w:val="Символ нумерации"/>
    <w:rsid w:val="00440BB6"/>
  </w:style>
  <w:style w:type="paragraph" w:customStyle="1" w:styleId="ab">
    <w:name w:val="Заголовок"/>
    <w:basedOn w:val="a"/>
    <w:next w:val="ac"/>
    <w:rsid w:val="00440BB6"/>
    <w:pPr>
      <w:keepNext/>
      <w:spacing w:before="240" w:after="120"/>
    </w:pPr>
    <w:rPr>
      <w:rFonts w:ascii="Liberation Sans" w:eastAsia="Microsoft YaHei" w:hAnsi="Liberation Sans" w:cs="Mangal"/>
      <w:sz w:val="28"/>
      <w:szCs w:val="28"/>
    </w:rPr>
  </w:style>
  <w:style w:type="paragraph" w:styleId="ac">
    <w:name w:val="Body Text"/>
    <w:basedOn w:val="a"/>
    <w:link w:val="ad"/>
    <w:rsid w:val="00440BB6"/>
    <w:pPr>
      <w:spacing w:after="140" w:line="288" w:lineRule="auto"/>
    </w:pPr>
  </w:style>
  <w:style w:type="character" w:customStyle="1" w:styleId="ad">
    <w:name w:val="Основной текст Знак"/>
    <w:basedOn w:val="a0"/>
    <w:link w:val="ac"/>
    <w:rsid w:val="00440BB6"/>
    <w:rPr>
      <w:rFonts w:ascii="Times New Roman" w:eastAsia="Times New Roman" w:hAnsi="Times New Roman" w:cs="Times New Roman"/>
      <w:sz w:val="24"/>
      <w:szCs w:val="24"/>
      <w:lang w:eastAsia="zh-CN"/>
    </w:rPr>
  </w:style>
  <w:style w:type="paragraph" w:styleId="ae">
    <w:name w:val="List"/>
    <w:basedOn w:val="ac"/>
    <w:rsid w:val="00440BB6"/>
    <w:rPr>
      <w:rFonts w:cs="Mangal"/>
    </w:rPr>
  </w:style>
  <w:style w:type="paragraph" w:styleId="af">
    <w:name w:val="caption"/>
    <w:basedOn w:val="a"/>
    <w:qFormat/>
    <w:rsid w:val="00440BB6"/>
    <w:pPr>
      <w:suppressLineNumbers/>
      <w:spacing w:before="120" w:after="120"/>
    </w:pPr>
    <w:rPr>
      <w:rFonts w:cs="Mangal"/>
      <w:i/>
      <w:iCs/>
    </w:rPr>
  </w:style>
  <w:style w:type="paragraph" w:customStyle="1" w:styleId="13">
    <w:name w:val="Указатель1"/>
    <w:basedOn w:val="a"/>
    <w:rsid w:val="00440BB6"/>
    <w:pPr>
      <w:suppressLineNumbers/>
    </w:pPr>
    <w:rPr>
      <w:rFonts w:cs="Mangal"/>
    </w:rPr>
  </w:style>
  <w:style w:type="paragraph" w:styleId="af0">
    <w:name w:val="header"/>
    <w:basedOn w:val="a"/>
    <w:link w:val="af1"/>
    <w:rsid w:val="00440BB6"/>
    <w:pPr>
      <w:tabs>
        <w:tab w:val="center" w:pos="4677"/>
        <w:tab w:val="right" w:pos="9355"/>
      </w:tabs>
    </w:pPr>
  </w:style>
  <w:style w:type="character" w:customStyle="1" w:styleId="af1">
    <w:name w:val="Верхний колонтитул Знак"/>
    <w:basedOn w:val="a0"/>
    <w:link w:val="af0"/>
    <w:rsid w:val="00440BB6"/>
    <w:rPr>
      <w:rFonts w:ascii="Times New Roman" w:eastAsia="Times New Roman" w:hAnsi="Times New Roman" w:cs="Times New Roman"/>
      <w:sz w:val="24"/>
      <w:szCs w:val="24"/>
      <w:lang w:eastAsia="zh-CN"/>
    </w:rPr>
  </w:style>
  <w:style w:type="paragraph" w:styleId="af2">
    <w:name w:val="footer"/>
    <w:basedOn w:val="a"/>
    <w:link w:val="af3"/>
    <w:rsid w:val="00440BB6"/>
    <w:pPr>
      <w:tabs>
        <w:tab w:val="center" w:pos="4677"/>
        <w:tab w:val="right" w:pos="9355"/>
      </w:tabs>
    </w:pPr>
  </w:style>
  <w:style w:type="character" w:customStyle="1" w:styleId="af3">
    <w:name w:val="Нижний колонтитул Знак"/>
    <w:basedOn w:val="a0"/>
    <w:link w:val="af2"/>
    <w:rsid w:val="00440BB6"/>
    <w:rPr>
      <w:rFonts w:ascii="Times New Roman" w:eastAsia="Times New Roman" w:hAnsi="Times New Roman" w:cs="Times New Roman"/>
      <w:sz w:val="24"/>
      <w:szCs w:val="24"/>
      <w:lang w:eastAsia="zh-CN"/>
    </w:rPr>
  </w:style>
  <w:style w:type="paragraph" w:customStyle="1" w:styleId="Style1">
    <w:name w:val="Style1"/>
    <w:basedOn w:val="a"/>
    <w:rsid w:val="00440BB6"/>
    <w:pPr>
      <w:spacing w:line="203" w:lineRule="exact"/>
      <w:jc w:val="both"/>
    </w:pPr>
  </w:style>
  <w:style w:type="paragraph" w:customStyle="1" w:styleId="Style2">
    <w:name w:val="Style2"/>
    <w:basedOn w:val="a"/>
    <w:rsid w:val="00440BB6"/>
    <w:pPr>
      <w:spacing w:line="202" w:lineRule="exact"/>
      <w:ind w:firstLine="288"/>
      <w:jc w:val="both"/>
    </w:pPr>
  </w:style>
  <w:style w:type="paragraph" w:customStyle="1" w:styleId="Style3">
    <w:name w:val="Style3"/>
    <w:basedOn w:val="a"/>
    <w:rsid w:val="00440BB6"/>
  </w:style>
  <w:style w:type="paragraph" w:customStyle="1" w:styleId="Style4">
    <w:name w:val="Style4"/>
    <w:basedOn w:val="a"/>
    <w:rsid w:val="00440BB6"/>
    <w:pPr>
      <w:spacing w:line="201" w:lineRule="exact"/>
      <w:ind w:firstLine="293"/>
      <w:jc w:val="both"/>
    </w:pPr>
  </w:style>
  <w:style w:type="paragraph" w:customStyle="1" w:styleId="Style5">
    <w:name w:val="Style5"/>
    <w:basedOn w:val="a"/>
    <w:rsid w:val="00440BB6"/>
    <w:pPr>
      <w:spacing w:line="202" w:lineRule="exact"/>
      <w:ind w:firstLine="293"/>
      <w:jc w:val="both"/>
    </w:pPr>
  </w:style>
  <w:style w:type="paragraph" w:customStyle="1" w:styleId="Style6">
    <w:name w:val="Style6"/>
    <w:basedOn w:val="a"/>
    <w:rsid w:val="00440BB6"/>
  </w:style>
  <w:style w:type="paragraph" w:customStyle="1" w:styleId="Style7">
    <w:name w:val="Style7"/>
    <w:basedOn w:val="a"/>
    <w:rsid w:val="00440BB6"/>
    <w:pPr>
      <w:spacing w:line="203" w:lineRule="exact"/>
      <w:jc w:val="both"/>
    </w:pPr>
  </w:style>
  <w:style w:type="paragraph" w:customStyle="1" w:styleId="Style8">
    <w:name w:val="Style8"/>
    <w:basedOn w:val="a"/>
    <w:rsid w:val="00440BB6"/>
    <w:pPr>
      <w:spacing w:line="202" w:lineRule="exact"/>
      <w:ind w:firstLine="288"/>
      <w:jc w:val="both"/>
    </w:pPr>
  </w:style>
  <w:style w:type="paragraph" w:customStyle="1" w:styleId="Style9">
    <w:name w:val="Style9"/>
    <w:basedOn w:val="a"/>
    <w:rsid w:val="00440BB6"/>
    <w:pPr>
      <w:spacing w:line="201" w:lineRule="exact"/>
      <w:ind w:firstLine="293"/>
      <w:jc w:val="both"/>
    </w:pPr>
  </w:style>
  <w:style w:type="paragraph" w:customStyle="1" w:styleId="Style10">
    <w:name w:val="Style10"/>
    <w:basedOn w:val="a"/>
    <w:rsid w:val="00440BB6"/>
    <w:pPr>
      <w:spacing w:line="202" w:lineRule="exact"/>
      <w:ind w:firstLine="283"/>
    </w:pPr>
  </w:style>
  <w:style w:type="paragraph" w:customStyle="1" w:styleId="Style11">
    <w:name w:val="Style11"/>
    <w:basedOn w:val="a"/>
    <w:rsid w:val="00440BB6"/>
    <w:pPr>
      <w:spacing w:line="206" w:lineRule="exact"/>
      <w:ind w:firstLine="278"/>
      <w:jc w:val="both"/>
    </w:pPr>
  </w:style>
  <w:style w:type="paragraph" w:customStyle="1" w:styleId="Style12">
    <w:name w:val="Style12"/>
    <w:basedOn w:val="a"/>
    <w:rsid w:val="00440BB6"/>
    <w:pPr>
      <w:spacing w:line="200" w:lineRule="exact"/>
    </w:pPr>
  </w:style>
  <w:style w:type="paragraph" w:customStyle="1" w:styleId="Style13">
    <w:name w:val="Style13"/>
    <w:basedOn w:val="a"/>
    <w:rsid w:val="00440BB6"/>
    <w:pPr>
      <w:spacing w:line="201" w:lineRule="exact"/>
      <w:ind w:firstLine="288"/>
    </w:pPr>
  </w:style>
  <w:style w:type="paragraph" w:customStyle="1" w:styleId="Style14">
    <w:name w:val="Style14"/>
    <w:basedOn w:val="a"/>
    <w:rsid w:val="00440BB6"/>
  </w:style>
  <w:style w:type="paragraph" w:customStyle="1" w:styleId="Style15">
    <w:name w:val="Style15"/>
    <w:basedOn w:val="a"/>
    <w:rsid w:val="00440BB6"/>
  </w:style>
  <w:style w:type="paragraph" w:customStyle="1" w:styleId="Style16">
    <w:name w:val="Style16"/>
    <w:basedOn w:val="a"/>
    <w:rsid w:val="00440BB6"/>
    <w:pPr>
      <w:spacing w:line="202" w:lineRule="exact"/>
      <w:ind w:firstLine="278"/>
      <w:jc w:val="both"/>
    </w:pPr>
  </w:style>
  <w:style w:type="paragraph" w:customStyle="1" w:styleId="Style17">
    <w:name w:val="Style17"/>
    <w:basedOn w:val="a"/>
    <w:rsid w:val="00440BB6"/>
  </w:style>
  <w:style w:type="paragraph" w:styleId="af4">
    <w:name w:val="footnote text"/>
    <w:basedOn w:val="a"/>
    <w:link w:val="14"/>
    <w:rsid w:val="00440BB6"/>
    <w:pPr>
      <w:widowControl/>
      <w:autoSpaceDE/>
    </w:pPr>
    <w:rPr>
      <w:sz w:val="20"/>
      <w:szCs w:val="20"/>
    </w:rPr>
  </w:style>
  <w:style w:type="character" w:customStyle="1" w:styleId="14">
    <w:name w:val="Текст сноски Знак1"/>
    <w:basedOn w:val="a0"/>
    <w:link w:val="af4"/>
    <w:rsid w:val="00440BB6"/>
    <w:rPr>
      <w:rFonts w:ascii="Times New Roman" w:eastAsia="Times New Roman" w:hAnsi="Times New Roman" w:cs="Times New Roman"/>
      <w:sz w:val="20"/>
      <w:szCs w:val="20"/>
      <w:lang w:eastAsia="zh-CN"/>
    </w:rPr>
  </w:style>
  <w:style w:type="paragraph" w:customStyle="1" w:styleId="3">
    <w:name w:val="Основной текст3"/>
    <w:basedOn w:val="a"/>
    <w:rsid w:val="00440BB6"/>
    <w:pPr>
      <w:shd w:val="clear" w:color="auto" w:fill="FFFFFF"/>
      <w:autoSpaceDE/>
      <w:spacing w:before="2460" w:line="278" w:lineRule="exact"/>
    </w:pPr>
    <w:rPr>
      <w:spacing w:val="7"/>
      <w:sz w:val="20"/>
      <w:szCs w:val="20"/>
    </w:rPr>
  </w:style>
  <w:style w:type="paragraph" w:customStyle="1" w:styleId="61">
    <w:name w:val="Заголовок №6"/>
    <w:basedOn w:val="a"/>
    <w:rsid w:val="00440BB6"/>
    <w:pPr>
      <w:shd w:val="clear" w:color="auto" w:fill="FFFFFF"/>
      <w:autoSpaceDE/>
      <w:spacing w:before="60" w:after="60" w:line="216" w:lineRule="exact"/>
    </w:pPr>
    <w:rPr>
      <w:rFonts w:ascii="Tahoma" w:eastAsia="Tahoma" w:hAnsi="Tahoma" w:cs="Tahoma"/>
      <w:b/>
      <w:bCs/>
      <w:spacing w:val="6"/>
      <w:sz w:val="17"/>
      <w:szCs w:val="17"/>
    </w:rPr>
  </w:style>
  <w:style w:type="paragraph" w:customStyle="1" w:styleId="42">
    <w:name w:val="Заголовок №4"/>
    <w:basedOn w:val="a"/>
    <w:rsid w:val="00440BB6"/>
    <w:pPr>
      <w:shd w:val="clear" w:color="auto" w:fill="FFFFFF"/>
      <w:autoSpaceDE/>
      <w:spacing w:before="660" w:after="180" w:line="274" w:lineRule="exact"/>
    </w:pPr>
    <w:rPr>
      <w:rFonts w:ascii="MS Reference Sans Serif" w:eastAsia="MS Reference Sans Serif" w:hAnsi="MS Reference Sans Serif" w:cs="MS Reference Sans Serif"/>
      <w:spacing w:val="-12"/>
      <w:sz w:val="28"/>
      <w:szCs w:val="28"/>
    </w:rPr>
  </w:style>
  <w:style w:type="paragraph" w:customStyle="1" w:styleId="15">
    <w:name w:val="Заголовок №1"/>
    <w:basedOn w:val="a"/>
    <w:rsid w:val="00440BB6"/>
    <w:pPr>
      <w:widowControl/>
      <w:shd w:val="clear" w:color="auto" w:fill="FFFFFF"/>
      <w:autoSpaceDE/>
      <w:spacing w:after="420" w:line="0" w:lineRule="atLeast"/>
    </w:pPr>
    <w:rPr>
      <w:sz w:val="27"/>
      <w:szCs w:val="27"/>
    </w:rPr>
  </w:style>
  <w:style w:type="paragraph" w:customStyle="1" w:styleId="43">
    <w:name w:val="Основной текст (4)"/>
    <w:basedOn w:val="a"/>
    <w:rsid w:val="00440BB6"/>
    <w:pPr>
      <w:widowControl/>
      <w:shd w:val="clear" w:color="auto" w:fill="FFFFFF"/>
      <w:autoSpaceDE/>
      <w:spacing w:line="278" w:lineRule="exact"/>
      <w:ind w:hanging="980"/>
    </w:pPr>
    <w:rPr>
      <w:sz w:val="23"/>
      <w:szCs w:val="23"/>
    </w:rPr>
  </w:style>
  <w:style w:type="paragraph" w:customStyle="1" w:styleId="120">
    <w:name w:val="Заголовок №1 (2)"/>
    <w:basedOn w:val="a"/>
    <w:rsid w:val="00440BB6"/>
    <w:pPr>
      <w:widowControl/>
      <w:shd w:val="clear" w:color="auto" w:fill="FFFFFF"/>
      <w:autoSpaceDE/>
      <w:spacing w:after="360" w:line="370" w:lineRule="exact"/>
      <w:jc w:val="center"/>
    </w:pPr>
    <w:rPr>
      <w:sz w:val="31"/>
      <w:szCs w:val="31"/>
    </w:rPr>
  </w:style>
  <w:style w:type="paragraph" w:customStyle="1" w:styleId="af5">
    <w:name w:val="Колонтитул"/>
    <w:basedOn w:val="a"/>
    <w:rsid w:val="00440BB6"/>
    <w:pPr>
      <w:widowControl/>
      <w:shd w:val="clear" w:color="auto" w:fill="FFFFFF"/>
      <w:autoSpaceDE/>
    </w:pPr>
    <w:rPr>
      <w:sz w:val="20"/>
      <w:szCs w:val="20"/>
    </w:rPr>
  </w:style>
  <w:style w:type="paragraph" w:styleId="af6">
    <w:name w:val="Balloon Text"/>
    <w:basedOn w:val="a"/>
    <w:link w:val="16"/>
    <w:rsid w:val="00440BB6"/>
    <w:rPr>
      <w:rFonts w:ascii="Tahoma" w:hAnsi="Tahoma" w:cs="Tahoma"/>
      <w:sz w:val="16"/>
      <w:szCs w:val="16"/>
    </w:rPr>
  </w:style>
  <w:style w:type="character" w:customStyle="1" w:styleId="16">
    <w:name w:val="Текст выноски Знак1"/>
    <w:basedOn w:val="a0"/>
    <w:link w:val="af6"/>
    <w:rsid w:val="00440BB6"/>
    <w:rPr>
      <w:rFonts w:ascii="Tahoma" w:eastAsia="Times New Roman" w:hAnsi="Tahoma" w:cs="Tahoma"/>
      <w:sz w:val="16"/>
      <w:szCs w:val="16"/>
      <w:lang w:eastAsia="zh-CN"/>
    </w:rPr>
  </w:style>
  <w:style w:type="paragraph" w:customStyle="1" w:styleId="24">
    <w:name w:val="Основной текст (2)"/>
    <w:basedOn w:val="a"/>
    <w:rsid w:val="00440BB6"/>
    <w:pPr>
      <w:widowControl/>
      <w:shd w:val="clear" w:color="auto" w:fill="FFFFFF"/>
      <w:autoSpaceDE/>
      <w:spacing w:line="259" w:lineRule="exact"/>
      <w:jc w:val="both"/>
    </w:pPr>
    <w:rPr>
      <w:sz w:val="22"/>
      <w:szCs w:val="22"/>
      <w:lang w:eastAsia="ru-RU"/>
    </w:rPr>
  </w:style>
  <w:style w:type="paragraph" w:customStyle="1" w:styleId="af7">
    <w:name w:val="Содержимое таблицы"/>
    <w:basedOn w:val="a"/>
    <w:rsid w:val="00440BB6"/>
    <w:pPr>
      <w:suppressLineNumbers/>
    </w:pPr>
  </w:style>
  <w:style w:type="paragraph" w:customStyle="1" w:styleId="af8">
    <w:name w:val="Заголовок таблицы"/>
    <w:basedOn w:val="af7"/>
    <w:rsid w:val="00440BB6"/>
    <w:pPr>
      <w:jc w:val="center"/>
    </w:pPr>
    <w:rPr>
      <w:b/>
      <w:bCs/>
    </w:rPr>
  </w:style>
  <w:style w:type="paragraph" w:customStyle="1" w:styleId="af9">
    <w:name w:val="Содержимое врезки"/>
    <w:basedOn w:val="a"/>
    <w:rsid w:val="00440BB6"/>
  </w:style>
  <w:style w:type="table" w:styleId="afa">
    <w:name w:val="Table Grid"/>
    <w:basedOn w:val="a1"/>
    <w:uiPriority w:val="59"/>
    <w:rsid w:val="00440B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12592"/>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12592"/>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112592"/>
    <w:rPr>
      <w:rFonts w:ascii="Times New Roman" w:eastAsia="Times New Roman" w:hAnsi="Times New Roman" w:cs="Times New Roman"/>
      <w:b/>
      <w:bCs/>
      <w:sz w:val="24"/>
      <w:szCs w:val="24"/>
      <w:lang w:eastAsia="ru-RU"/>
    </w:rPr>
  </w:style>
  <w:style w:type="paragraph" w:styleId="afb">
    <w:name w:val="List Paragraph"/>
    <w:basedOn w:val="a"/>
    <w:uiPriority w:val="34"/>
    <w:qFormat/>
    <w:rsid w:val="0060317E"/>
    <w:pPr>
      <w:ind w:left="720"/>
      <w:contextualSpacing/>
    </w:pPr>
  </w:style>
  <w:style w:type="paragraph" w:styleId="afc">
    <w:name w:val="Normal (Web)"/>
    <w:basedOn w:val="a"/>
    <w:uiPriority w:val="99"/>
    <w:unhideWhenUsed/>
    <w:rsid w:val="003F56A3"/>
    <w:pPr>
      <w:widowControl/>
      <w:suppressAutoHyphens w:val="0"/>
      <w:autoSpaceDE/>
      <w:spacing w:before="100" w:beforeAutospacing="1" w:after="100" w:afterAutospacing="1"/>
    </w:pPr>
    <w:rPr>
      <w:lang w:eastAsia="ru-RU"/>
    </w:rPr>
  </w:style>
  <w:style w:type="character" w:styleId="afd">
    <w:name w:val="Strong"/>
    <w:basedOn w:val="a0"/>
    <w:uiPriority w:val="22"/>
    <w:qFormat/>
    <w:rsid w:val="003F56A3"/>
    <w:rPr>
      <w:b/>
      <w:bCs/>
    </w:rPr>
  </w:style>
  <w:style w:type="character" w:styleId="afe">
    <w:name w:val="Emphasis"/>
    <w:basedOn w:val="a0"/>
    <w:uiPriority w:val="20"/>
    <w:qFormat/>
    <w:rsid w:val="003F56A3"/>
    <w:rPr>
      <w:i/>
      <w:iCs/>
    </w:rPr>
  </w:style>
  <w:style w:type="paragraph" w:customStyle="1" w:styleId="c3">
    <w:name w:val="c3"/>
    <w:basedOn w:val="a"/>
    <w:rsid w:val="00402537"/>
    <w:pPr>
      <w:widowControl/>
      <w:suppressAutoHyphens w:val="0"/>
      <w:autoSpaceDE/>
      <w:spacing w:before="100" w:beforeAutospacing="1" w:after="100" w:afterAutospacing="1"/>
    </w:pPr>
    <w:rPr>
      <w:lang w:eastAsia="ru-RU"/>
    </w:rPr>
  </w:style>
  <w:style w:type="character" w:customStyle="1" w:styleId="c5">
    <w:name w:val="c5"/>
    <w:basedOn w:val="a0"/>
    <w:rsid w:val="00402537"/>
  </w:style>
  <w:style w:type="character" w:customStyle="1" w:styleId="c1">
    <w:name w:val="c1"/>
    <w:basedOn w:val="a0"/>
    <w:rsid w:val="00402537"/>
  </w:style>
  <w:style w:type="character" w:customStyle="1" w:styleId="c2">
    <w:name w:val="c2"/>
    <w:basedOn w:val="a0"/>
    <w:rsid w:val="00402537"/>
  </w:style>
  <w:style w:type="character" w:customStyle="1" w:styleId="c6">
    <w:name w:val="c6"/>
    <w:basedOn w:val="a0"/>
    <w:rsid w:val="00402537"/>
  </w:style>
  <w:style w:type="character" w:customStyle="1" w:styleId="c8">
    <w:name w:val="c8"/>
    <w:basedOn w:val="a0"/>
    <w:rsid w:val="00402537"/>
  </w:style>
  <w:style w:type="character" w:customStyle="1" w:styleId="c0">
    <w:name w:val="c0"/>
    <w:basedOn w:val="a0"/>
    <w:rsid w:val="00402537"/>
  </w:style>
</w:styles>
</file>

<file path=word/webSettings.xml><?xml version="1.0" encoding="utf-8"?>
<w:webSettings xmlns:r="http://schemas.openxmlformats.org/officeDocument/2006/relationships" xmlns:w="http://schemas.openxmlformats.org/wordprocessingml/2006/main">
  <w:divs>
    <w:div w:id="1324508182">
      <w:bodyDiv w:val="1"/>
      <w:marLeft w:val="0"/>
      <w:marRight w:val="0"/>
      <w:marTop w:val="0"/>
      <w:marBottom w:val="0"/>
      <w:divBdr>
        <w:top w:val="none" w:sz="0" w:space="0" w:color="auto"/>
        <w:left w:val="none" w:sz="0" w:space="0" w:color="auto"/>
        <w:bottom w:val="none" w:sz="0" w:space="0" w:color="auto"/>
        <w:right w:val="none" w:sz="0" w:space="0" w:color="auto"/>
      </w:divBdr>
      <w:divsChild>
        <w:div w:id="1511138839">
          <w:marLeft w:val="0"/>
          <w:marRight w:val="0"/>
          <w:marTop w:val="0"/>
          <w:marBottom w:val="0"/>
          <w:divBdr>
            <w:top w:val="none" w:sz="0" w:space="0" w:color="auto"/>
            <w:left w:val="none" w:sz="0" w:space="0" w:color="auto"/>
            <w:bottom w:val="none" w:sz="0" w:space="0" w:color="auto"/>
            <w:right w:val="none" w:sz="0" w:space="0" w:color="auto"/>
          </w:divBdr>
          <w:divsChild>
            <w:div w:id="5063315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97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06B8A-C8F2-4732-9307-88F2DF9B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6858</TotalTime>
  <Pages>1</Pages>
  <Words>29419</Words>
  <Characters>167693</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dc:creator>
  <cp:lastModifiedBy>7</cp:lastModifiedBy>
  <cp:revision>71</cp:revision>
  <cp:lastPrinted>2021-03-02T07:46:00Z</cp:lastPrinted>
  <dcterms:created xsi:type="dcterms:W3CDTF">2016-03-24T09:51:00Z</dcterms:created>
  <dcterms:modified xsi:type="dcterms:W3CDTF">2021-03-02T07:50:00Z</dcterms:modified>
</cp:coreProperties>
</file>