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9A7" w:rsidRDefault="00CB39A7" w:rsidP="00143DD3">
      <w:pPr>
        <w:ind w:left="567"/>
        <w:jc w:val="center"/>
        <w:rPr>
          <w:rFonts w:cs="Times New Roman"/>
          <w:b/>
          <w:lang w:val="ru-RU"/>
        </w:rPr>
      </w:pPr>
    </w:p>
    <w:p w:rsidR="00CB39A7" w:rsidRDefault="00CB39A7" w:rsidP="00143DD3">
      <w:pPr>
        <w:ind w:left="567"/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noProof/>
          <w:lang w:val="ru-RU" w:eastAsia="ru-RU" w:bidi="ar-SA"/>
        </w:rPr>
        <w:drawing>
          <wp:inline distT="0" distB="0" distL="0" distR="0">
            <wp:extent cx="6660515" cy="9158208"/>
            <wp:effectExtent l="19050" t="0" r="6985" b="0"/>
            <wp:docPr id="1" name="Рисунок 1" descr="C:\Users\User\Desktop\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9 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158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9A7" w:rsidRDefault="00CB39A7" w:rsidP="00143DD3">
      <w:pPr>
        <w:ind w:left="567"/>
        <w:jc w:val="center"/>
        <w:rPr>
          <w:rFonts w:cs="Times New Roman"/>
          <w:b/>
          <w:lang w:val="ru-RU"/>
        </w:rPr>
      </w:pPr>
    </w:p>
    <w:p w:rsidR="00143DD3" w:rsidRPr="00E67581" w:rsidRDefault="00E67581" w:rsidP="00143DD3">
      <w:pPr>
        <w:ind w:left="567"/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 xml:space="preserve">Муниципальное бюджетного </w:t>
      </w:r>
      <w:r w:rsidR="00754656" w:rsidRPr="00E67581">
        <w:rPr>
          <w:rFonts w:cs="Times New Roman"/>
          <w:b/>
          <w:lang w:val="ru-RU"/>
        </w:rPr>
        <w:t xml:space="preserve"> дошкольное образовате</w:t>
      </w:r>
      <w:r w:rsidR="00566EE7" w:rsidRPr="00E67581">
        <w:rPr>
          <w:rFonts w:cs="Times New Roman"/>
          <w:b/>
          <w:lang w:val="ru-RU"/>
        </w:rPr>
        <w:t xml:space="preserve">льное учреждение детский сад </w:t>
      </w:r>
    </w:p>
    <w:p w:rsidR="00754656" w:rsidRPr="00E67581" w:rsidRDefault="00E67581" w:rsidP="00143DD3">
      <w:pPr>
        <w:ind w:left="567"/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«Радуга</w:t>
      </w:r>
      <w:r w:rsidR="00754656" w:rsidRPr="00E67581">
        <w:rPr>
          <w:rFonts w:cs="Times New Roman"/>
          <w:b/>
          <w:lang w:val="ru-RU"/>
        </w:rPr>
        <w:t>»</w:t>
      </w:r>
    </w:p>
    <w:p w:rsidR="00143DD3" w:rsidRPr="00E67581" w:rsidRDefault="00E67581" w:rsidP="00143DD3">
      <w:pPr>
        <w:ind w:left="567"/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 xml:space="preserve"> ст.Змейская </w:t>
      </w:r>
      <w:r w:rsidR="00754656" w:rsidRPr="00E67581">
        <w:rPr>
          <w:rFonts w:cs="Times New Roman"/>
          <w:b/>
          <w:lang w:val="ru-RU"/>
        </w:rPr>
        <w:t xml:space="preserve">муниципального образования Кировский район </w:t>
      </w:r>
    </w:p>
    <w:p w:rsidR="00754656" w:rsidRPr="00E67581" w:rsidRDefault="00754656" w:rsidP="00143DD3">
      <w:pPr>
        <w:ind w:left="567"/>
        <w:jc w:val="center"/>
        <w:rPr>
          <w:rFonts w:cs="Times New Roman"/>
          <w:b/>
          <w:lang w:val="ru-RU"/>
        </w:rPr>
      </w:pPr>
      <w:r w:rsidRPr="00E67581">
        <w:rPr>
          <w:rFonts w:cs="Times New Roman"/>
          <w:b/>
          <w:lang w:val="ru-RU"/>
        </w:rPr>
        <w:t>Республики Северная Осетия-Алания</w:t>
      </w:r>
    </w:p>
    <w:tbl>
      <w:tblPr>
        <w:tblpPr w:leftFromText="180" w:rightFromText="180" w:vertAnchor="text" w:horzAnchor="margin" w:tblpY="11"/>
        <w:tblW w:w="10456" w:type="dxa"/>
        <w:tblLook w:val="00A0"/>
      </w:tblPr>
      <w:tblGrid>
        <w:gridCol w:w="5353"/>
        <w:gridCol w:w="5103"/>
      </w:tblGrid>
      <w:tr w:rsidR="00754656" w:rsidRPr="00A23066" w:rsidTr="00754656">
        <w:tc>
          <w:tcPr>
            <w:tcW w:w="5353" w:type="dxa"/>
          </w:tcPr>
          <w:p w:rsidR="00754656" w:rsidRPr="000D04F2" w:rsidRDefault="00754656" w:rsidP="00754656">
            <w:pPr>
              <w:ind w:left="567" w:right="-143"/>
              <w:jc w:val="both"/>
              <w:rPr>
                <w:rFonts w:cs="Times New Roman"/>
                <w:lang w:val="ru-RU"/>
              </w:rPr>
            </w:pPr>
          </w:p>
          <w:p w:rsidR="00A23066" w:rsidRPr="000D04F2" w:rsidRDefault="00A23066" w:rsidP="00A23066">
            <w:pPr>
              <w:ind w:left="567"/>
              <w:jc w:val="both"/>
              <w:rPr>
                <w:rFonts w:cs="Times New Roman"/>
                <w:lang w:val="ru-RU"/>
              </w:rPr>
            </w:pPr>
            <w:r w:rsidRPr="000D04F2">
              <w:rPr>
                <w:rFonts w:cs="Times New Roman"/>
                <w:lang w:val="ru-RU"/>
              </w:rPr>
              <w:t xml:space="preserve">Согласовано и принято </w:t>
            </w:r>
          </w:p>
          <w:p w:rsidR="00A23066" w:rsidRPr="000D04F2" w:rsidRDefault="00A23066" w:rsidP="00A23066">
            <w:pPr>
              <w:ind w:left="567"/>
              <w:jc w:val="both"/>
              <w:rPr>
                <w:rFonts w:cs="Times New Roman"/>
                <w:lang w:val="ru-RU"/>
              </w:rPr>
            </w:pPr>
            <w:r w:rsidRPr="000D04F2">
              <w:rPr>
                <w:rFonts w:cs="Times New Roman"/>
                <w:lang w:val="ru-RU"/>
              </w:rPr>
              <w:t>на общ</w:t>
            </w:r>
            <w:r w:rsidR="000D04F2">
              <w:rPr>
                <w:rFonts w:cs="Times New Roman"/>
                <w:lang w:val="ru-RU"/>
              </w:rPr>
              <w:t>ем собрании сотрудников учреждения</w:t>
            </w:r>
          </w:p>
          <w:p w:rsidR="00A23066" w:rsidRPr="000D04F2" w:rsidRDefault="00A23066" w:rsidP="00A23066">
            <w:pPr>
              <w:ind w:left="567"/>
              <w:jc w:val="both"/>
              <w:rPr>
                <w:rFonts w:cs="Times New Roman"/>
                <w:lang w:val="ru-RU"/>
              </w:rPr>
            </w:pPr>
            <w:r w:rsidRPr="000D04F2">
              <w:rPr>
                <w:rFonts w:cs="Times New Roman"/>
                <w:lang w:val="ru-RU"/>
              </w:rPr>
              <w:t>Протокол от</w:t>
            </w:r>
            <w:r w:rsidR="00E67581" w:rsidRPr="000D04F2">
              <w:rPr>
                <w:rFonts w:cs="Times New Roman"/>
                <w:lang w:val="ru-RU"/>
              </w:rPr>
              <w:t xml:space="preserve"> «_____» _____ 2022</w:t>
            </w:r>
            <w:r w:rsidRPr="000D04F2">
              <w:rPr>
                <w:rFonts w:cs="Times New Roman"/>
                <w:lang w:val="ru-RU"/>
              </w:rPr>
              <w:t xml:space="preserve"> № _____</w:t>
            </w:r>
          </w:p>
          <w:p w:rsidR="00A23066" w:rsidRPr="000D04F2" w:rsidRDefault="00A23066" w:rsidP="00A23066">
            <w:pPr>
              <w:ind w:left="567"/>
              <w:jc w:val="both"/>
              <w:rPr>
                <w:rFonts w:cs="Times New Roman"/>
                <w:lang w:val="ru-RU"/>
              </w:rPr>
            </w:pPr>
          </w:p>
          <w:p w:rsidR="00A23066" w:rsidRPr="000D04F2" w:rsidRDefault="00A23066" w:rsidP="00754656">
            <w:pPr>
              <w:ind w:left="567" w:right="-143"/>
              <w:jc w:val="both"/>
              <w:rPr>
                <w:rFonts w:cs="Times New Roman"/>
                <w:lang w:val="ru-RU"/>
              </w:rPr>
            </w:pPr>
          </w:p>
          <w:p w:rsidR="00A23066" w:rsidRPr="000D04F2" w:rsidRDefault="00A23066" w:rsidP="00754656">
            <w:pPr>
              <w:ind w:left="567" w:right="-143"/>
              <w:jc w:val="both"/>
              <w:rPr>
                <w:rFonts w:cs="Times New Roman"/>
                <w:lang w:val="ru-RU"/>
              </w:rPr>
            </w:pPr>
          </w:p>
          <w:p w:rsidR="00A23066" w:rsidRPr="000D04F2" w:rsidRDefault="00A23066" w:rsidP="00754656">
            <w:pPr>
              <w:ind w:left="567" w:right="-143"/>
              <w:jc w:val="both"/>
              <w:rPr>
                <w:rFonts w:cs="Times New Roman"/>
                <w:lang w:val="ru-RU"/>
              </w:rPr>
            </w:pPr>
          </w:p>
          <w:p w:rsidR="00A23066" w:rsidRPr="000D04F2" w:rsidRDefault="00A23066" w:rsidP="00754656">
            <w:pPr>
              <w:ind w:left="567" w:right="-143"/>
              <w:jc w:val="both"/>
              <w:rPr>
                <w:rFonts w:cs="Times New Roman"/>
                <w:lang w:val="ru-RU"/>
              </w:rPr>
            </w:pPr>
          </w:p>
          <w:p w:rsidR="00754656" w:rsidRPr="000D04F2" w:rsidRDefault="00754656" w:rsidP="00A23066">
            <w:pPr>
              <w:ind w:left="567" w:right="-143"/>
              <w:jc w:val="both"/>
              <w:rPr>
                <w:spacing w:val="-1"/>
                <w:lang w:val="ru-RU"/>
              </w:rPr>
            </w:pPr>
          </w:p>
        </w:tc>
        <w:tc>
          <w:tcPr>
            <w:tcW w:w="5103" w:type="dxa"/>
          </w:tcPr>
          <w:p w:rsidR="00754656" w:rsidRPr="000D04F2" w:rsidRDefault="00754656" w:rsidP="00754656">
            <w:pPr>
              <w:ind w:left="567"/>
              <w:jc w:val="both"/>
              <w:rPr>
                <w:rFonts w:cs="Times New Roman"/>
                <w:spacing w:val="-1"/>
                <w:lang w:val="ru-RU"/>
              </w:rPr>
            </w:pPr>
            <w:r w:rsidRPr="000D04F2">
              <w:rPr>
                <w:rFonts w:cs="Times New Roman"/>
                <w:spacing w:val="-1"/>
                <w:lang w:val="ru-RU"/>
              </w:rPr>
              <w:t xml:space="preserve">                                   </w:t>
            </w:r>
          </w:p>
          <w:p w:rsidR="00754656" w:rsidRPr="000D04F2" w:rsidRDefault="00754656" w:rsidP="00754656">
            <w:pPr>
              <w:ind w:left="567"/>
              <w:jc w:val="both"/>
              <w:rPr>
                <w:rFonts w:cs="Times New Roman"/>
                <w:spacing w:val="-1"/>
                <w:lang w:val="ru-RU"/>
              </w:rPr>
            </w:pPr>
          </w:p>
          <w:p w:rsidR="00754656" w:rsidRPr="000D04F2" w:rsidRDefault="00754656" w:rsidP="00143DD3">
            <w:pPr>
              <w:ind w:left="567"/>
              <w:jc w:val="right"/>
              <w:rPr>
                <w:rFonts w:cs="Times New Roman"/>
                <w:lang w:val="ru-RU"/>
              </w:rPr>
            </w:pPr>
            <w:r w:rsidRPr="000D04F2">
              <w:rPr>
                <w:rFonts w:cs="Times New Roman"/>
                <w:lang w:val="ru-RU"/>
              </w:rPr>
              <w:t>УТВЕРЖДАЮ</w:t>
            </w:r>
          </w:p>
          <w:p w:rsidR="00754656" w:rsidRPr="000D04F2" w:rsidRDefault="00754656" w:rsidP="00143DD3">
            <w:pPr>
              <w:ind w:left="567"/>
              <w:jc w:val="right"/>
              <w:rPr>
                <w:rFonts w:cs="Times New Roman"/>
                <w:lang w:val="ru-RU"/>
              </w:rPr>
            </w:pPr>
            <w:r w:rsidRPr="000D04F2">
              <w:rPr>
                <w:rFonts w:cs="Times New Roman"/>
                <w:lang w:val="ru-RU"/>
              </w:rPr>
              <w:t xml:space="preserve">Заведующий </w:t>
            </w:r>
          </w:p>
          <w:p w:rsidR="00754656" w:rsidRPr="000D04F2" w:rsidRDefault="00E67581" w:rsidP="00143DD3">
            <w:pPr>
              <w:ind w:left="567"/>
              <w:jc w:val="right"/>
              <w:rPr>
                <w:rFonts w:cs="Times New Roman"/>
                <w:lang w:val="ru-RU"/>
              </w:rPr>
            </w:pPr>
            <w:r w:rsidRPr="000D04F2">
              <w:rPr>
                <w:rFonts w:cs="Times New Roman"/>
                <w:lang w:val="ru-RU"/>
              </w:rPr>
              <w:t>МБДОУ детский сад  «Радуга</w:t>
            </w:r>
            <w:r w:rsidR="00566EE7" w:rsidRPr="000D04F2">
              <w:rPr>
                <w:rFonts w:cs="Times New Roman"/>
                <w:lang w:val="ru-RU"/>
              </w:rPr>
              <w:t xml:space="preserve">» </w:t>
            </w:r>
          </w:p>
          <w:p w:rsidR="00754656" w:rsidRPr="000D04F2" w:rsidRDefault="00E67581" w:rsidP="00143DD3">
            <w:pPr>
              <w:ind w:left="567"/>
              <w:jc w:val="right"/>
              <w:rPr>
                <w:rFonts w:cs="Times New Roman"/>
                <w:lang w:val="ru-RU"/>
              </w:rPr>
            </w:pPr>
            <w:r w:rsidRPr="000D04F2">
              <w:rPr>
                <w:rFonts w:cs="Times New Roman"/>
                <w:lang w:val="ru-RU"/>
              </w:rPr>
              <w:t>____________О.С.Дзагоева</w:t>
            </w:r>
            <w:r w:rsidR="00566EE7" w:rsidRPr="000D04F2">
              <w:rPr>
                <w:rFonts w:cs="Times New Roman"/>
                <w:lang w:val="ru-RU"/>
              </w:rPr>
              <w:t xml:space="preserve"> </w:t>
            </w:r>
          </w:p>
          <w:p w:rsidR="00754656" w:rsidRPr="000D04F2" w:rsidRDefault="00754656" w:rsidP="000D04F2">
            <w:pPr>
              <w:pStyle w:val="a7"/>
              <w:tabs>
                <w:tab w:val="left" w:leader="underscore" w:pos="7435"/>
              </w:tabs>
              <w:ind w:left="567"/>
              <w:jc w:val="right"/>
              <w:rPr>
                <w:color w:val="000000"/>
                <w:spacing w:val="-1"/>
              </w:rPr>
            </w:pPr>
            <w:r w:rsidRPr="000D04F2">
              <w:t xml:space="preserve">              </w:t>
            </w:r>
            <w:r w:rsidR="00143DD3" w:rsidRPr="000D04F2">
              <w:t xml:space="preserve">          </w:t>
            </w:r>
            <w:r w:rsidRPr="000D04F2">
              <w:t xml:space="preserve"> </w:t>
            </w:r>
            <w:r w:rsidRPr="000D04F2">
              <w:rPr>
                <w:color w:val="000000"/>
                <w:spacing w:val="-1"/>
              </w:rPr>
              <w:t xml:space="preserve">                                                                                                                                   </w:t>
            </w:r>
          </w:p>
        </w:tc>
      </w:tr>
    </w:tbl>
    <w:p w:rsidR="00143DD3" w:rsidRDefault="00143DD3" w:rsidP="003B2415">
      <w:pPr>
        <w:pStyle w:val="a7"/>
        <w:jc w:val="both"/>
        <w:rPr>
          <w:sz w:val="28"/>
          <w:szCs w:val="28"/>
        </w:rPr>
      </w:pPr>
    </w:p>
    <w:p w:rsidR="00143DD3" w:rsidRPr="000D04F2" w:rsidRDefault="00754656" w:rsidP="00143DD3">
      <w:pPr>
        <w:pStyle w:val="a7"/>
        <w:spacing w:before="0" w:beforeAutospacing="0" w:after="0" w:afterAutospacing="0"/>
        <w:ind w:left="567"/>
        <w:jc w:val="center"/>
        <w:rPr>
          <w:b/>
          <w:sz w:val="36"/>
          <w:szCs w:val="36"/>
        </w:rPr>
      </w:pPr>
      <w:r w:rsidRPr="000D04F2">
        <w:rPr>
          <w:b/>
          <w:sz w:val="36"/>
          <w:szCs w:val="36"/>
        </w:rPr>
        <w:t xml:space="preserve">Положение </w:t>
      </w:r>
    </w:p>
    <w:p w:rsidR="00754656" w:rsidRDefault="00754656" w:rsidP="003B2415">
      <w:pPr>
        <w:pStyle w:val="a7"/>
        <w:spacing w:before="0" w:beforeAutospacing="0" w:after="0" w:afterAutospacing="0"/>
        <w:ind w:left="567"/>
        <w:jc w:val="center"/>
        <w:rPr>
          <w:b/>
          <w:sz w:val="32"/>
          <w:szCs w:val="32"/>
        </w:rPr>
      </w:pPr>
      <w:r w:rsidRPr="00E67581">
        <w:rPr>
          <w:b/>
          <w:sz w:val="32"/>
          <w:szCs w:val="32"/>
        </w:rPr>
        <w:t>о порядке ознакомления с документами</w:t>
      </w:r>
    </w:p>
    <w:p w:rsidR="000D04F2" w:rsidRDefault="000D04F2" w:rsidP="003B2415">
      <w:pPr>
        <w:pStyle w:val="a7"/>
        <w:spacing w:before="0" w:beforeAutospacing="0" w:after="0" w:afterAutospacing="0"/>
        <w:ind w:left="567"/>
        <w:jc w:val="center"/>
        <w:rPr>
          <w:b/>
          <w:sz w:val="32"/>
          <w:szCs w:val="32"/>
        </w:rPr>
      </w:pPr>
    </w:p>
    <w:p w:rsidR="000D04F2" w:rsidRDefault="000D04F2" w:rsidP="003B2415">
      <w:pPr>
        <w:pStyle w:val="a7"/>
        <w:spacing w:before="0" w:beforeAutospacing="0" w:after="0" w:afterAutospacing="0"/>
        <w:ind w:left="567"/>
        <w:jc w:val="center"/>
        <w:rPr>
          <w:b/>
          <w:sz w:val="32"/>
          <w:szCs w:val="32"/>
        </w:rPr>
      </w:pPr>
    </w:p>
    <w:p w:rsidR="000D04F2" w:rsidRDefault="000D04F2" w:rsidP="003B2415">
      <w:pPr>
        <w:pStyle w:val="a7"/>
        <w:spacing w:before="0" w:beforeAutospacing="0" w:after="0" w:afterAutospacing="0"/>
        <w:ind w:left="567"/>
        <w:jc w:val="center"/>
        <w:rPr>
          <w:b/>
          <w:sz w:val="32"/>
          <w:szCs w:val="32"/>
        </w:rPr>
      </w:pPr>
    </w:p>
    <w:p w:rsidR="000D04F2" w:rsidRDefault="000D04F2" w:rsidP="003B2415">
      <w:pPr>
        <w:pStyle w:val="a7"/>
        <w:spacing w:before="0" w:beforeAutospacing="0" w:after="0" w:afterAutospacing="0"/>
        <w:ind w:left="567"/>
        <w:jc w:val="center"/>
        <w:rPr>
          <w:b/>
          <w:sz w:val="32"/>
          <w:szCs w:val="32"/>
        </w:rPr>
      </w:pPr>
    </w:p>
    <w:p w:rsidR="000D04F2" w:rsidRDefault="000D04F2" w:rsidP="003B2415">
      <w:pPr>
        <w:pStyle w:val="a7"/>
        <w:spacing w:before="0" w:beforeAutospacing="0" w:after="0" w:afterAutospacing="0"/>
        <w:ind w:left="567"/>
        <w:jc w:val="center"/>
        <w:rPr>
          <w:b/>
          <w:sz w:val="32"/>
          <w:szCs w:val="32"/>
        </w:rPr>
      </w:pPr>
    </w:p>
    <w:p w:rsidR="000D04F2" w:rsidRDefault="000D04F2" w:rsidP="003B2415">
      <w:pPr>
        <w:pStyle w:val="a7"/>
        <w:spacing w:before="0" w:beforeAutospacing="0" w:after="0" w:afterAutospacing="0"/>
        <w:ind w:left="567"/>
        <w:jc w:val="center"/>
        <w:rPr>
          <w:b/>
          <w:sz w:val="32"/>
          <w:szCs w:val="32"/>
        </w:rPr>
      </w:pPr>
    </w:p>
    <w:p w:rsidR="000D04F2" w:rsidRDefault="000D04F2" w:rsidP="003B2415">
      <w:pPr>
        <w:pStyle w:val="a7"/>
        <w:spacing w:before="0" w:beforeAutospacing="0" w:after="0" w:afterAutospacing="0"/>
        <w:ind w:left="567"/>
        <w:jc w:val="center"/>
        <w:rPr>
          <w:b/>
          <w:sz w:val="32"/>
          <w:szCs w:val="32"/>
        </w:rPr>
      </w:pPr>
    </w:p>
    <w:p w:rsidR="000D04F2" w:rsidRDefault="000D04F2" w:rsidP="003B2415">
      <w:pPr>
        <w:pStyle w:val="a7"/>
        <w:spacing w:before="0" w:beforeAutospacing="0" w:after="0" w:afterAutospacing="0"/>
        <w:ind w:left="567"/>
        <w:jc w:val="center"/>
        <w:rPr>
          <w:b/>
          <w:sz w:val="32"/>
          <w:szCs w:val="32"/>
        </w:rPr>
      </w:pPr>
    </w:p>
    <w:p w:rsidR="000D04F2" w:rsidRDefault="000D04F2" w:rsidP="003B2415">
      <w:pPr>
        <w:pStyle w:val="a7"/>
        <w:spacing w:before="0" w:beforeAutospacing="0" w:after="0" w:afterAutospacing="0"/>
        <w:ind w:left="567"/>
        <w:jc w:val="center"/>
        <w:rPr>
          <w:b/>
          <w:sz w:val="32"/>
          <w:szCs w:val="32"/>
        </w:rPr>
      </w:pPr>
    </w:p>
    <w:p w:rsidR="000D04F2" w:rsidRDefault="000D04F2" w:rsidP="003B2415">
      <w:pPr>
        <w:pStyle w:val="a7"/>
        <w:spacing w:before="0" w:beforeAutospacing="0" w:after="0" w:afterAutospacing="0"/>
        <w:ind w:left="567"/>
        <w:jc w:val="center"/>
        <w:rPr>
          <w:b/>
          <w:sz w:val="32"/>
          <w:szCs w:val="32"/>
        </w:rPr>
      </w:pPr>
    </w:p>
    <w:p w:rsidR="000D04F2" w:rsidRDefault="000D04F2" w:rsidP="003B2415">
      <w:pPr>
        <w:pStyle w:val="a7"/>
        <w:spacing w:before="0" w:beforeAutospacing="0" w:after="0" w:afterAutospacing="0"/>
        <w:ind w:left="567"/>
        <w:jc w:val="center"/>
        <w:rPr>
          <w:b/>
          <w:sz w:val="32"/>
          <w:szCs w:val="32"/>
        </w:rPr>
      </w:pPr>
    </w:p>
    <w:p w:rsidR="000D04F2" w:rsidRDefault="000D04F2" w:rsidP="003B2415">
      <w:pPr>
        <w:pStyle w:val="a7"/>
        <w:spacing w:before="0" w:beforeAutospacing="0" w:after="0" w:afterAutospacing="0"/>
        <w:ind w:left="567"/>
        <w:jc w:val="center"/>
        <w:rPr>
          <w:b/>
          <w:sz w:val="32"/>
          <w:szCs w:val="32"/>
        </w:rPr>
      </w:pPr>
    </w:p>
    <w:p w:rsidR="000D04F2" w:rsidRDefault="000D04F2" w:rsidP="000D04F2">
      <w:pPr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Введено с ___________2023г.  Приказ  №______</w:t>
      </w:r>
    </w:p>
    <w:p w:rsidR="000D04F2" w:rsidRDefault="000D04F2" w:rsidP="003B2415">
      <w:pPr>
        <w:pStyle w:val="a7"/>
        <w:spacing w:before="0" w:beforeAutospacing="0" w:after="0" w:afterAutospacing="0"/>
        <w:ind w:left="567"/>
        <w:jc w:val="center"/>
        <w:rPr>
          <w:b/>
          <w:sz w:val="32"/>
          <w:szCs w:val="32"/>
        </w:rPr>
      </w:pPr>
    </w:p>
    <w:p w:rsidR="000D04F2" w:rsidRDefault="000D04F2" w:rsidP="003B2415">
      <w:pPr>
        <w:pStyle w:val="a7"/>
        <w:spacing w:before="0" w:beforeAutospacing="0" w:after="0" w:afterAutospacing="0"/>
        <w:ind w:left="567"/>
        <w:jc w:val="center"/>
        <w:rPr>
          <w:b/>
          <w:sz w:val="32"/>
          <w:szCs w:val="32"/>
        </w:rPr>
      </w:pPr>
    </w:p>
    <w:p w:rsidR="000D04F2" w:rsidRDefault="000D04F2" w:rsidP="003B2415">
      <w:pPr>
        <w:pStyle w:val="a7"/>
        <w:spacing w:before="0" w:beforeAutospacing="0" w:after="0" w:afterAutospacing="0"/>
        <w:ind w:left="567"/>
        <w:jc w:val="center"/>
        <w:rPr>
          <w:b/>
          <w:sz w:val="32"/>
          <w:szCs w:val="32"/>
        </w:rPr>
      </w:pPr>
    </w:p>
    <w:p w:rsidR="000D04F2" w:rsidRDefault="000D04F2" w:rsidP="003B2415">
      <w:pPr>
        <w:pStyle w:val="a7"/>
        <w:spacing w:before="0" w:beforeAutospacing="0" w:after="0" w:afterAutospacing="0"/>
        <w:ind w:left="567"/>
        <w:jc w:val="center"/>
        <w:rPr>
          <w:b/>
          <w:sz w:val="32"/>
          <w:szCs w:val="32"/>
        </w:rPr>
      </w:pPr>
    </w:p>
    <w:p w:rsidR="000D04F2" w:rsidRDefault="000D04F2" w:rsidP="003B2415">
      <w:pPr>
        <w:pStyle w:val="a7"/>
        <w:spacing w:before="0" w:beforeAutospacing="0" w:after="0" w:afterAutospacing="0"/>
        <w:ind w:left="567"/>
        <w:jc w:val="center"/>
        <w:rPr>
          <w:b/>
          <w:sz w:val="32"/>
          <w:szCs w:val="32"/>
        </w:rPr>
      </w:pPr>
    </w:p>
    <w:p w:rsidR="000D04F2" w:rsidRDefault="000D04F2" w:rsidP="003B2415">
      <w:pPr>
        <w:pStyle w:val="a7"/>
        <w:spacing w:before="0" w:beforeAutospacing="0" w:after="0" w:afterAutospacing="0"/>
        <w:ind w:left="567"/>
        <w:jc w:val="center"/>
        <w:rPr>
          <w:b/>
          <w:sz w:val="32"/>
          <w:szCs w:val="32"/>
        </w:rPr>
      </w:pPr>
    </w:p>
    <w:p w:rsidR="000D04F2" w:rsidRDefault="000D04F2" w:rsidP="003B2415">
      <w:pPr>
        <w:pStyle w:val="a7"/>
        <w:spacing w:before="0" w:beforeAutospacing="0" w:after="0" w:afterAutospacing="0"/>
        <w:ind w:left="567"/>
        <w:jc w:val="center"/>
        <w:rPr>
          <w:b/>
          <w:sz w:val="32"/>
          <w:szCs w:val="32"/>
        </w:rPr>
      </w:pPr>
    </w:p>
    <w:p w:rsidR="000D04F2" w:rsidRDefault="000D04F2" w:rsidP="003B2415">
      <w:pPr>
        <w:pStyle w:val="a7"/>
        <w:spacing w:before="0" w:beforeAutospacing="0" w:after="0" w:afterAutospacing="0"/>
        <w:ind w:left="567"/>
        <w:jc w:val="center"/>
        <w:rPr>
          <w:b/>
          <w:sz w:val="32"/>
          <w:szCs w:val="32"/>
        </w:rPr>
      </w:pPr>
    </w:p>
    <w:p w:rsidR="000D04F2" w:rsidRDefault="000D04F2" w:rsidP="003B2415">
      <w:pPr>
        <w:pStyle w:val="a7"/>
        <w:spacing w:before="0" w:beforeAutospacing="0" w:after="0" w:afterAutospacing="0"/>
        <w:ind w:left="567"/>
        <w:jc w:val="center"/>
        <w:rPr>
          <w:b/>
          <w:sz w:val="32"/>
          <w:szCs w:val="32"/>
        </w:rPr>
      </w:pPr>
    </w:p>
    <w:p w:rsidR="000D04F2" w:rsidRDefault="000D04F2" w:rsidP="003B2415">
      <w:pPr>
        <w:pStyle w:val="a7"/>
        <w:spacing w:before="0" w:beforeAutospacing="0" w:after="0" w:afterAutospacing="0"/>
        <w:ind w:left="567"/>
        <w:jc w:val="center"/>
        <w:rPr>
          <w:b/>
          <w:sz w:val="32"/>
          <w:szCs w:val="32"/>
        </w:rPr>
      </w:pPr>
    </w:p>
    <w:p w:rsidR="000D04F2" w:rsidRDefault="000D04F2" w:rsidP="003B2415">
      <w:pPr>
        <w:pStyle w:val="a7"/>
        <w:spacing w:before="0" w:beforeAutospacing="0" w:after="0" w:afterAutospacing="0"/>
        <w:ind w:left="567"/>
        <w:jc w:val="center"/>
        <w:rPr>
          <w:b/>
          <w:sz w:val="32"/>
          <w:szCs w:val="32"/>
        </w:rPr>
      </w:pPr>
    </w:p>
    <w:p w:rsidR="000D04F2" w:rsidRPr="00E67581" w:rsidRDefault="000D04F2" w:rsidP="003B2415">
      <w:pPr>
        <w:pStyle w:val="a7"/>
        <w:spacing w:before="0" w:beforeAutospacing="0" w:after="0" w:afterAutospacing="0"/>
        <w:ind w:left="567"/>
        <w:jc w:val="center"/>
        <w:rPr>
          <w:b/>
          <w:sz w:val="32"/>
          <w:szCs w:val="32"/>
        </w:rPr>
      </w:pPr>
    </w:p>
    <w:p w:rsidR="00754656" w:rsidRPr="00E67581" w:rsidRDefault="00754656" w:rsidP="003B2415">
      <w:pPr>
        <w:pStyle w:val="a7"/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E67581">
        <w:rPr>
          <w:b/>
          <w:sz w:val="28"/>
          <w:szCs w:val="28"/>
        </w:rPr>
        <w:t>Общие положения</w:t>
      </w:r>
    </w:p>
    <w:p w:rsidR="00754656" w:rsidRPr="00754656" w:rsidRDefault="00754656" w:rsidP="00754656">
      <w:pPr>
        <w:pStyle w:val="a7"/>
        <w:ind w:left="567"/>
        <w:jc w:val="both"/>
        <w:rPr>
          <w:sz w:val="28"/>
          <w:szCs w:val="28"/>
        </w:rPr>
      </w:pPr>
      <w:r w:rsidRPr="00143DD3">
        <w:rPr>
          <w:b/>
          <w:sz w:val="28"/>
          <w:szCs w:val="28"/>
        </w:rPr>
        <w:t>1.1.</w:t>
      </w:r>
      <w:r w:rsidR="00143DD3">
        <w:rPr>
          <w:sz w:val="28"/>
          <w:szCs w:val="28"/>
        </w:rPr>
        <w:t xml:space="preserve"> Настоящий нормативный акт «О порядке ознакомления с документами» (далее – Положение)</w:t>
      </w:r>
      <w:r w:rsidRPr="00754656">
        <w:rPr>
          <w:sz w:val="28"/>
          <w:szCs w:val="28"/>
        </w:rPr>
        <w:t xml:space="preserve"> разработано в соответствии с пунктом 18 части 1 статьи 34 и частью 2 статьи 55 Федерального закона от 29.12.2012 № 273-ФЗ «Об образовании в Российской Федерации».</w:t>
      </w:r>
    </w:p>
    <w:p w:rsidR="00143DD3" w:rsidRDefault="00754656" w:rsidP="00143DD3">
      <w:pPr>
        <w:pStyle w:val="a6"/>
        <w:ind w:left="567"/>
        <w:jc w:val="both"/>
        <w:rPr>
          <w:sz w:val="28"/>
          <w:szCs w:val="28"/>
          <w:lang w:val="ru-RU"/>
        </w:rPr>
      </w:pPr>
      <w:r w:rsidRPr="00143DD3">
        <w:rPr>
          <w:rFonts w:cs="Times New Roman"/>
          <w:b/>
          <w:sz w:val="28"/>
          <w:szCs w:val="28"/>
          <w:lang w:val="ru-RU"/>
        </w:rPr>
        <w:t>1.2.</w:t>
      </w:r>
      <w:r w:rsidRPr="00143DD3">
        <w:rPr>
          <w:rFonts w:cs="Times New Roman"/>
          <w:sz w:val="28"/>
          <w:szCs w:val="28"/>
          <w:lang w:val="ru-RU"/>
        </w:rPr>
        <w:t xml:space="preserve"> </w:t>
      </w:r>
      <w:r w:rsidR="00143DD3">
        <w:rPr>
          <w:rFonts w:cs="Times New Roman"/>
          <w:sz w:val="28"/>
          <w:szCs w:val="28"/>
          <w:lang w:val="ru-RU"/>
        </w:rPr>
        <w:t xml:space="preserve">Данное </w:t>
      </w:r>
      <w:r w:rsidRPr="00143DD3">
        <w:rPr>
          <w:rFonts w:cs="Times New Roman"/>
          <w:sz w:val="28"/>
          <w:szCs w:val="28"/>
          <w:lang w:val="ru-RU"/>
        </w:rPr>
        <w:t xml:space="preserve">Положение </w:t>
      </w:r>
      <w:r w:rsidR="00143DD3">
        <w:rPr>
          <w:rFonts w:cs="Times New Roman"/>
          <w:sz w:val="28"/>
          <w:szCs w:val="28"/>
          <w:lang w:val="ru-RU"/>
        </w:rPr>
        <w:t xml:space="preserve">принято и разработано </w:t>
      </w:r>
      <w:r w:rsidR="00E67581">
        <w:rPr>
          <w:sz w:val="28"/>
          <w:szCs w:val="28"/>
          <w:lang w:val="ru-RU"/>
        </w:rPr>
        <w:t>в Муниципальном бюджетном</w:t>
      </w:r>
      <w:r w:rsidR="00143DD3">
        <w:rPr>
          <w:sz w:val="28"/>
          <w:szCs w:val="28"/>
          <w:lang w:val="ru-RU"/>
        </w:rPr>
        <w:t xml:space="preserve"> дошкольном образовательном учреждении</w:t>
      </w:r>
      <w:r w:rsidR="00E67581">
        <w:rPr>
          <w:sz w:val="28"/>
          <w:szCs w:val="28"/>
          <w:lang w:val="ru-RU"/>
        </w:rPr>
        <w:t xml:space="preserve"> детский сад №2 «Радуга»  ст.Змейская </w:t>
      </w:r>
      <w:r w:rsidR="00143DD3" w:rsidRPr="00E34221">
        <w:rPr>
          <w:sz w:val="28"/>
          <w:szCs w:val="28"/>
          <w:lang w:val="ru-RU"/>
        </w:rPr>
        <w:t>муниципального образования Кировский район Республики Северная Осетия – Алания,</w:t>
      </w:r>
      <w:r w:rsidR="00E67581">
        <w:rPr>
          <w:sz w:val="28"/>
          <w:szCs w:val="28"/>
          <w:lang w:val="ru-RU"/>
        </w:rPr>
        <w:t xml:space="preserve"> сокращённо МБ</w:t>
      </w:r>
      <w:r w:rsidR="00566EE7">
        <w:rPr>
          <w:sz w:val="28"/>
          <w:szCs w:val="28"/>
          <w:lang w:val="ru-RU"/>
        </w:rPr>
        <w:t xml:space="preserve">ДОУ детский сад </w:t>
      </w:r>
      <w:r w:rsidR="00E67581">
        <w:rPr>
          <w:sz w:val="28"/>
          <w:szCs w:val="28"/>
          <w:lang w:val="ru-RU"/>
        </w:rPr>
        <w:t>№2 «Радуга</w:t>
      </w:r>
      <w:r w:rsidR="00566EE7">
        <w:rPr>
          <w:sz w:val="28"/>
          <w:szCs w:val="28"/>
          <w:lang w:val="ru-RU"/>
        </w:rPr>
        <w:t xml:space="preserve">» </w:t>
      </w:r>
      <w:r w:rsidR="00143DD3">
        <w:rPr>
          <w:sz w:val="28"/>
          <w:szCs w:val="28"/>
          <w:lang w:val="ru-RU"/>
        </w:rPr>
        <w:t xml:space="preserve"> (далее ДОУ).</w:t>
      </w:r>
    </w:p>
    <w:p w:rsidR="00754656" w:rsidRPr="00754656" w:rsidRDefault="00143DD3" w:rsidP="00754656">
      <w:pPr>
        <w:pStyle w:val="a7"/>
        <w:ind w:left="567"/>
        <w:jc w:val="both"/>
        <w:rPr>
          <w:sz w:val="28"/>
          <w:szCs w:val="28"/>
        </w:rPr>
      </w:pPr>
      <w:r w:rsidRPr="00BD7FEB">
        <w:rPr>
          <w:b/>
          <w:sz w:val="28"/>
          <w:szCs w:val="28"/>
        </w:rPr>
        <w:t>1.3</w:t>
      </w:r>
      <w:r>
        <w:rPr>
          <w:sz w:val="28"/>
          <w:szCs w:val="28"/>
        </w:rPr>
        <w:t xml:space="preserve">. </w:t>
      </w:r>
      <w:r w:rsidRPr="00143DD3">
        <w:rPr>
          <w:sz w:val="28"/>
          <w:szCs w:val="28"/>
        </w:rPr>
        <w:t xml:space="preserve">Настоящее Положение определяет порядок ознакомление с документами </w:t>
      </w:r>
      <w:r w:rsidR="00754656" w:rsidRPr="00754656">
        <w:rPr>
          <w:sz w:val="28"/>
          <w:szCs w:val="28"/>
        </w:rPr>
        <w:t>родителей (законных представителей) несовершеннолетних воспитанников, в том числе и поступающих в</w:t>
      </w:r>
      <w:r w:rsidR="00BD7FEB">
        <w:rPr>
          <w:sz w:val="28"/>
          <w:szCs w:val="28"/>
        </w:rPr>
        <w:t xml:space="preserve"> ДОУ</w:t>
      </w:r>
      <w:r w:rsidR="00754656" w:rsidRPr="00754656">
        <w:rPr>
          <w:sz w:val="28"/>
          <w:szCs w:val="28"/>
        </w:rPr>
        <w:t>.</w:t>
      </w:r>
    </w:p>
    <w:p w:rsidR="00754656" w:rsidRDefault="00BD7FEB" w:rsidP="00754656">
      <w:pPr>
        <w:pStyle w:val="a7"/>
        <w:ind w:left="567"/>
        <w:jc w:val="both"/>
        <w:rPr>
          <w:sz w:val="28"/>
          <w:szCs w:val="28"/>
        </w:rPr>
      </w:pPr>
      <w:r w:rsidRPr="00BD7FEB">
        <w:rPr>
          <w:b/>
          <w:sz w:val="28"/>
          <w:szCs w:val="28"/>
        </w:rPr>
        <w:t>1.4</w:t>
      </w:r>
      <w:r w:rsidR="00754656" w:rsidRPr="00BD7FEB">
        <w:rPr>
          <w:b/>
          <w:sz w:val="28"/>
          <w:szCs w:val="28"/>
        </w:rPr>
        <w:t>.</w:t>
      </w:r>
      <w:r w:rsidR="00754656" w:rsidRPr="00754656">
        <w:rPr>
          <w:sz w:val="28"/>
          <w:szCs w:val="28"/>
        </w:rPr>
        <w:t xml:space="preserve"> Понятия, используемые в настоящем Положение, означают следующее:</w:t>
      </w:r>
    </w:p>
    <w:p w:rsidR="00754656" w:rsidRDefault="00754656" w:rsidP="00BD7FEB">
      <w:pPr>
        <w:pStyle w:val="a7"/>
        <w:numPr>
          <w:ilvl w:val="0"/>
          <w:numId w:val="8"/>
        </w:numPr>
        <w:ind w:left="567" w:firstLine="360"/>
        <w:jc w:val="both"/>
        <w:rPr>
          <w:sz w:val="28"/>
          <w:szCs w:val="28"/>
        </w:rPr>
      </w:pPr>
      <w:r w:rsidRPr="00BD7FEB">
        <w:rPr>
          <w:sz w:val="28"/>
          <w:szCs w:val="28"/>
        </w:rPr>
        <w:t xml:space="preserve">«локальный нормативный акт» - нормативное предписание, принятое на уровне </w:t>
      </w:r>
      <w:r w:rsidR="00BD7FEB">
        <w:rPr>
          <w:sz w:val="28"/>
          <w:szCs w:val="28"/>
        </w:rPr>
        <w:t xml:space="preserve">ДОУ </w:t>
      </w:r>
      <w:r w:rsidRPr="00BD7FEB">
        <w:rPr>
          <w:sz w:val="28"/>
          <w:szCs w:val="28"/>
        </w:rPr>
        <w:t>и регулирующее его внутреннюю деятельность;</w:t>
      </w:r>
    </w:p>
    <w:p w:rsidR="00754656" w:rsidRPr="00BD7FEB" w:rsidRDefault="00754656" w:rsidP="00BD7FEB">
      <w:pPr>
        <w:pStyle w:val="a7"/>
        <w:numPr>
          <w:ilvl w:val="0"/>
          <w:numId w:val="8"/>
        </w:numPr>
        <w:ind w:left="567" w:firstLine="360"/>
        <w:jc w:val="both"/>
        <w:rPr>
          <w:sz w:val="28"/>
          <w:szCs w:val="28"/>
        </w:rPr>
      </w:pPr>
      <w:r w:rsidRPr="00BD7FEB">
        <w:rPr>
          <w:sz w:val="28"/>
          <w:szCs w:val="28"/>
        </w:rPr>
        <w:t>«воспитанник» - физическое лицо, осваивающее образовательную программу.</w:t>
      </w:r>
    </w:p>
    <w:p w:rsidR="003B2415" w:rsidRPr="00754656" w:rsidRDefault="00BD7FEB" w:rsidP="003B2415">
      <w:pPr>
        <w:pStyle w:val="a7"/>
        <w:ind w:left="567"/>
        <w:jc w:val="both"/>
        <w:rPr>
          <w:sz w:val="28"/>
          <w:szCs w:val="28"/>
        </w:rPr>
      </w:pPr>
      <w:r w:rsidRPr="00BD7FEB">
        <w:rPr>
          <w:b/>
          <w:sz w:val="28"/>
          <w:szCs w:val="28"/>
        </w:rPr>
        <w:t>1.5</w:t>
      </w:r>
      <w:r w:rsidR="00754656" w:rsidRPr="00BD7FEB">
        <w:rPr>
          <w:b/>
          <w:sz w:val="28"/>
          <w:szCs w:val="28"/>
        </w:rPr>
        <w:t>.</w:t>
      </w:r>
      <w:r w:rsidR="00754656" w:rsidRPr="00754656">
        <w:rPr>
          <w:sz w:val="28"/>
          <w:szCs w:val="28"/>
        </w:rPr>
        <w:t xml:space="preserve"> Настоящее Положение разработано в целях соблюдения законных прав воспитанников (поступающих), их родителей (законных представителей).</w:t>
      </w:r>
    </w:p>
    <w:p w:rsidR="00754656" w:rsidRPr="00754656" w:rsidRDefault="00BD7FEB" w:rsidP="00754656">
      <w:pPr>
        <w:pStyle w:val="a7"/>
        <w:ind w:left="567"/>
        <w:jc w:val="both"/>
        <w:rPr>
          <w:sz w:val="28"/>
          <w:szCs w:val="28"/>
        </w:rPr>
      </w:pPr>
      <w:r w:rsidRPr="00BD7FEB">
        <w:rPr>
          <w:b/>
          <w:sz w:val="28"/>
          <w:szCs w:val="28"/>
        </w:rPr>
        <w:t>1.6</w:t>
      </w:r>
      <w:r w:rsidR="00754656" w:rsidRPr="00BD7FEB">
        <w:rPr>
          <w:b/>
          <w:sz w:val="28"/>
          <w:szCs w:val="28"/>
        </w:rPr>
        <w:t>.</w:t>
      </w:r>
      <w:r w:rsidR="00754656" w:rsidRPr="00754656">
        <w:rPr>
          <w:sz w:val="28"/>
          <w:szCs w:val="28"/>
        </w:rPr>
        <w:t xml:space="preserve"> Настоящее Положение является локальным нормативным актом </w:t>
      </w:r>
      <w:r>
        <w:rPr>
          <w:sz w:val="28"/>
          <w:szCs w:val="28"/>
        </w:rPr>
        <w:t>ДОУ</w:t>
      </w:r>
      <w:r w:rsidR="00984F29">
        <w:rPr>
          <w:sz w:val="28"/>
          <w:szCs w:val="28"/>
        </w:rPr>
        <w:t xml:space="preserve"> </w:t>
      </w:r>
      <w:r w:rsidR="00754656" w:rsidRPr="00754656">
        <w:rPr>
          <w:sz w:val="28"/>
          <w:szCs w:val="28"/>
        </w:rPr>
        <w:t>(далее - Локальный нормативный акт), регламентирующим организационные аспекты деятельности</w:t>
      </w:r>
      <w:r w:rsidR="00984F29">
        <w:rPr>
          <w:sz w:val="28"/>
          <w:szCs w:val="28"/>
        </w:rPr>
        <w:t xml:space="preserve"> ДОУ</w:t>
      </w:r>
      <w:r w:rsidR="00754656" w:rsidRPr="00754656">
        <w:rPr>
          <w:sz w:val="28"/>
          <w:szCs w:val="28"/>
        </w:rPr>
        <w:t>.</w:t>
      </w:r>
    </w:p>
    <w:p w:rsidR="00754656" w:rsidRDefault="00984F29" w:rsidP="00754656">
      <w:pPr>
        <w:pStyle w:val="a7"/>
        <w:ind w:left="567"/>
        <w:jc w:val="both"/>
        <w:rPr>
          <w:sz w:val="28"/>
          <w:szCs w:val="28"/>
        </w:rPr>
      </w:pPr>
      <w:r w:rsidRPr="00984F29">
        <w:rPr>
          <w:b/>
          <w:sz w:val="28"/>
          <w:szCs w:val="28"/>
        </w:rPr>
        <w:t>1.7</w:t>
      </w:r>
      <w:r w:rsidR="00754656" w:rsidRPr="00984F29">
        <w:rPr>
          <w:b/>
          <w:sz w:val="28"/>
          <w:szCs w:val="28"/>
        </w:rPr>
        <w:t>.</w:t>
      </w:r>
      <w:r w:rsidR="00754656" w:rsidRPr="00754656">
        <w:rPr>
          <w:sz w:val="28"/>
          <w:szCs w:val="28"/>
        </w:rPr>
        <w:t xml:space="preserve"> Основными требованиями к информированию родителей (законных представителей) воспитанников (поступающих) являются:</w:t>
      </w:r>
    </w:p>
    <w:p w:rsidR="00754656" w:rsidRDefault="00754656" w:rsidP="00984F29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 w:rsidRPr="00984F29">
        <w:rPr>
          <w:sz w:val="28"/>
          <w:szCs w:val="28"/>
        </w:rPr>
        <w:t>достоверность и полнота предоставления информации;</w:t>
      </w:r>
    </w:p>
    <w:p w:rsidR="00754656" w:rsidRDefault="00754656" w:rsidP="00984F29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 w:rsidRPr="00984F29">
        <w:rPr>
          <w:sz w:val="28"/>
          <w:szCs w:val="28"/>
        </w:rPr>
        <w:t>чёткость в изложении информации;</w:t>
      </w:r>
    </w:p>
    <w:p w:rsidR="00754656" w:rsidRDefault="00754656" w:rsidP="00984F29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 w:rsidRPr="00984F29">
        <w:rPr>
          <w:sz w:val="28"/>
          <w:szCs w:val="28"/>
        </w:rPr>
        <w:t>удобство и доступность получения информации;</w:t>
      </w:r>
    </w:p>
    <w:p w:rsidR="00754656" w:rsidRPr="00984F29" w:rsidRDefault="00754656" w:rsidP="00984F29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 w:rsidRPr="00984F29">
        <w:rPr>
          <w:sz w:val="28"/>
          <w:szCs w:val="28"/>
        </w:rPr>
        <w:t>оперативность предоставления информации.</w:t>
      </w:r>
    </w:p>
    <w:p w:rsidR="00754656" w:rsidRPr="00754656" w:rsidRDefault="00984F29" w:rsidP="00984F29">
      <w:pPr>
        <w:pStyle w:val="a7"/>
        <w:ind w:left="567"/>
        <w:jc w:val="both"/>
        <w:rPr>
          <w:sz w:val="28"/>
          <w:szCs w:val="28"/>
        </w:rPr>
      </w:pPr>
      <w:r w:rsidRPr="00984F29">
        <w:rPr>
          <w:b/>
          <w:sz w:val="28"/>
          <w:szCs w:val="28"/>
        </w:rPr>
        <w:t>1.8</w:t>
      </w:r>
      <w:r w:rsidR="00754656" w:rsidRPr="00984F29">
        <w:rPr>
          <w:b/>
          <w:sz w:val="28"/>
          <w:szCs w:val="28"/>
        </w:rPr>
        <w:t>.</w:t>
      </w:r>
      <w:r w:rsidR="00754656" w:rsidRPr="00754656">
        <w:rPr>
          <w:sz w:val="28"/>
          <w:szCs w:val="28"/>
        </w:rPr>
        <w:t xml:space="preserve"> В соответствии с номенклатурой дел первые экземпляры документов, перечисленные в пункте 2, настоящего Порядка, хранятся в кабинете заведующего</w:t>
      </w:r>
      <w:r>
        <w:rPr>
          <w:sz w:val="28"/>
          <w:szCs w:val="28"/>
        </w:rPr>
        <w:t xml:space="preserve"> ДОУ</w:t>
      </w:r>
      <w:r w:rsidR="00754656" w:rsidRPr="00754656">
        <w:rPr>
          <w:sz w:val="28"/>
          <w:szCs w:val="28"/>
        </w:rPr>
        <w:t xml:space="preserve">. С целью ознакомления родителей (законных представителей) воспитанников (поступающих) с настоящим Положением </w:t>
      </w:r>
      <w:r>
        <w:rPr>
          <w:sz w:val="28"/>
          <w:szCs w:val="28"/>
        </w:rPr>
        <w:t xml:space="preserve">ДОУ </w:t>
      </w:r>
      <w:r w:rsidR="00754656" w:rsidRPr="00754656">
        <w:rPr>
          <w:sz w:val="28"/>
          <w:szCs w:val="28"/>
        </w:rPr>
        <w:t xml:space="preserve">размещает его на информационном стенде в </w:t>
      </w:r>
      <w:r>
        <w:rPr>
          <w:sz w:val="28"/>
          <w:szCs w:val="28"/>
        </w:rPr>
        <w:t xml:space="preserve">ДОУ </w:t>
      </w:r>
      <w:r w:rsidR="00754656" w:rsidRPr="00754656">
        <w:rPr>
          <w:sz w:val="28"/>
          <w:szCs w:val="28"/>
        </w:rPr>
        <w:t xml:space="preserve">и (или) на официальном сайте </w:t>
      </w:r>
      <w:r>
        <w:rPr>
          <w:sz w:val="28"/>
          <w:szCs w:val="28"/>
        </w:rPr>
        <w:t xml:space="preserve">ДОУ </w:t>
      </w:r>
      <w:r w:rsidR="00754656" w:rsidRPr="00754656">
        <w:rPr>
          <w:sz w:val="28"/>
          <w:szCs w:val="28"/>
        </w:rPr>
        <w:t xml:space="preserve">в </w:t>
      </w:r>
      <w:r w:rsidR="00754656" w:rsidRPr="00754656">
        <w:rPr>
          <w:sz w:val="28"/>
          <w:szCs w:val="28"/>
        </w:rPr>
        <w:lastRenderedPageBreak/>
        <w:t xml:space="preserve">информационно-телекоммуникационной сети «Интернет» </w:t>
      </w:r>
      <w:r w:rsidR="00754656" w:rsidRPr="00984F29">
        <w:rPr>
          <w:sz w:val="28"/>
          <w:szCs w:val="28"/>
        </w:rPr>
        <w:t>(</w:t>
      </w:r>
      <w:r w:rsidR="000D04F2">
        <w:rPr>
          <w:sz w:val="28"/>
          <w:szCs w:val="28"/>
        </w:rPr>
        <w:t>http://детсад2-радуга.рф</w:t>
      </w:r>
      <w:r w:rsidR="00754656" w:rsidRPr="00984F29">
        <w:rPr>
          <w:sz w:val="28"/>
          <w:szCs w:val="28"/>
        </w:rPr>
        <w:t>)</w:t>
      </w:r>
      <w:r w:rsidR="00754656" w:rsidRPr="00754656">
        <w:rPr>
          <w:sz w:val="28"/>
          <w:szCs w:val="28"/>
        </w:rPr>
        <w:t xml:space="preserve"> (далее – Сайт</w:t>
      </w:r>
      <w:r>
        <w:rPr>
          <w:sz w:val="28"/>
          <w:szCs w:val="28"/>
        </w:rPr>
        <w:t xml:space="preserve"> ДОУ</w:t>
      </w:r>
      <w:r w:rsidR="00754656" w:rsidRPr="00754656">
        <w:rPr>
          <w:sz w:val="28"/>
          <w:szCs w:val="28"/>
        </w:rPr>
        <w:t>).</w:t>
      </w:r>
    </w:p>
    <w:p w:rsidR="00984F29" w:rsidRDefault="00754656" w:rsidP="00984F29">
      <w:pPr>
        <w:pStyle w:val="a7"/>
        <w:numPr>
          <w:ilvl w:val="0"/>
          <w:numId w:val="6"/>
        </w:numPr>
        <w:spacing w:before="0" w:beforeAutospacing="0" w:after="0" w:afterAutospacing="0"/>
        <w:jc w:val="center"/>
        <w:rPr>
          <w:b/>
          <w:sz w:val="32"/>
          <w:szCs w:val="32"/>
        </w:rPr>
      </w:pPr>
      <w:r w:rsidRPr="00984F29">
        <w:rPr>
          <w:b/>
          <w:sz w:val="32"/>
          <w:szCs w:val="32"/>
        </w:rPr>
        <w:t xml:space="preserve">Организация ознакомления родителей </w:t>
      </w:r>
    </w:p>
    <w:p w:rsidR="00754656" w:rsidRPr="00984F29" w:rsidRDefault="00754656" w:rsidP="00984F29">
      <w:pPr>
        <w:pStyle w:val="a7"/>
        <w:spacing w:before="0" w:beforeAutospacing="0" w:after="0" w:afterAutospacing="0"/>
        <w:ind w:left="927"/>
        <w:rPr>
          <w:b/>
          <w:sz w:val="32"/>
          <w:szCs w:val="32"/>
        </w:rPr>
      </w:pPr>
      <w:r w:rsidRPr="00984F29">
        <w:rPr>
          <w:b/>
          <w:sz w:val="32"/>
          <w:szCs w:val="32"/>
        </w:rPr>
        <w:t>(законных представителей) воспитанников</w:t>
      </w:r>
      <w:r w:rsidRPr="00984F29">
        <w:rPr>
          <w:b/>
          <w:bCs/>
          <w:sz w:val="32"/>
          <w:szCs w:val="32"/>
        </w:rPr>
        <w:t xml:space="preserve"> </w:t>
      </w:r>
      <w:r w:rsidR="00984F29">
        <w:rPr>
          <w:b/>
          <w:sz w:val="32"/>
          <w:szCs w:val="32"/>
        </w:rPr>
        <w:t>с документами ДОУ</w:t>
      </w:r>
    </w:p>
    <w:p w:rsidR="00754656" w:rsidRDefault="00754656" w:rsidP="00984F29">
      <w:pPr>
        <w:pStyle w:val="a7"/>
        <w:numPr>
          <w:ilvl w:val="1"/>
          <w:numId w:val="11"/>
        </w:numPr>
        <w:ind w:left="567" w:firstLine="0"/>
        <w:jc w:val="both"/>
        <w:rPr>
          <w:sz w:val="28"/>
          <w:szCs w:val="28"/>
        </w:rPr>
      </w:pPr>
      <w:r w:rsidRPr="00754656">
        <w:rPr>
          <w:sz w:val="28"/>
          <w:szCs w:val="28"/>
        </w:rPr>
        <w:t xml:space="preserve">При приёме воспитанника в </w:t>
      </w:r>
      <w:r w:rsidR="00984F29">
        <w:rPr>
          <w:sz w:val="28"/>
          <w:szCs w:val="28"/>
        </w:rPr>
        <w:t xml:space="preserve">ДОУ </w:t>
      </w:r>
      <w:r w:rsidRPr="00754656">
        <w:rPr>
          <w:sz w:val="28"/>
          <w:szCs w:val="28"/>
        </w:rPr>
        <w:t xml:space="preserve">последнее обязано ознакомить его родителей (законных представителей) со следующими документами </w:t>
      </w:r>
      <w:r w:rsidR="00984F29">
        <w:rPr>
          <w:sz w:val="28"/>
          <w:szCs w:val="28"/>
        </w:rPr>
        <w:t>ДОУ</w:t>
      </w:r>
      <w:r w:rsidRPr="00754656">
        <w:rPr>
          <w:sz w:val="28"/>
          <w:szCs w:val="28"/>
        </w:rPr>
        <w:t>:</w:t>
      </w:r>
    </w:p>
    <w:p w:rsidR="00754656" w:rsidRDefault="00754656" w:rsidP="00984F29">
      <w:pPr>
        <w:pStyle w:val="a7"/>
        <w:numPr>
          <w:ilvl w:val="0"/>
          <w:numId w:val="10"/>
        </w:numPr>
        <w:jc w:val="both"/>
        <w:rPr>
          <w:sz w:val="28"/>
          <w:szCs w:val="28"/>
        </w:rPr>
      </w:pPr>
      <w:r w:rsidRPr="00984F29">
        <w:rPr>
          <w:sz w:val="28"/>
          <w:szCs w:val="28"/>
        </w:rPr>
        <w:t xml:space="preserve">Уставом </w:t>
      </w:r>
      <w:r w:rsidR="00984F29" w:rsidRPr="00984F29">
        <w:rPr>
          <w:sz w:val="28"/>
          <w:szCs w:val="28"/>
        </w:rPr>
        <w:t>ДОУ</w:t>
      </w:r>
      <w:r w:rsidRPr="00984F29">
        <w:rPr>
          <w:sz w:val="28"/>
          <w:szCs w:val="28"/>
        </w:rPr>
        <w:t>;</w:t>
      </w:r>
    </w:p>
    <w:p w:rsidR="00754656" w:rsidRDefault="00754656" w:rsidP="00984F29">
      <w:pPr>
        <w:pStyle w:val="a7"/>
        <w:numPr>
          <w:ilvl w:val="0"/>
          <w:numId w:val="10"/>
        </w:numPr>
        <w:jc w:val="both"/>
        <w:rPr>
          <w:sz w:val="28"/>
          <w:szCs w:val="28"/>
        </w:rPr>
      </w:pPr>
      <w:r w:rsidRPr="00984F29">
        <w:rPr>
          <w:sz w:val="28"/>
          <w:szCs w:val="28"/>
        </w:rPr>
        <w:t>лицензией на осуществление образовательной деятельности;</w:t>
      </w:r>
    </w:p>
    <w:p w:rsidR="00754656" w:rsidRDefault="00984F29" w:rsidP="00984F29">
      <w:pPr>
        <w:pStyle w:val="a7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основной Об</w:t>
      </w:r>
      <w:r w:rsidR="00754656" w:rsidRPr="00984F29">
        <w:rPr>
          <w:sz w:val="28"/>
          <w:szCs w:val="28"/>
        </w:rPr>
        <w:t>разовательной программой дошкольного образования;</w:t>
      </w:r>
    </w:p>
    <w:p w:rsidR="00754656" w:rsidRPr="00984F29" w:rsidRDefault="00754656" w:rsidP="00984F29">
      <w:pPr>
        <w:pStyle w:val="a7"/>
        <w:numPr>
          <w:ilvl w:val="0"/>
          <w:numId w:val="10"/>
        </w:numPr>
        <w:ind w:left="567" w:firstLine="360"/>
        <w:jc w:val="both"/>
        <w:rPr>
          <w:sz w:val="28"/>
          <w:szCs w:val="28"/>
        </w:rPr>
      </w:pPr>
      <w:r w:rsidRPr="00984F29">
        <w:rPr>
          <w:sz w:val="28"/>
          <w:szCs w:val="28"/>
        </w:rPr>
        <w:t>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:rsidR="00754656" w:rsidRPr="00754656" w:rsidRDefault="00754656" w:rsidP="00754656">
      <w:pPr>
        <w:pStyle w:val="a7"/>
        <w:ind w:left="567"/>
        <w:jc w:val="both"/>
        <w:rPr>
          <w:sz w:val="28"/>
          <w:szCs w:val="28"/>
        </w:rPr>
      </w:pPr>
      <w:r w:rsidRPr="00984F29">
        <w:rPr>
          <w:b/>
          <w:sz w:val="28"/>
          <w:szCs w:val="28"/>
        </w:rPr>
        <w:t>2.2.</w:t>
      </w:r>
      <w:r w:rsidRPr="00754656">
        <w:rPr>
          <w:sz w:val="28"/>
          <w:szCs w:val="28"/>
        </w:rPr>
        <w:t xml:space="preserve"> Копии документов, указанные в пункте 1 настоящего раздела, размещаются на информационном стенде в </w:t>
      </w:r>
      <w:r w:rsidR="00984F29">
        <w:rPr>
          <w:sz w:val="28"/>
          <w:szCs w:val="28"/>
        </w:rPr>
        <w:t xml:space="preserve">ДОУ </w:t>
      </w:r>
      <w:r w:rsidRPr="00754656">
        <w:rPr>
          <w:sz w:val="28"/>
          <w:szCs w:val="28"/>
        </w:rPr>
        <w:t>и (или) на сайте</w:t>
      </w:r>
      <w:r w:rsidR="00984F29">
        <w:rPr>
          <w:sz w:val="28"/>
          <w:szCs w:val="28"/>
        </w:rPr>
        <w:t xml:space="preserve"> ДОУ</w:t>
      </w:r>
      <w:r w:rsidRPr="00754656">
        <w:rPr>
          <w:sz w:val="28"/>
          <w:szCs w:val="28"/>
        </w:rPr>
        <w:t>.</w:t>
      </w:r>
    </w:p>
    <w:p w:rsidR="00754656" w:rsidRPr="00754656" w:rsidRDefault="00754656" w:rsidP="00754656">
      <w:pPr>
        <w:pStyle w:val="a7"/>
        <w:ind w:left="567"/>
        <w:jc w:val="both"/>
        <w:rPr>
          <w:sz w:val="28"/>
          <w:szCs w:val="28"/>
        </w:rPr>
      </w:pPr>
      <w:r w:rsidRPr="00984F29">
        <w:rPr>
          <w:b/>
          <w:sz w:val="28"/>
          <w:szCs w:val="28"/>
        </w:rPr>
        <w:t>2.3.</w:t>
      </w:r>
      <w:r w:rsidRPr="00754656">
        <w:rPr>
          <w:sz w:val="28"/>
          <w:szCs w:val="28"/>
        </w:rPr>
        <w:t xml:space="preserve"> На информационном стенде в </w:t>
      </w:r>
      <w:r w:rsidR="00984F29">
        <w:rPr>
          <w:sz w:val="28"/>
          <w:szCs w:val="28"/>
        </w:rPr>
        <w:t xml:space="preserve">ДОУ </w:t>
      </w:r>
      <w:r w:rsidRPr="00754656">
        <w:rPr>
          <w:sz w:val="28"/>
          <w:szCs w:val="28"/>
        </w:rPr>
        <w:t xml:space="preserve">размещается информация о документах, которые необходимо представить руководителю </w:t>
      </w:r>
      <w:r w:rsidR="00984F29">
        <w:rPr>
          <w:sz w:val="28"/>
          <w:szCs w:val="28"/>
        </w:rPr>
        <w:t xml:space="preserve">ДОУ </w:t>
      </w:r>
      <w:r w:rsidRPr="00754656">
        <w:rPr>
          <w:sz w:val="28"/>
          <w:szCs w:val="28"/>
        </w:rPr>
        <w:t xml:space="preserve">для приёма воспитанника в </w:t>
      </w:r>
      <w:r w:rsidR="00984F29">
        <w:rPr>
          <w:sz w:val="28"/>
          <w:szCs w:val="28"/>
        </w:rPr>
        <w:t xml:space="preserve">ДОУ </w:t>
      </w:r>
      <w:r w:rsidRPr="00754656">
        <w:rPr>
          <w:sz w:val="28"/>
          <w:szCs w:val="28"/>
        </w:rPr>
        <w:t>и о сроках приёма руководителем указанных документов.</w:t>
      </w:r>
    </w:p>
    <w:p w:rsidR="00754656" w:rsidRPr="00754656" w:rsidRDefault="00754656" w:rsidP="00754656">
      <w:pPr>
        <w:pStyle w:val="a7"/>
        <w:ind w:left="567"/>
        <w:jc w:val="both"/>
        <w:rPr>
          <w:sz w:val="28"/>
          <w:szCs w:val="28"/>
        </w:rPr>
      </w:pPr>
      <w:r w:rsidRPr="00984F29">
        <w:rPr>
          <w:b/>
          <w:sz w:val="28"/>
          <w:szCs w:val="28"/>
        </w:rPr>
        <w:t>2.4.</w:t>
      </w:r>
      <w:r w:rsidRPr="00754656">
        <w:rPr>
          <w:sz w:val="28"/>
          <w:szCs w:val="28"/>
        </w:rPr>
        <w:t xml:space="preserve"> Факт ознакомления родителей (законных представителей) воспитанника, в том числе через сайт </w:t>
      </w:r>
      <w:r w:rsidR="00984F29">
        <w:rPr>
          <w:sz w:val="28"/>
          <w:szCs w:val="28"/>
        </w:rPr>
        <w:t xml:space="preserve">ДОУ </w:t>
      </w:r>
      <w:r w:rsidRPr="00754656">
        <w:rPr>
          <w:sz w:val="28"/>
          <w:szCs w:val="28"/>
        </w:rPr>
        <w:t xml:space="preserve">с правилами приёма в </w:t>
      </w:r>
      <w:r w:rsidR="00984F29">
        <w:rPr>
          <w:sz w:val="28"/>
          <w:szCs w:val="28"/>
        </w:rPr>
        <w:t xml:space="preserve">ДОУ </w:t>
      </w:r>
      <w:r w:rsidRPr="00754656">
        <w:rPr>
          <w:sz w:val="28"/>
          <w:szCs w:val="28"/>
        </w:rPr>
        <w:t>фиксируется в заявлении о приёме и заверяется личной подписью родителей (законных представителей) воспитанника.</w:t>
      </w:r>
    </w:p>
    <w:p w:rsidR="00754656" w:rsidRPr="00754656" w:rsidRDefault="00754656" w:rsidP="00754656">
      <w:pPr>
        <w:pStyle w:val="a7"/>
        <w:ind w:left="567"/>
        <w:jc w:val="both"/>
        <w:rPr>
          <w:sz w:val="28"/>
          <w:szCs w:val="28"/>
        </w:rPr>
      </w:pPr>
      <w:r w:rsidRPr="00984F29">
        <w:rPr>
          <w:b/>
          <w:sz w:val="28"/>
          <w:szCs w:val="28"/>
        </w:rPr>
        <w:t>2.5.</w:t>
      </w:r>
      <w:r w:rsidRPr="00754656">
        <w:rPr>
          <w:sz w:val="28"/>
          <w:szCs w:val="28"/>
        </w:rPr>
        <w:t xml:space="preserve"> Родители (законные представители) воспитанника знакомятся с документами </w:t>
      </w:r>
      <w:r w:rsidR="00984F29">
        <w:rPr>
          <w:sz w:val="28"/>
          <w:szCs w:val="28"/>
        </w:rPr>
        <w:t xml:space="preserve">ДОУ </w:t>
      </w:r>
      <w:r w:rsidRPr="00754656">
        <w:rPr>
          <w:sz w:val="28"/>
          <w:szCs w:val="28"/>
        </w:rPr>
        <w:t>в течение 3 (трёх) рабочих дней с момента подачи заявления на обучение в</w:t>
      </w:r>
      <w:r w:rsidR="00984F29">
        <w:rPr>
          <w:sz w:val="28"/>
          <w:szCs w:val="28"/>
        </w:rPr>
        <w:t xml:space="preserve"> ДОУ</w:t>
      </w:r>
      <w:r w:rsidRPr="00754656">
        <w:rPr>
          <w:sz w:val="28"/>
          <w:szCs w:val="28"/>
        </w:rPr>
        <w:t>.</w:t>
      </w:r>
    </w:p>
    <w:p w:rsidR="00C5585F" w:rsidRDefault="00754656" w:rsidP="00C5585F">
      <w:pPr>
        <w:pStyle w:val="a7"/>
        <w:ind w:left="567"/>
        <w:jc w:val="both"/>
        <w:rPr>
          <w:sz w:val="28"/>
          <w:szCs w:val="28"/>
        </w:rPr>
      </w:pPr>
      <w:r w:rsidRPr="00984F29">
        <w:rPr>
          <w:b/>
          <w:sz w:val="28"/>
          <w:szCs w:val="28"/>
        </w:rPr>
        <w:t>2.6.</w:t>
      </w:r>
      <w:r w:rsidRPr="00754656">
        <w:rPr>
          <w:sz w:val="28"/>
          <w:szCs w:val="28"/>
        </w:rPr>
        <w:t xml:space="preserve"> Факт ознакомления родителей (законных представителей) воспитанника, в том числе через сайт</w:t>
      </w:r>
      <w:r w:rsidR="00984F29">
        <w:rPr>
          <w:sz w:val="28"/>
          <w:szCs w:val="28"/>
        </w:rPr>
        <w:t xml:space="preserve"> ДОУ</w:t>
      </w:r>
      <w:r w:rsidR="00C5585F" w:rsidRPr="00C5585F">
        <w:rPr>
          <w:sz w:val="28"/>
          <w:szCs w:val="28"/>
        </w:rPr>
        <w:t xml:space="preserve"> </w:t>
      </w:r>
      <w:r w:rsidR="00C5585F">
        <w:rPr>
          <w:sz w:val="28"/>
          <w:szCs w:val="28"/>
        </w:rPr>
        <w:t>с указанными документами, регламентирующие</w:t>
      </w:r>
      <w:r w:rsidR="00C5585F" w:rsidRPr="00754656">
        <w:rPr>
          <w:sz w:val="28"/>
          <w:szCs w:val="28"/>
        </w:rPr>
        <w:t xml:space="preserve"> осуществление образовательной деятельности</w:t>
      </w:r>
      <w:r w:rsidR="00C5585F">
        <w:rPr>
          <w:sz w:val="28"/>
          <w:szCs w:val="28"/>
        </w:rPr>
        <w:t xml:space="preserve"> ДОУ</w:t>
      </w:r>
      <w:r w:rsidR="00C5585F" w:rsidRPr="00754656">
        <w:rPr>
          <w:sz w:val="28"/>
          <w:szCs w:val="28"/>
        </w:rPr>
        <w:t>, права и обязанности воспитанников фиксируется в договоре об образовании и заверяется личной подписью роди</w:t>
      </w:r>
      <w:r w:rsidR="00C5585F">
        <w:rPr>
          <w:sz w:val="28"/>
          <w:szCs w:val="28"/>
        </w:rPr>
        <w:t>телей (законных представителей):</w:t>
      </w:r>
    </w:p>
    <w:p w:rsidR="00C5585F" w:rsidRDefault="00C5585F" w:rsidP="00C5585F">
      <w:pPr>
        <w:pStyle w:val="a7"/>
        <w:numPr>
          <w:ilvl w:val="0"/>
          <w:numId w:val="12"/>
        </w:numPr>
        <w:ind w:left="567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754656" w:rsidRPr="00754656">
        <w:rPr>
          <w:sz w:val="28"/>
          <w:szCs w:val="28"/>
        </w:rPr>
        <w:t>лицензией на осуществлен</w:t>
      </w:r>
      <w:r>
        <w:rPr>
          <w:sz w:val="28"/>
          <w:szCs w:val="28"/>
        </w:rPr>
        <w:t>ие образовательной деятельности;</w:t>
      </w:r>
      <w:r w:rsidR="00754656" w:rsidRPr="00754656">
        <w:rPr>
          <w:sz w:val="28"/>
          <w:szCs w:val="28"/>
        </w:rPr>
        <w:t xml:space="preserve"> </w:t>
      </w:r>
    </w:p>
    <w:p w:rsidR="00C5585F" w:rsidRDefault="00754656" w:rsidP="00C5585F">
      <w:pPr>
        <w:pStyle w:val="a7"/>
        <w:numPr>
          <w:ilvl w:val="0"/>
          <w:numId w:val="12"/>
        </w:numPr>
        <w:ind w:left="567" w:firstLine="360"/>
        <w:jc w:val="both"/>
        <w:rPr>
          <w:sz w:val="28"/>
          <w:szCs w:val="28"/>
        </w:rPr>
      </w:pPr>
      <w:r w:rsidRPr="00754656">
        <w:rPr>
          <w:sz w:val="28"/>
          <w:szCs w:val="28"/>
        </w:rPr>
        <w:t>с Уставом</w:t>
      </w:r>
      <w:r w:rsidR="00984F29">
        <w:rPr>
          <w:sz w:val="28"/>
          <w:szCs w:val="28"/>
        </w:rPr>
        <w:t xml:space="preserve"> ДОУ</w:t>
      </w:r>
      <w:r w:rsidR="00C5585F">
        <w:rPr>
          <w:sz w:val="28"/>
          <w:szCs w:val="28"/>
        </w:rPr>
        <w:t>;</w:t>
      </w:r>
      <w:r w:rsidRPr="00754656">
        <w:rPr>
          <w:sz w:val="28"/>
          <w:szCs w:val="28"/>
        </w:rPr>
        <w:t xml:space="preserve"> </w:t>
      </w:r>
    </w:p>
    <w:p w:rsidR="00C5585F" w:rsidRDefault="00754656" w:rsidP="00C5585F">
      <w:pPr>
        <w:pStyle w:val="a7"/>
        <w:numPr>
          <w:ilvl w:val="0"/>
          <w:numId w:val="12"/>
        </w:numPr>
        <w:ind w:left="567" w:firstLine="360"/>
        <w:jc w:val="both"/>
        <w:rPr>
          <w:sz w:val="28"/>
          <w:szCs w:val="28"/>
        </w:rPr>
      </w:pPr>
      <w:r w:rsidRPr="00754656">
        <w:rPr>
          <w:sz w:val="28"/>
          <w:szCs w:val="28"/>
        </w:rPr>
        <w:t xml:space="preserve">с </w:t>
      </w:r>
      <w:r w:rsidR="00C5585F">
        <w:rPr>
          <w:sz w:val="28"/>
          <w:szCs w:val="28"/>
        </w:rPr>
        <w:t>основной О</w:t>
      </w:r>
      <w:r w:rsidRPr="00754656">
        <w:rPr>
          <w:sz w:val="28"/>
          <w:szCs w:val="28"/>
        </w:rPr>
        <w:t>бразовательной программой дошкольного образования</w:t>
      </w:r>
      <w:r w:rsidR="00C5585F">
        <w:rPr>
          <w:sz w:val="28"/>
          <w:szCs w:val="28"/>
        </w:rPr>
        <w:t>;</w:t>
      </w:r>
      <w:r w:rsidRPr="00754656">
        <w:rPr>
          <w:sz w:val="28"/>
          <w:szCs w:val="28"/>
        </w:rPr>
        <w:t xml:space="preserve"> </w:t>
      </w:r>
    </w:p>
    <w:p w:rsidR="00C5585F" w:rsidRDefault="00C5585F" w:rsidP="00C5585F">
      <w:pPr>
        <w:pStyle w:val="a7"/>
        <w:numPr>
          <w:ilvl w:val="0"/>
          <w:numId w:val="12"/>
        </w:numPr>
        <w:ind w:left="567" w:firstLine="360"/>
        <w:jc w:val="both"/>
        <w:rPr>
          <w:sz w:val="28"/>
          <w:szCs w:val="28"/>
        </w:rPr>
      </w:pPr>
      <w:r>
        <w:rPr>
          <w:sz w:val="28"/>
          <w:szCs w:val="28"/>
        </w:rPr>
        <w:t>с другими документами.</w:t>
      </w:r>
      <w:r w:rsidR="00754656" w:rsidRPr="00754656">
        <w:rPr>
          <w:sz w:val="28"/>
          <w:szCs w:val="28"/>
        </w:rPr>
        <w:t xml:space="preserve"> </w:t>
      </w:r>
    </w:p>
    <w:p w:rsidR="00754656" w:rsidRPr="00754656" w:rsidRDefault="00754656" w:rsidP="00754656">
      <w:pPr>
        <w:pStyle w:val="a7"/>
        <w:ind w:left="567"/>
        <w:jc w:val="both"/>
        <w:rPr>
          <w:sz w:val="28"/>
          <w:szCs w:val="28"/>
        </w:rPr>
      </w:pPr>
      <w:r w:rsidRPr="00C5585F">
        <w:rPr>
          <w:b/>
          <w:sz w:val="28"/>
          <w:szCs w:val="28"/>
        </w:rPr>
        <w:t>2.7.</w:t>
      </w:r>
      <w:r w:rsidRPr="00754656">
        <w:rPr>
          <w:sz w:val="28"/>
          <w:szCs w:val="28"/>
        </w:rPr>
        <w:t xml:space="preserve"> Подписью родителей (законных представителей) воспитанника фиксируется также согласие на обработку своих персональных данных и персональных данных </w:t>
      </w:r>
      <w:r w:rsidRPr="00754656">
        <w:rPr>
          <w:sz w:val="28"/>
          <w:szCs w:val="28"/>
        </w:rPr>
        <w:lastRenderedPageBreak/>
        <w:t>поступающего в порядке, установленном законодательством Российской Федерации.</w:t>
      </w:r>
    </w:p>
    <w:p w:rsidR="00754656" w:rsidRPr="00754656" w:rsidRDefault="00754656" w:rsidP="00C5585F">
      <w:pPr>
        <w:pStyle w:val="a7"/>
        <w:ind w:left="567"/>
        <w:jc w:val="both"/>
        <w:rPr>
          <w:sz w:val="28"/>
          <w:szCs w:val="28"/>
        </w:rPr>
      </w:pPr>
      <w:r w:rsidRPr="00C5585F">
        <w:rPr>
          <w:b/>
          <w:sz w:val="28"/>
          <w:szCs w:val="28"/>
        </w:rPr>
        <w:t>2.8.</w:t>
      </w:r>
      <w:r w:rsidRPr="00754656">
        <w:rPr>
          <w:sz w:val="28"/>
          <w:szCs w:val="28"/>
        </w:rPr>
        <w:t xml:space="preserve"> Виза ознакомления родителей (законных представителей) воспитанника с распорядительным актом </w:t>
      </w:r>
      <w:r w:rsidR="00C5585F">
        <w:rPr>
          <w:sz w:val="28"/>
          <w:szCs w:val="28"/>
        </w:rPr>
        <w:t xml:space="preserve">ДОУ </w:t>
      </w:r>
      <w:r w:rsidRPr="00754656">
        <w:rPr>
          <w:sz w:val="28"/>
          <w:szCs w:val="28"/>
        </w:rPr>
        <w:t xml:space="preserve">(далее – Распорядительный акт) о приёме поступающего на обучение в </w:t>
      </w:r>
      <w:r w:rsidR="00C5585F">
        <w:rPr>
          <w:sz w:val="28"/>
          <w:szCs w:val="28"/>
        </w:rPr>
        <w:t xml:space="preserve">ДОУ </w:t>
      </w:r>
      <w:r w:rsidRPr="00754656">
        <w:rPr>
          <w:sz w:val="28"/>
          <w:szCs w:val="28"/>
        </w:rPr>
        <w:t>оформляется непосредственно на самом документе.</w:t>
      </w:r>
    </w:p>
    <w:p w:rsidR="00C5585F" w:rsidRDefault="00754656" w:rsidP="00C5585F">
      <w:pPr>
        <w:pStyle w:val="a7"/>
        <w:spacing w:before="0" w:beforeAutospacing="0" w:after="0" w:afterAutospacing="0"/>
        <w:ind w:left="567"/>
        <w:jc w:val="center"/>
        <w:rPr>
          <w:b/>
          <w:sz w:val="32"/>
          <w:szCs w:val="32"/>
        </w:rPr>
      </w:pPr>
      <w:r w:rsidRPr="00C5585F">
        <w:rPr>
          <w:b/>
          <w:sz w:val="32"/>
          <w:szCs w:val="32"/>
        </w:rPr>
        <w:t>3.</w:t>
      </w:r>
      <w:r w:rsidRPr="00754656">
        <w:rPr>
          <w:sz w:val="28"/>
          <w:szCs w:val="28"/>
        </w:rPr>
        <w:t xml:space="preserve"> </w:t>
      </w:r>
      <w:r w:rsidRPr="00C5585F">
        <w:rPr>
          <w:b/>
          <w:sz w:val="32"/>
          <w:szCs w:val="32"/>
        </w:rPr>
        <w:t xml:space="preserve">Организация ознакомления родителей </w:t>
      </w:r>
    </w:p>
    <w:p w:rsidR="00754656" w:rsidRPr="00754656" w:rsidRDefault="00754656" w:rsidP="00C5585F">
      <w:pPr>
        <w:pStyle w:val="a7"/>
        <w:spacing w:before="0" w:beforeAutospacing="0" w:after="0" w:afterAutospacing="0"/>
        <w:ind w:left="567"/>
        <w:jc w:val="center"/>
        <w:rPr>
          <w:sz w:val="28"/>
          <w:szCs w:val="28"/>
        </w:rPr>
      </w:pPr>
      <w:r w:rsidRPr="00C5585F">
        <w:rPr>
          <w:b/>
          <w:sz w:val="32"/>
          <w:szCs w:val="32"/>
        </w:rPr>
        <w:t>(законных представителей) воспитанников</w:t>
      </w:r>
    </w:p>
    <w:p w:rsidR="00754656" w:rsidRPr="00754656" w:rsidRDefault="00754656" w:rsidP="00C5585F">
      <w:pPr>
        <w:pStyle w:val="a7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754656">
        <w:rPr>
          <w:sz w:val="28"/>
          <w:szCs w:val="28"/>
        </w:rPr>
        <w:t> </w:t>
      </w:r>
    </w:p>
    <w:p w:rsidR="00754656" w:rsidRPr="00754656" w:rsidRDefault="00754656" w:rsidP="00754656">
      <w:pPr>
        <w:pStyle w:val="a7"/>
        <w:ind w:left="567"/>
        <w:jc w:val="both"/>
        <w:rPr>
          <w:sz w:val="28"/>
          <w:szCs w:val="28"/>
        </w:rPr>
      </w:pPr>
      <w:r w:rsidRPr="00C5585F">
        <w:rPr>
          <w:b/>
          <w:sz w:val="28"/>
          <w:szCs w:val="28"/>
        </w:rPr>
        <w:t>3.1.</w:t>
      </w:r>
      <w:r w:rsidRPr="00754656">
        <w:rPr>
          <w:sz w:val="28"/>
          <w:szCs w:val="28"/>
        </w:rPr>
        <w:t xml:space="preserve"> </w:t>
      </w:r>
      <w:r w:rsidR="00C5585F">
        <w:rPr>
          <w:sz w:val="28"/>
          <w:szCs w:val="28"/>
        </w:rPr>
        <w:t xml:space="preserve">ДОУ </w:t>
      </w:r>
      <w:r w:rsidRPr="00754656">
        <w:rPr>
          <w:sz w:val="28"/>
          <w:szCs w:val="28"/>
        </w:rPr>
        <w:t>обязано знакомить родителей (законных представителей) воспитанников с локальными нормативными актами, затрагивающими права и законные интересы воспитанников, родителей (законных представителей) воспитанников, в том числе и с распорядительными актами.</w:t>
      </w:r>
    </w:p>
    <w:p w:rsidR="00754656" w:rsidRPr="00754656" w:rsidRDefault="00754656" w:rsidP="00754656">
      <w:pPr>
        <w:pStyle w:val="a7"/>
        <w:ind w:left="567"/>
        <w:jc w:val="both"/>
        <w:rPr>
          <w:sz w:val="28"/>
          <w:szCs w:val="28"/>
        </w:rPr>
      </w:pPr>
      <w:r w:rsidRPr="00C5585F">
        <w:rPr>
          <w:b/>
          <w:sz w:val="28"/>
          <w:szCs w:val="28"/>
        </w:rPr>
        <w:t>3.2.</w:t>
      </w:r>
      <w:r w:rsidRPr="00754656">
        <w:rPr>
          <w:sz w:val="28"/>
          <w:szCs w:val="28"/>
        </w:rPr>
        <w:t xml:space="preserve"> Локальные нормативные акты, затрагивающие права и законные интересы воспитанников, их родителей (законных представителей), размещ</w:t>
      </w:r>
      <w:r w:rsidR="00C5585F">
        <w:rPr>
          <w:sz w:val="28"/>
          <w:szCs w:val="28"/>
        </w:rPr>
        <w:t xml:space="preserve">аются на информационном стенде </w:t>
      </w:r>
      <w:r w:rsidRPr="00754656">
        <w:rPr>
          <w:sz w:val="28"/>
          <w:szCs w:val="28"/>
        </w:rPr>
        <w:t xml:space="preserve"> </w:t>
      </w:r>
      <w:r w:rsidR="00C5585F">
        <w:rPr>
          <w:sz w:val="28"/>
          <w:szCs w:val="28"/>
        </w:rPr>
        <w:t xml:space="preserve">ДОУ </w:t>
      </w:r>
      <w:r w:rsidRPr="00754656">
        <w:rPr>
          <w:sz w:val="28"/>
          <w:szCs w:val="28"/>
        </w:rPr>
        <w:t>и (или) сайте</w:t>
      </w:r>
      <w:r w:rsidR="00C5585F">
        <w:rPr>
          <w:sz w:val="28"/>
          <w:szCs w:val="28"/>
        </w:rPr>
        <w:t xml:space="preserve"> ДОУ</w:t>
      </w:r>
      <w:r w:rsidRPr="00754656">
        <w:rPr>
          <w:sz w:val="28"/>
          <w:szCs w:val="28"/>
        </w:rPr>
        <w:t>.</w:t>
      </w:r>
    </w:p>
    <w:p w:rsidR="00754656" w:rsidRPr="00754656" w:rsidRDefault="00754656" w:rsidP="00754656">
      <w:pPr>
        <w:pStyle w:val="a7"/>
        <w:ind w:left="567"/>
        <w:jc w:val="both"/>
        <w:rPr>
          <w:sz w:val="28"/>
          <w:szCs w:val="28"/>
        </w:rPr>
      </w:pPr>
      <w:r w:rsidRPr="00C5585F">
        <w:rPr>
          <w:b/>
          <w:sz w:val="28"/>
          <w:szCs w:val="28"/>
        </w:rPr>
        <w:t>3.3.</w:t>
      </w:r>
      <w:r w:rsidRPr="00754656">
        <w:rPr>
          <w:sz w:val="28"/>
          <w:szCs w:val="28"/>
        </w:rPr>
        <w:t xml:space="preserve"> Размещение локальных нормативных актов на сайте </w:t>
      </w:r>
      <w:r w:rsidR="00C5585F">
        <w:rPr>
          <w:sz w:val="28"/>
          <w:szCs w:val="28"/>
        </w:rPr>
        <w:t xml:space="preserve">ДОУ </w:t>
      </w:r>
      <w:r w:rsidRPr="00754656">
        <w:rPr>
          <w:sz w:val="28"/>
          <w:szCs w:val="28"/>
        </w:rPr>
        <w:t>подтверждает факт ознакомления с ними родителей (законных представителей) воспитанников.</w:t>
      </w:r>
    </w:p>
    <w:p w:rsidR="00754656" w:rsidRPr="00754656" w:rsidRDefault="00754656" w:rsidP="00754656">
      <w:pPr>
        <w:pStyle w:val="a7"/>
        <w:ind w:left="567"/>
        <w:jc w:val="both"/>
        <w:rPr>
          <w:sz w:val="28"/>
          <w:szCs w:val="28"/>
        </w:rPr>
      </w:pPr>
      <w:r w:rsidRPr="00C5585F">
        <w:rPr>
          <w:b/>
          <w:sz w:val="28"/>
          <w:szCs w:val="28"/>
        </w:rPr>
        <w:t xml:space="preserve">3.4. </w:t>
      </w:r>
      <w:r w:rsidRPr="00754656">
        <w:rPr>
          <w:sz w:val="28"/>
          <w:szCs w:val="28"/>
        </w:rPr>
        <w:t xml:space="preserve">В случае внесений изменений в локальные нормативные акты, затрагивающие права и законные интересы воспитанников, родители (законные представители) воспитанников знакомятся с локальными нормативными актами в новой редакции в течение 10 (десяти) рабочих дней. Данные документы в новой редакции размещаются на сайте </w:t>
      </w:r>
      <w:r w:rsidR="00C5585F">
        <w:rPr>
          <w:sz w:val="28"/>
          <w:szCs w:val="28"/>
        </w:rPr>
        <w:t xml:space="preserve">ДОУ </w:t>
      </w:r>
      <w:r w:rsidRPr="00754656">
        <w:rPr>
          <w:sz w:val="28"/>
          <w:szCs w:val="28"/>
        </w:rPr>
        <w:t>в эти же сроки.</w:t>
      </w:r>
    </w:p>
    <w:p w:rsidR="00754656" w:rsidRPr="00754656" w:rsidRDefault="00754656" w:rsidP="00754656">
      <w:pPr>
        <w:pStyle w:val="a7"/>
        <w:ind w:left="567"/>
        <w:jc w:val="both"/>
        <w:rPr>
          <w:sz w:val="28"/>
          <w:szCs w:val="28"/>
        </w:rPr>
      </w:pPr>
      <w:r w:rsidRPr="00C5585F">
        <w:rPr>
          <w:b/>
          <w:sz w:val="28"/>
          <w:szCs w:val="28"/>
        </w:rPr>
        <w:t>3.5.</w:t>
      </w:r>
      <w:r w:rsidRPr="00754656">
        <w:rPr>
          <w:sz w:val="28"/>
          <w:szCs w:val="28"/>
        </w:rPr>
        <w:t xml:space="preserve"> В случае, когда распорядительный акт имеет отношение к небольшому кругу родителей (законных представителей) воспитанников, целесообразно оформлять визы ознакомления непосредственно на самом документе.</w:t>
      </w:r>
    </w:p>
    <w:p w:rsidR="00754656" w:rsidRPr="00754656" w:rsidRDefault="00754656" w:rsidP="00C5585F">
      <w:pPr>
        <w:pStyle w:val="a7"/>
        <w:ind w:left="567"/>
        <w:jc w:val="both"/>
        <w:rPr>
          <w:sz w:val="28"/>
          <w:szCs w:val="28"/>
        </w:rPr>
      </w:pPr>
      <w:r w:rsidRPr="00C5585F">
        <w:rPr>
          <w:b/>
          <w:sz w:val="28"/>
          <w:szCs w:val="28"/>
        </w:rPr>
        <w:t>3.6.</w:t>
      </w:r>
      <w:r w:rsidRPr="00754656">
        <w:rPr>
          <w:sz w:val="28"/>
          <w:szCs w:val="28"/>
        </w:rPr>
        <w:t xml:space="preserve"> В случае, когда с распорядительным актом необходимо ознакомить большое число родителей (законных представителей) воспитанников, к нему можно приложить отдельный лист для оформления всех необходимых виз ознакомления (далее - Лист ознакомления). Лист ознакомления является прило</w:t>
      </w:r>
      <w:r w:rsidR="00C5585F">
        <w:rPr>
          <w:sz w:val="28"/>
          <w:szCs w:val="28"/>
        </w:rPr>
        <w:t>жением к распорядительному акту.</w:t>
      </w:r>
    </w:p>
    <w:p w:rsidR="00754656" w:rsidRPr="00C5585F" w:rsidRDefault="00754656" w:rsidP="00C5585F">
      <w:pPr>
        <w:pStyle w:val="a7"/>
        <w:ind w:left="567"/>
        <w:jc w:val="center"/>
        <w:rPr>
          <w:b/>
          <w:sz w:val="32"/>
          <w:szCs w:val="32"/>
        </w:rPr>
      </w:pPr>
      <w:r w:rsidRPr="00C5585F">
        <w:rPr>
          <w:b/>
          <w:sz w:val="32"/>
          <w:szCs w:val="32"/>
        </w:rPr>
        <w:t>4. Организация ознакомления сотрудников с документами при поступлении в</w:t>
      </w:r>
      <w:r w:rsidR="00C5585F" w:rsidRPr="00C5585F">
        <w:rPr>
          <w:b/>
          <w:sz w:val="32"/>
          <w:szCs w:val="32"/>
        </w:rPr>
        <w:t xml:space="preserve"> ДОУ</w:t>
      </w:r>
    </w:p>
    <w:p w:rsidR="00754656" w:rsidRDefault="00754656" w:rsidP="00754656">
      <w:pPr>
        <w:pStyle w:val="a7"/>
        <w:ind w:left="567"/>
        <w:jc w:val="both"/>
        <w:rPr>
          <w:sz w:val="28"/>
          <w:szCs w:val="28"/>
        </w:rPr>
      </w:pPr>
      <w:r w:rsidRPr="003B2415">
        <w:rPr>
          <w:b/>
          <w:sz w:val="28"/>
          <w:szCs w:val="28"/>
        </w:rPr>
        <w:t>4.1.</w:t>
      </w:r>
      <w:r w:rsidRPr="00754656">
        <w:rPr>
          <w:sz w:val="28"/>
          <w:szCs w:val="28"/>
        </w:rPr>
        <w:t xml:space="preserve"> При приёме на работу в </w:t>
      </w:r>
      <w:r w:rsidR="003B2415">
        <w:rPr>
          <w:sz w:val="28"/>
          <w:szCs w:val="28"/>
        </w:rPr>
        <w:t xml:space="preserve">ДОУ </w:t>
      </w:r>
      <w:r w:rsidRPr="00754656">
        <w:rPr>
          <w:sz w:val="28"/>
          <w:szCs w:val="28"/>
        </w:rPr>
        <w:t xml:space="preserve">работодатель обязан ознакомить работника до подписания трудового договора со следующими локальными нормативными </w:t>
      </w:r>
      <w:r w:rsidRPr="00754656">
        <w:rPr>
          <w:sz w:val="28"/>
          <w:szCs w:val="28"/>
        </w:rPr>
        <w:lastRenderedPageBreak/>
        <w:t>актами, непосредственно связанными с его трудовой деятельностью (ч. 3 ст. 68 ТК РФ):</w:t>
      </w:r>
    </w:p>
    <w:p w:rsidR="00754656" w:rsidRDefault="00754656" w:rsidP="003B2415">
      <w:pPr>
        <w:pStyle w:val="a7"/>
        <w:numPr>
          <w:ilvl w:val="0"/>
          <w:numId w:val="13"/>
        </w:numPr>
        <w:jc w:val="both"/>
        <w:rPr>
          <w:sz w:val="28"/>
          <w:szCs w:val="28"/>
        </w:rPr>
      </w:pPr>
      <w:r w:rsidRPr="003B2415">
        <w:rPr>
          <w:sz w:val="28"/>
          <w:szCs w:val="28"/>
        </w:rPr>
        <w:t>должностная инструкция;</w:t>
      </w:r>
    </w:p>
    <w:p w:rsidR="00754656" w:rsidRDefault="00754656" w:rsidP="003B2415">
      <w:pPr>
        <w:pStyle w:val="a7"/>
        <w:numPr>
          <w:ilvl w:val="0"/>
          <w:numId w:val="13"/>
        </w:numPr>
        <w:jc w:val="both"/>
        <w:rPr>
          <w:sz w:val="28"/>
          <w:szCs w:val="28"/>
        </w:rPr>
      </w:pPr>
      <w:r w:rsidRPr="003B2415">
        <w:rPr>
          <w:sz w:val="28"/>
          <w:szCs w:val="28"/>
        </w:rPr>
        <w:t>правила внутреннего трудового распорядка (ч. 3 ст. 68 ТК РФ);</w:t>
      </w:r>
    </w:p>
    <w:p w:rsidR="00754656" w:rsidRDefault="00754656" w:rsidP="003B2415">
      <w:pPr>
        <w:pStyle w:val="a7"/>
        <w:numPr>
          <w:ilvl w:val="0"/>
          <w:numId w:val="13"/>
        </w:numPr>
        <w:jc w:val="both"/>
        <w:rPr>
          <w:sz w:val="28"/>
          <w:szCs w:val="28"/>
        </w:rPr>
      </w:pPr>
      <w:r w:rsidRPr="003B2415">
        <w:rPr>
          <w:sz w:val="28"/>
          <w:szCs w:val="28"/>
        </w:rPr>
        <w:t>коллективный договор;</w:t>
      </w:r>
    </w:p>
    <w:p w:rsidR="00754656" w:rsidRDefault="00754656" w:rsidP="003B2415">
      <w:pPr>
        <w:pStyle w:val="a7"/>
        <w:numPr>
          <w:ilvl w:val="0"/>
          <w:numId w:val="13"/>
        </w:numPr>
        <w:jc w:val="both"/>
        <w:rPr>
          <w:sz w:val="28"/>
          <w:szCs w:val="28"/>
        </w:rPr>
      </w:pPr>
      <w:r w:rsidRPr="003B2415">
        <w:rPr>
          <w:sz w:val="28"/>
          <w:szCs w:val="28"/>
        </w:rPr>
        <w:t>положение об оплате труда (ст. 135 ТК РФ);</w:t>
      </w:r>
    </w:p>
    <w:p w:rsidR="00754656" w:rsidRDefault="00754656" w:rsidP="003B2415">
      <w:pPr>
        <w:pStyle w:val="a7"/>
        <w:numPr>
          <w:ilvl w:val="0"/>
          <w:numId w:val="13"/>
        </w:numPr>
        <w:jc w:val="both"/>
        <w:rPr>
          <w:sz w:val="28"/>
          <w:szCs w:val="28"/>
        </w:rPr>
      </w:pPr>
      <w:r w:rsidRPr="003B2415">
        <w:rPr>
          <w:sz w:val="28"/>
          <w:szCs w:val="28"/>
        </w:rPr>
        <w:t>правила и инструкция по охране труда (ст. 212 ТК РФ);</w:t>
      </w:r>
    </w:p>
    <w:p w:rsidR="00754656" w:rsidRDefault="00754656" w:rsidP="003B2415">
      <w:pPr>
        <w:pStyle w:val="a7"/>
        <w:numPr>
          <w:ilvl w:val="0"/>
          <w:numId w:val="13"/>
        </w:numPr>
        <w:ind w:left="567" w:firstLine="360"/>
        <w:jc w:val="both"/>
        <w:rPr>
          <w:sz w:val="28"/>
          <w:szCs w:val="28"/>
        </w:rPr>
      </w:pPr>
      <w:r w:rsidRPr="003B2415">
        <w:rPr>
          <w:sz w:val="28"/>
          <w:szCs w:val="28"/>
        </w:rPr>
        <w:t>правила хранения и использования персональных данных работников (ст. 87 ТК РФ);</w:t>
      </w:r>
    </w:p>
    <w:p w:rsidR="00754656" w:rsidRPr="003B2415" w:rsidRDefault="00754656" w:rsidP="003B2415">
      <w:pPr>
        <w:pStyle w:val="a7"/>
        <w:numPr>
          <w:ilvl w:val="0"/>
          <w:numId w:val="13"/>
        </w:numPr>
        <w:ind w:left="567" w:firstLine="360"/>
        <w:jc w:val="both"/>
        <w:rPr>
          <w:sz w:val="28"/>
          <w:szCs w:val="28"/>
        </w:rPr>
      </w:pPr>
      <w:r w:rsidRPr="003B2415">
        <w:rPr>
          <w:sz w:val="28"/>
          <w:szCs w:val="28"/>
        </w:rPr>
        <w:t xml:space="preserve">иные локальные нормативные акты, непосредственно связанные с трудовой деятельностью принимаемого на работу. Факт ознакомления работника, принимаемого в </w:t>
      </w:r>
      <w:r w:rsidR="003B2415">
        <w:rPr>
          <w:sz w:val="28"/>
          <w:szCs w:val="28"/>
        </w:rPr>
        <w:t xml:space="preserve">ДОУ </w:t>
      </w:r>
      <w:r w:rsidRPr="003B2415">
        <w:rPr>
          <w:sz w:val="28"/>
          <w:szCs w:val="28"/>
        </w:rPr>
        <w:t>на работу, с документами учреждения должен быть письменно подтверждён под подпись принимаемого на работу.</w:t>
      </w:r>
    </w:p>
    <w:p w:rsidR="00754656" w:rsidRPr="00754656" w:rsidRDefault="00754656" w:rsidP="00754656">
      <w:pPr>
        <w:pStyle w:val="a7"/>
        <w:ind w:left="567"/>
        <w:jc w:val="both"/>
        <w:rPr>
          <w:sz w:val="28"/>
          <w:szCs w:val="28"/>
        </w:rPr>
      </w:pPr>
      <w:r w:rsidRPr="003B2415">
        <w:rPr>
          <w:b/>
          <w:sz w:val="28"/>
          <w:szCs w:val="28"/>
        </w:rPr>
        <w:t>4.2.</w:t>
      </w:r>
      <w:r w:rsidRPr="00754656">
        <w:rPr>
          <w:sz w:val="28"/>
          <w:szCs w:val="28"/>
        </w:rPr>
        <w:t xml:space="preserve"> Факт ознакомления с документами </w:t>
      </w:r>
      <w:r w:rsidR="003B2415">
        <w:rPr>
          <w:sz w:val="28"/>
          <w:szCs w:val="28"/>
        </w:rPr>
        <w:t xml:space="preserve">ДОУ </w:t>
      </w:r>
      <w:r w:rsidRPr="00754656">
        <w:rPr>
          <w:sz w:val="28"/>
          <w:szCs w:val="28"/>
        </w:rPr>
        <w:t>участников образовательных отношений в период обучения или работы должен быть письменно подтверждён.</w:t>
      </w:r>
    </w:p>
    <w:p w:rsidR="00754656" w:rsidRPr="003B2415" w:rsidRDefault="003B2415" w:rsidP="003B2415">
      <w:pPr>
        <w:autoSpaceDE w:val="0"/>
        <w:autoSpaceDN w:val="0"/>
        <w:adjustRightInd w:val="0"/>
        <w:ind w:left="567"/>
        <w:jc w:val="center"/>
        <w:rPr>
          <w:rFonts w:cs="Times New Roman"/>
          <w:b/>
          <w:sz w:val="32"/>
          <w:szCs w:val="32"/>
          <w:lang w:val="ru-RU"/>
        </w:rPr>
      </w:pPr>
      <w:r w:rsidRPr="003B2415">
        <w:rPr>
          <w:rFonts w:cs="Times New Roman"/>
          <w:b/>
          <w:sz w:val="32"/>
          <w:szCs w:val="32"/>
          <w:lang w:val="ru-RU"/>
        </w:rPr>
        <w:t xml:space="preserve">5. </w:t>
      </w:r>
      <w:r w:rsidR="00754656" w:rsidRPr="003B2415">
        <w:rPr>
          <w:rFonts w:cs="Times New Roman"/>
          <w:b/>
          <w:sz w:val="32"/>
          <w:szCs w:val="32"/>
          <w:lang w:val="ru-RU"/>
        </w:rPr>
        <w:t>Делопроизводство</w:t>
      </w:r>
    </w:p>
    <w:p w:rsidR="00754656" w:rsidRPr="00754656" w:rsidRDefault="00754656" w:rsidP="00754656">
      <w:pPr>
        <w:autoSpaceDE w:val="0"/>
        <w:autoSpaceDN w:val="0"/>
        <w:adjustRightInd w:val="0"/>
        <w:ind w:left="567"/>
        <w:jc w:val="both"/>
        <w:rPr>
          <w:rFonts w:cs="Times New Roman"/>
          <w:sz w:val="28"/>
          <w:szCs w:val="28"/>
          <w:lang w:val="ru-RU"/>
        </w:rPr>
      </w:pPr>
    </w:p>
    <w:p w:rsidR="00754656" w:rsidRDefault="00754656" w:rsidP="00754656">
      <w:pPr>
        <w:shd w:val="clear" w:color="auto" w:fill="FFFFFF"/>
        <w:autoSpaceDE w:val="0"/>
        <w:autoSpaceDN w:val="0"/>
        <w:adjustRightInd w:val="0"/>
        <w:ind w:left="567"/>
        <w:jc w:val="both"/>
        <w:rPr>
          <w:rFonts w:cs="Times New Roman"/>
          <w:sz w:val="28"/>
          <w:szCs w:val="28"/>
          <w:lang w:val="ru-RU"/>
        </w:rPr>
      </w:pPr>
      <w:r w:rsidRPr="003B2415">
        <w:rPr>
          <w:rFonts w:cs="Times New Roman"/>
          <w:b/>
          <w:sz w:val="28"/>
          <w:szCs w:val="28"/>
          <w:lang w:val="ru-RU"/>
        </w:rPr>
        <w:t>5.1.</w:t>
      </w:r>
      <w:r w:rsidRPr="00754656">
        <w:rPr>
          <w:rFonts w:cs="Times New Roman"/>
          <w:sz w:val="28"/>
          <w:szCs w:val="28"/>
          <w:lang w:val="ru-RU"/>
        </w:rPr>
        <w:t xml:space="preserve"> В соответствии с номенклатурой дел ДОУ оригиналы документов, перечисленные в пунктах 2. 1 и 3.1 настоящего Положения, хранятся у заведующего ДОУ.</w:t>
      </w:r>
    </w:p>
    <w:p w:rsidR="003B2415" w:rsidRPr="00754656" w:rsidRDefault="003B2415" w:rsidP="00754656">
      <w:pPr>
        <w:shd w:val="clear" w:color="auto" w:fill="FFFFFF"/>
        <w:autoSpaceDE w:val="0"/>
        <w:autoSpaceDN w:val="0"/>
        <w:adjustRightInd w:val="0"/>
        <w:ind w:left="567"/>
        <w:jc w:val="both"/>
        <w:rPr>
          <w:rFonts w:cs="Times New Roman"/>
          <w:sz w:val="28"/>
          <w:szCs w:val="28"/>
          <w:lang w:val="ru-RU"/>
        </w:rPr>
      </w:pPr>
    </w:p>
    <w:p w:rsidR="00754656" w:rsidRDefault="00754656" w:rsidP="00754656">
      <w:pPr>
        <w:shd w:val="clear" w:color="auto" w:fill="FFFFFF"/>
        <w:autoSpaceDE w:val="0"/>
        <w:autoSpaceDN w:val="0"/>
        <w:adjustRightInd w:val="0"/>
        <w:ind w:left="567"/>
        <w:jc w:val="both"/>
        <w:rPr>
          <w:rFonts w:cs="Times New Roman"/>
          <w:sz w:val="28"/>
          <w:szCs w:val="28"/>
          <w:lang w:val="ru-RU"/>
        </w:rPr>
      </w:pPr>
      <w:r w:rsidRPr="003B2415">
        <w:rPr>
          <w:rFonts w:cs="Times New Roman"/>
          <w:b/>
          <w:sz w:val="28"/>
          <w:szCs w:val="28"/>
          <w:lang w:val="ru-RU"/>
        </w:rPr>
        <w:t>5.2.</w:t>
      </w:r>
      <w:r w:rsidRPr="00754656">
        <w:rPr>
          <w:rFonts w:cs="Times New Roman"/>
          <w:sz w:val="28"/>
          <w:szCs w:val="28"/>
          <w:lang w:val="ru-RU"/>
        </w:rPr>
        <w:t xml:space="preserve"> Сканированные копии правоустанавливающих документов, а также отдельных локальных нормативных актов, затрагивающих интересы воспитанников, сотрудников ДОУ размещаются на информационных стендах.</w:t>
      </w:r>
    </w:p>
    <w:p w:rsidR="003B2415" w:rsidRPr="00754656" w:rsidRDefault="003B2415" w:rsidP="00754656">
      <w:pPr>
        <w:shd w:val="clear" w:color="auto" w:fill="FFFFFF"/>
        <w:autoSpaceDE w:val="0"/>
        <w:autoSpaceDN w:val="0"/>
        <w:adjustRightInd w:val="0"/>
        <w:ind w:left="567"/>
        <w:jc w:val="both"/>
        <w:rPr>
          <w:rFonts w:cs="Times New Roman"/>
          <w:sz w:val="28"/>
          <w:szCs w:val="28"/>
          <w:lang w:val="ru-RU"/>
        </w:rPr>
      </w:pPr>
    </w:p>
    <w:p w:rsidR="00754656" w:rsidRPr="00754656" w:rsidRDefault="00754656" w:rsidP="003B2415">
      <w:pPr>
        <w:shd w:val="clear" w:color="auto" w:fill="FFFFFF"/>
        <w:autoSpaceDE w:val="0"/>
        <w:autoSpaceDN w:val="0"/>
        <w:adjustRightInd w:val="0"/>
        <w:ind w:left="567"/>
        <w:jc w:val="both"/>
        <w:rPr>
          <w:rFonts w:cs="Times New Roman"/>
          <w:sz w:val="28"/>
          <w:szCs w:val="28"/>
          <w:lang w:val="ru-RU"/>
        </w:rPr>
      </w:pPr>
      <w:r w:rsidRPr="003B2415">
        <w:rPr>
          <w:rFonts w:cs="Times New Roman"/>
          <w:b/>
          <w:sz w:val="28"/>
          <w:szCs w:val="28"/>
          <w:lang w:val="ru-RU"/>
        </w:rPr>
        <w:t>5.3.</w:t>
      </w:r>
      <w:r w:rsidRPr="00754656">
        <w:rPr>
          <w:rFonts w:cs="Times New Roman"/>
          <w:sz w:val="28"/>
          <w:szCs w:val="28"/>
          <w:lang w:val="ru-RU"/>
        </w:rPr>
        <w:t xml:space="preserve"> Сканированные копии всех правоустанавливающих документов, локальны</w:t>
      </w:r>
      <w:r w:rsidR="003B2415">
        <w:rPr>
          <w:rFonts w:cs="Times New Roman"/>
          <w:sz w:val="28"/>
          <w:szCs w:val="28"/>
          <w:lang w:val="ru-RU"/>
        </w:rPr>
        <w:t>е нормативные акты ДОУ, учебно-</w:t>
      </w:r>
      <w:r w:rsidRPr="00754656">
        <w:rPr>
          <w:rFonts w:cs="Times New Roman"/>
          <w:sz w:val="28"/>
          <w:szCs w:val="28"/>
          <w:lang w:val="ru-RU"/>
        </w:rPr>
        <w:t>программная документация и другие документы, регламентирующие организацию и осуществление образовательной деятельности размещаются на официальном сайте ДОУ.</w:t>
      </w:r>
    </w:p>
    <w:p w:rsidR="00754656" w:rsidRPr="00754656" w:rsidRDefault="00754656" w:rsidP="00754656">
      <w:pPr>
        <w:ind w:left="567"/>
        <w:jc w:val="both"/>
        <w:rPr>
          <w:rFonts w:cs="Times New Roman"/>
          <w:sz w:val="28"/>
          <w:szCs w:val="28"/>
          <w:lang w:val="ru-RU"/>
        </w:rPr>
      </w:pPr>
    </w:p>
    <w:sectPr w:rsidR="00754656" w:rsidRPr="00754656" w:rsidSect="003B2415">
      <w:footerReference w:type="default" r:id="rId9"/>
      <w:pgSz w:w="11906" w:h="16838"/>
      <w:pgMar w:top="851" w:right="566" w:bottom="70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C51" w:rsidRDefault="006A0C51" w:rsidP="00A23066">
      <w:r>
        <w:separator/>
      </w:r>
    </w:p>
  </w:endnote>
  <w:endnote w:type="continuationSeparator" w:id="1">
    <w:p w:rsidR="006A0C51" w:rsidRDefault="006A0C51" w:rsidP="00A230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1063"/>
      <w:docPartObj>
        <w:docPartGallery w:val="Page Numbers (Bottom of Page)"/>
        <w:docPartUnique/>
      </w:docPartObj>
    </w:sdtPr>
    <w:sdtContent>
      <w:p w:rsidR="00A23066" w:rsidRDefault="002B1E08">
        <w:pPr>
          <w:pStyle w:val="ab"/>
          <w:jc w:val="center"/>
        </w:pPr>
        <w:fldSimple w:instr=" PAGE   \* MERGEFORMAT ">
          <w:r w:rsidR="00CB39A7">
            <w:rPr>
              <w:noProof/>
            </w:rPr>
            <w:t>2</w:t>
          </w:r>
        </w:fldSimple>
      </w:p>
    </w:sdtContent>
  </w:sdt>
  <w:p w:rsidR="00A23066" w:rsidRDefault="00A2306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C51" w:rsidRDefault="006A0C51" w:rsidP="00A23066">
      <w:r>
        <w:separator/>
      </w:r>
    </w:p>
  </w:footnote>
  <w:footnote w:type="continuationSeparator" w:id="1">
    <w:p w:rsidR="006A0C51" w:rsidRDefault="006A0C51" w:rsidP="00A230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83"/>
        </w:tabs>
        <w:ind w:left="583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06"/>
        </w:tabs>
        <w:ind w:left="806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029"/>
        </w:tabs>
        <w:ind w:left="1029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252"/>
        </w:tabs>
        <w:ind w:left="1252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475"/>
        </w:tabs>
        <w:ind w:left="147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698"/>
        </w:tabs>
        <w:ind w:left="1698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1921"/>
        </w:tabs>
        <w:ind w:left="1921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144"/>
        </w:tabs>
        <w:ind w:left="2144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611"/>
        </w:tabs>
        <w:ind w:left="611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13"/>
        </w:tabs>
        <w:ind w:left="1113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15"/>
        </w:tabs>
        <w:ind w:left="161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866"/>
        </w:tabs>
        <w:ind w:left="1866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117"/>
        </w:tabs>
        <w:ind w:left="2117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368"/>
        </w:tabs>
        <w:ind w:left="2368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0D040485"/>
    <w:multiLevelType w:val="hybridMultilevel"/>
    <w:tmpl w:val="31E475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A1B41C2"/>
    <w:multiLevelType w:val="hybridMultilevel"/>
    <w:tmpl w:val="CE1C97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C5C19B1"/>
    <w:multiLevelType w:val="hybridMultilevel"/>
    <w:tmpl w:val="C144C5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ADD21F5"/>
    <w:multiLevelType w:val="hybridMultilevel"/>
    <w:tmpl w:val="BB0C54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CA36F0B"/>
    <w:multiLevelType w:val="multilevel"/>
    <w:tmpl w:val="FFCA6D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53407696"/>
    <w:multiLevelType w:val="multilevel"/>
    <w:tmpl w:val="8252E5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1">
    <w:nsid w:val="610D7462"/>
    <w:multiLevelType w:val="hybridMultilevel"/>
    <w:tmpl w:val="6E3087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4F31340"/>
    <w:multiLevelType w:val="multilevel"/>
    <w:tmpl w:val="22FEE40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2"/>
  </w:num>
  <w:num w:numId="7">
    <w:abstractNumId w:val="10"/>
  </w:num>
  <w:num w:numId="8">
    <w:abstractNumId w:val="7"/>
  </w:num>
  <w:num w:numId="9">
    <w:abstractNumId w:val="8"/>
  </w:num>
  <w:num w:numId="10">
    <w:abstractNumId w:val="6"/>
  </w:num>
  <w:num w:numId="11">
    <w:abstractNumId w:val="9"/>
  </w:num>
  <w:num w:numId="12">
    <w:abstractNumId w:val="5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494D"/>
    <w:rsid w:val="00002AD6"/>
    <w:rsid w:val="00011406"/>
    <w:rsid w:val="00016ECC"/>
    <w:rsid w:val="000747ED"/>
    <w:rsid w:val="000D04F2"/>
    <w:rsid w:val="000D3F19"/>
    <w:rsid w:val="00143DD3"/>
    <w:rsid w:val="00165DCA"/>
    <w:rsid w:val="001C5B7C"/>
    <w:rsid w:val="002146BE"/>
    <w:rsid w:val="002B1E08"/>
    <w:rsid w:val="002C48C4"/>
    <w:rsid w:val="003559FE"/>
    <w:rsid w:val="00357018"/>
    <w:rsid w:val="003929EF"/>
    <w:rsid w:val="003B2415"/>
    <w:rsid w:val="003D20A1"/>
    <w:rsid w:val="003E7C2C"/>
    <w:rsid w:val="004146AA"/>
    <w:rsid w:val="00432DEE"/>
    <w:rsid w:val="00566EE7"/>
    <w:rsid w:val="005D79C3"/>
    <w:rsid w:val="005F0510"/>
    <w:rsid w:val="00676774"/>
    <w:rsid w:val="006A0C51"/>
    <w:rsid w:val="007270F1"/>
    <w:rsid w:val="00735C72"/>
    <w:rsid w:val="00754656"/>
    <w:rsid w:val="007562DC"/>
    <w:rsid w:val="00786705"/>
    <w:rsid w:val="009138DA"/>
    <w:rsid w:val="00947AE0"/>
    <w:rsid w:val="00984F29"/>
    <w:rsid w:val="009866AE"/>
    <w:rsid w:val="009A7608"/>
    <w:rsid w:val="009D4C7D"/>
    <w:rsid w:val="00A23066"/>
    <w:rsid w:val="00B25FAA"/>
    <w:rsid w:val="00B82B20"/>
    <w:rsid w:val="00BD7FEB"/>
    <w:rsid w:val="00C5087F"/>
    <w:rsid w:val="00C5585F"/>
    <w:rsid w:val="00CB39A7"/>
    <w:rsid w:val="00CC38FF"/>
    <w:rsid w:val="00D025F3"/>
    <w:rsid w:val="00E40A42"/>
    <w:rsid w:val="00E67581"/>
    <w:rsid w:val="00EA4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94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6767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C38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5087F"/>
    <w:pPr>
      <w:widowControl/>
      <w:pBdr>
        <w:bottom w:val="single" w:sz="8" w:space="4" w:color="4F81BD" w:themeColor="accent1"/>
      </w:pBdr>
      <w:suppressAutoHyphens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bidi="ar-SA"/>
    </w:rPr>
  </w:style>
  <w:style w:type="character" w:customStyle="1" w:styleId="a4">
    <w:name w:val="Название Знак"/>
    <w:basedOn w:val="a0"/>
    <w:link w:val="a3"/>
    <w:uiPriority w:val="10"/>
    <w:rsid w:val="00C508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CC38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table" w:styleId="a5">
    <w:name w:val="Table Grid"/>
    <w:basedOn w:val="a1"/>
    <w:uiPriority w:val="59"/>
    <w:rsid w:val="00355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767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a6">
    <w:name w:val="List Paragraph"/>
    <w:basedOn w:val="a"/>
    <w:uiPriority w:val="34"/>
    <w:qFormat/>
    <w:rsid w:val="004146AA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75465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character" w:styleId="a8">
    <w:name w:val="Hyperlink"/>
    <w:basedOn w:val="a0"/>
    <w:uiPriority w:val="99"/>
    <w:unhideWhenUsed/>
    <w:rsid w:val="00984F29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A2306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23066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b">
    <w:name w:val="footer"/>
    <w:basedOn w:val="a"/>
    <w:link w:val="ac"/>
    <w:uiPriority w:val="99"/>
    <w:unhideWhenUsed/>
    <w:rsid w:val="00A2306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23066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d">
    <w:name w:val="Balloon Text"/>
    <w:basedOn w:val="a"/>
    <w:link w:val="ae"/>
    <w:uiPriority w:val="99"/>
    <w:semiHidden/>
    <w:unhideWhenUsed/>
    <w:rsid w:val="00CB39A7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B39A7"/>
    <w:rPr>
      <w:rFonts w:ascii="Tahoma" w:eastAsia="Lucida Sans Unicode" w:hAnsi="Tahoma" w:cs="Tahoma"/>
      <w:color w:val="000000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07727-D8BD-45CB-84FD-2E1430292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1197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21</cp:revision>
  <cp:lastPrinted>2023-05-19T12:33:00Z</cp:lastPrinted>
  <dcterms:created xsi:type="dcterms:W3CDTF">2015-10-06T08:15:00Z</dcterms:created>
  <dcterms:modified xsi:type="dcterms:W3CDTF">2023-06-06T13:37:00Z</dcterms:modified>
</cp:coreProperties>
</file>